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771B" w14:textId="77777777" w:rsidR="00774182" w:rsidRPr="009F2308" w:rsidRDefault="009F2308">
      <w:pPr>
        <w:spacing w:before="0" w:line="100" w:lineRule="atLeast"/>
        <w:jc w:val="both"/>
        <w:rPr>
          <w:rFonts w:cs="Times New Roman"/>
          <w:bCs/>
          <w:sz w:val="22"/>
          <w:szCs w:val="22"/>
          <w:lang w:val="en-GB"/>
        </w:rPr>
      </w:pPr>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w:t>
      </w:r>
      <w:r w:rsidR="009B7147">
        <w:rPr>
          <w:rFonts w:cs="Times New Roman"/>
          <w:bCs/>
          <w:sz w:val="22"/>
          <w:szCs w:val="22"/>
          <w:lang w:val="en-GB"/>
        </w:rPr>
        <w:t>n</w:t>
      </w:r>
      <w:r w:rsidRPr="009F2308">
        <w:rPr>
          <w:rFonts w:cs="Times New Roman"/>
          <w:bCs/>
          <w:sz w:val="22"/>
          <w:szCs w:val="22"/>
          <w:lang w:val="en-GB"/>
        </w:rPr>
        <w:t xml:space="preserve"> issued visa or a stay covered by that visa, granting a temporary residence permit, a permanent residence permit or a long-term residence permit in the European Union in accordance with art. 7, section 1, point 1 of the Act of December 12, 2013 on foreigners (Journal of Laws of </w:t>
      </w:r>
      <w:r w:rsidR="008653AD" w:rsidRPr="009F2308">
        <w:rPr>
          <w:rFonts w:cs="Times New Roman"/>
          <w:bCs/>
          <w:sz w:val="22"/>
          <w:szCs w:val="22"/>
          <w:lang w:val="en-GB"/>
        </w:rPr>
        <w:t>20</w:t>
      </w:r>
      <w:r w:rsidR="008653AD">
        <w:rPr>
          <w:rFonts w:cs="Times New Roman"/>
          <w:bCs/>
          <w:sz w:val="22"/>
          <w:szCs w:val="22"/>
          <w:lang w:val="en-GB"/>
        </w:rPr>
        <w:t>21</w:t>
      </w:r>
      <w:r w:rsidRPr="009F2308">
        <w:rPr>
          <w:rFonts w:cs="Times New Roman"/>
          <w:bCs/>
          <w:sz w:val="22"/>
          <w:szCs w:val="22"/>
          <w:lang w:val="en-GB"/>
        </w:rPr>
        <w:t xml:space="preserve">, item </w:t>
      </w:r>
      <w:r w:rsidR="00567E48" w:rsidRPr="00CE1647">
        <w:rPr>
          <w:rFonts w:cs="Times New Roman"/>
          <w:bCs/>
          <w:sz w:val="22"/>
          <w:szCs w:val="22"/>
        </w:rPr>
        <w:t>2354</w:t>
      </w:r>
      <w:r w:rsidRPr="009F2308">
        <w:rPr>
          <w:rFonts w:cs="Times New Roman"/>
          <w:bCs/>
          <w:sz w:val="22"/>
          <w:szCs w:val="22"/>
          <w:lang w:val="en-GB"/>
        </w:rPr>
        <w:t>, as amended</w:t>
      </w:r>
      <w:r w:rsidR="004707B0" w:rsidRPr="009F2308">
        <w:rPr>
          <w:rFonts w:cs="Times New Roman"/>
          <w:bCs/>
          <w:sz w:val="22"/>
          <w:szCs w:val="22"/>
          <w:lang w:val="en-GB"/>
        </w:rPr>
        <w:t>).</w:t>
      </w:r>
    </w:p>
    <w:p w14:paraId="5D6D473C" w14:textId="77777777" w:rsidR="00774182" w:rsidRPr="009F2308" w:rsidRDefault="00774182">
      <w:pPr>
        <w:spacing w:before="0" w:line="100" w:lineRule="atLeast"/>
        <w:jc w:val="both"/>
        <w:rPr>
          <w:rFonts w:cs="Times New Roman"/>
          <w:bCs/>
          <w:sz w:val="22"/>
          <w:szCs w:val="22"/>
          <w:lang w:val="en-GB"/>
        </w:rPr>
      </w:pPr>
    </w:p>
    <w:p w14:paraId="4452AF86" w14:textId="77777777"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14:paraId="332482A5" w14:textId="77777777"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14:paraId="1AB4BB0D" w14:textId="77777777"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14:paraId="2278A3A9" w14:textId="77777777" w:rsidR="00B25ED9" w:rsidRDefault="009F2308" w:rsidP="009F2308">
      <w:pPr>
        <w:spacing w:before="0" w:line="100" w:lineRule="atLeast"/>
        <w:jc w:val="both"/>
        <w:rPr>
          <w:noProof/>
        </w:rPr>
      </w:pPr>
      <w:r w:rsidRPr="009F2308">
        <w:rPr>
          <w:rFonts w:cs="Times New Roman"/>
          <w:bCs/>
          <w:sz w:val="22"/>
          <w:szCs w:val="22"/>
          <w:lang w:val="en-GB"/>
        </w:rPr>
        <w:t xml:space="preserve">In the case of applying for long-term EU resident's residence permit the following chapters are given: I, 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p>
    <w:p w14:paraId="092B5E3E" w14:textId="77777777"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I - HOW TO CORRECTLY FILL IN THE APPLICATION</w:t>
      </w:r>
      <w:r>
        <w:rPr>
          <w:noProof/>
        </w:rPr>
        <w:tab/>
      </w:r>
      <w:r>
        <w:rPr>
          <w:noProof/>
        </w:rPr>
        <w:fldChar w:fldCharType="begin"/>
      </w:r>
      <w:r>
        <w:rPr>
          <w:noProof/>
        </w:rPr>
        <w:instrText xml:space="preserve"> PAGEREF _Toc7527064 \h </w:instrText>
      </w:r>
      <w:r>
        <w:rPr>
          <w:noProof/>
        </w:rPr>
      </w:r>
      <w:r>
        <w:rPr>
          <w:noProof/>
        </w:rPr>
        <w:fldChar w:fldCharType="separate"/>
      </w:r>
      <w:r w:rsidR="007C046F">
        <w:rPr>
          <w:noProof/>
        </w:rPr>
        <w:t>4</w:t>
      </w:r>
      <w:r>
        <w:rPr>
          <w:noProof/>
        </w:rPr>
        <w:fldChar w:fldCharType="end"/>
      </w:r>
    </w:p>
    <w:p w14:paraId="5FCB2DD0" w14:textId="77777777" w:rsidR="00B25ED9" w:rsidRDefault="00B25ED9">
      <w:pPr>
        <w:pStyle w:val="Spistreci1"/>
        <w:rPr>
          <w:rFonts w:asciiTheme="minorHAnsi" w:eastAsiaTheme="minorEastAsia" w:hAnsiTheme="minorHAnsi" w:cstheme="minorBidi"/>
          <w:noProof/>
          <w:sz w:val="22"/>
          <w:szCs w:val="22"/>
          <w:lang w:eastAsia="pl-PL"/>
        </w:rPr>
      </w:pPr>
      <w:r>
        <w:rPr>
          <w:noProof/>
        </w:rPr>
        <w:t>CHAPTER II - GENERAL ISSUES</w:t>
      </w:r>
      <w:r>
        <w:rPr>
          <w:noProof/>
        </w:rPr>
        <w:tab/>
      </w:r>
      <w:r>
        <w:rPr>
          <w:noProof/>
        </w:rPr>
        <w:fldChar w:fldCharType="begin"/>
      </w:r>
      <w:r>
        <w:rPr>
          <w:noProof/>
        </w:rPr>
        <w:instrText xml:space="preserve"> PAGEREF _Toc7527065 \h </w:instrText>
      </w:r>
      <w:r>
        <w:rPr>
          <w:noProof/>
        </w:rPr>
      </w:r>
      <w:r>
        <w:rPr>
          <w:noProof/>
        </w:rPr>
        <w:fldChar w:fldCharType="separate"/>
      </w:r>
      <w:r w:rsidR="007C046F">
        <w:rPr>
          <w:noProof/>
        </w:rPr>
        <w:t>6</w:t>
      </w:r>
      <w:r>
        <w:rPr>
          <w:noProof/>
        </w:rPr>
        <w:fldChar w:fldCharType="end"/>
      </w:r>
    </w:p>
    <w:p w14:paraId="10A974BC" w14:textId="77777777" w:rsidR="00B25ED9" w:rsidRDefault="00B25ED9">
      <w:pPr>
        <w:pStyle w:val="Spistreci2"/>
        <w:rPr>
          <w:rFonts w:asciiTheme="minorHAnsi" w:eastAsiaTheme="minorEastAsia" w:hAnsiTheme="minorHAnsi" w:cstheme="minorBidi"/>
          <w:noProof/>
          <w:sz w:val="22"/>
          <w:szCs w:val="22"/>
          <w:lang w:eastAsia="pl-PL"/>
        </w:rPr>
      </w:pPr>
      <w:r>
        <w:rPr>
          <w:noProof/>
        </w:rPr>
        <w:t>2.1   LEGAL BASIS</w:t>
      </w:r>
      <w:r>
        <w:rPr>
          <w:noProof/>
        </w:rPr>
        <w:tab/>
      </w:r>
      <w:r>
        <w:rPr>
          <w:noProof/>
        </w:rPr>
        <w:fldChar w:fldCharType="begin"/>
      </w:r>
      <w:r>
        <w:rPr>
          <w:noProof/>
        </w:rPr>
        <w:instrText xml:space="preserve"> PAGEREF _Toc7527066 \h </w:instrText>
      </w:r>
      <w:r>
        <w:rPr>
          <w:noProof/>
        </w:rPr>
      </w:r>
      <w:r>
        <w:rPr>
          <w:noProof/>
        </w:rPr>
        <w:fldChar w:fldCharType="separate"/>
      </w:r>
      <w:r w:rsidR="007C046F">
        <w:rPr>
          <w:noProof/>
        </w:rPr>
        <w:t>6</w:t>
      </w:r>
      <w:r>
        <w:rPr>
          <w:noProof/>
        </w:rPr>
        <w:fldChar w:fldCharType="end"/>
      </w:r>
    </w:p>
    <w:p w14:paraId="4FF0008D"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2.2   CONDITIONS FOR THE STAY OF FOREIGNERS ON THE TERRITORY OF THE REPUBLIC OF POLAND</w:t>
      </w:r>
      <w:r>
        <w:rPr>
          <w:noProof/>
        </w:rPr>
        <w:tab/>
      </w:r>
      <w:r>
        <w:rPr>
          <w:noProof/>
        </w:rPr>
        <w:fldChar w:fldCharType="begin"/>
      </w:r>
      <w:r>
        <w:rPr>
          <w:noProof/>
        </w:rPr>
        <w:instrText xml:space="preserve"> PAGEREF _Toc7527067 \h </w:instrText>
      </w:r>
      <w:r>
        <w:rPr>
          <w:noProof/>
        </w:rPr>
      </w:r>
      <w:r>
        <w:rPr>
          <w:noProof/>
        </w:rPr>
        <w:fldChar w:fldCharType="separate"/>
      </w:r>
      <w:r w:rsidR="007C046F">
        <w:rPr>
          <w:noProof/>
        </w:rPr>
        <w:t>6</w:t>
      </w:r>
      <w:r>
        <w:rPr>
          <w:noProof/>
        </w:rPr>
        <w:fldChar w:fldCharType="end"/>
      </w:r>
    </w:p>
    <w:p w14:paraId="4551FA2A"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2.3   REQUIREMENTS RELATED TO REQUESTS, DOCUMENTS, EXPLANATIONS, AND STATEMENTS</w:t>
      </w:r>
      <w:r>
        <w:rPr>
          <w:noProof/>
        </w:rPr>
        <w:tab/>
      </w:r>
      <w:r>
        <w:rPr>
          <w:noProof/>
        </w:rPr>
        <w:fldChar w:fldCharType="begin"/>
      </w:r>
      <w:r>
        <w:rPr>
          <w:noProof/>
        </w:rPr>
        <w:instrText xml:space="preserve"> PAGEREF _Toc7527068 \h </w:instrText>
      </w:r>
      <w:r>
        <w:rPr>
          <w:noProof/>
        </w:rPr>
      </w:r>
      <w:r>
        <w:rPr>
          <w:noProof/>
        </w:rPr>
        <w:fldChar w:fldCharType="separate"/>
      </w:r>
      <w:r w:rsidR="007C046F">
        <w:rPr>
          <w:noProof/>
        </w:rPr>
        <w:t>8</w:t>
      </w:r>
      <w:r>
        <w:rPr>
          <w:noProof/>
        </w:rPr>
        <w:fldChar w:fldCharType="end"/>
      </w:r>
    </w:p>
    <w:p w14:paraId="74F6E809"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2.4   DEADLINE FOR ARRANGING THE CASE</w:t>
      </w:r>
      <w:r>
        <w:rPr>
          <w:noProof/>
        </w:rPr>
        <w:tab/>
      </w:r>
      <w:r>
        <w:rPr>
          <w:noProof/>
        </w:rPr>
        <w:fldChar w:fldCharType="begin"/>
      </w:r>
      <w:r>
        <w:rPr>
          <w:noProof/>
        </w:rPr>
        <w:instrText xml:space="preserve"> PAGEREF _Toc7527069 \h </w:instrText>
      </w:r>
      <w:r>
        <w:rPr>
          <w:noProof/>
        </w:rPr>
      </w:r>
      <w:r>
        <w:rPr>
          <w:noProof/>
        </w:rPr>
        <w:fldChar w:fldCharType="separate"/>
      </w:r>
      <w:r w:rsidR="007C046F">
        <w:rPr>
          <w:noProof/>
        </w:rPr>
        <w:t>8</w:t>
      </w:r>
      <w:r>
        <w:rPr>
          <w:noProof/>
        </w:rPr>
        <w:fldChar w:fldCharType="end"/>
      </w:r>
    </w:p>
    <w:p w14:paraId="3F3085C0" w14:textId="77777777" w:rsidR="00B25ED9" w:rsidRDefault="00B25ED9">
      <w:pPr>
        <w:pStyle w:val="Spistreci2"/>
        <w:rPr>
          <w:rFonts w:asciiTheme="minorHAnsi" w:eastAsiaTheme="minorEastAsia" w:hAnsiTheme="minorHAnsi" w:cstheme="minorBidi"/>
          <w:noProof/>
          <w:sz w:val="22"/>
          <w:szCs w:val="22"/>
          <w:lang w:eastAsia="pl-PL"/>
        </w:rPr>
      </w:pPr>
      <w:r>
        <w:rPr>
          <w:noProof/>
        </w:rPr>
        <w:t>2.5   POWER OF ATTORNEY</w:t>
      </w:r>
      <w:r>
        <w:rPr>
          <w:noProof/>
        </w:rPr>
        <w:tab/>
      </w:r>
      <w:r>
        <w:rPr>
          <w:noProof/>
        </w:rPr>
        <w:fldChar w:fldCharType="begin"/>
      </w:r>
      <w:r>
        <w:rPr>
          <w:noProof/>
        </w:rPr>
        <w:instrText xml:space="preserve"> PAGEREF _Toc7527070 \h </w:instrText>
      </w:r>
      <w:r>
        <w:rPr>
          <w:noProof/>
        </w:rPr>
      </w:r>
      <w:r>
        <w:rPr>
          <w:noProof/>
        </w:rPr>
        <w:fldChar w:fldCharType="separate"/>
      </w:r>
      <w:r w:rsidR="007C046F">
        <w:rPr>
          <w:noProof/>
        </w:rPr>
        <w:t>10</w:t>
      </w:r>
      <w:r>
        <w:rPr>
          <w:noProof/>
        </w:rPr>
        <w:fldChar w:fldCharType="end"/>
      </w:r>
    </w:p>
    <w:p w14:paraId="4387E08E" w14:textId="77777777" w:rsidR="00B25ED9" w:rsidRDefault="00B25ED9">
      <w:pPr>
        <w:pStyle w:val="Spistreci2"/>
        <w:rPr>
          <w:rFonts w:asciiTheme="minorHAnsi" w:eastAsiaTheme="minorEastAsia" w:hAnsiTheme="minorHAnsi" w:cstheme="minorBidi"/>
          <w:noProof/>
          <w:sz w:val="22"/>
          <w:szCs w:val="22"/>
          <w:lang w:eastAsia="pl-PL"/>
        </w:rPr>
      </w:pPr>
      <w:r>
        <w:rPr>
          <w:noProof/>
        </w:rPr>
        <w:t>2.6   DELIVERING CORRESPONDENCE</w:t>
      </w:r>
      <w:r>
        <w:rPr>
          <w:noProof/>
        </w:rPr>
        <w:tab/>
      </w:r>
      <w:r>
        <w:rPr>
          <w:noProof/>
        </w:rPr>
        <w:fldChar w:fldCharType="begin"/>
      </w:r>
      <w:r>
        <w:rPr>
          <w:noProof/>
        </w:rPr>
        <w:instrText xml:space="preserve"> PAGEREF _Toc7527071 \h </w:instrText>
      </w:r>
      <w:r>
        <w:rPr>
          <w:noProof/>
        </w:rPr>
      </w:r>
      <w:r>
        <w:rPr>
          <w:noProof/>
        </w:rPr>
        <w:fldChar w:fldCharType="separate"/>
      </w:r>
      <w:r w:rsidR="007C046F">
        <w:rPr>
          <w:noProof/>
        </w:rPr>
        <w:t>10</w:t>
      </w:r>
      <w:r>
        <w:rPr>
          <w:noProof/>
        </w:rPr>
        <w:fldChar w:fldCharType="end"/>
      </w:r>
    </w:p>
    <w:p w14:paraId="4EBE7E34"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2.7   DELIVERING CORRESPONDENCE IN THE CASE OF A TRIP ABROAD</w:t>
      </w:r>
      <w:r>
        <w:rPr>
          <w:noProof/>
        </w:rPr>
        <w:tab/>
      </w:r>
      <w:r>
        <w:rPr>
          <w:noProof/>
        </w:rPr>
        <w:fldChar w:fldCharType="begin"/>
      </w:r>
      <w:r>
        <w:rPr>
          <w:noProof/>
        </w:rPr>
        <w:instrText xml:space="preserve"> PAGEREF _Toc7527072 \h </w:instrText>
      </w:r>
      <w:r>
        <w:rPr>
          <w:noProof/>
        </w:rPr>
      </w:r>
      <w:r>
        <w:rPr>
          <w:noProof/>
        </w:rPr>
        <w:fldChar w:fldCharType="separate"/>
      </w:r>
      <w:r w:rsidR="007C046F">
        <w:rPr>
          <w:noProof/>
        </w:rPr>
        <w:t>12</w:t>
      </w:r>
      <w:r>
        <w:rPr>
          <w:noProof/>
        </w:rPr>
        <w:fldChar w:fldCharType="end"/>
      </w:r>
    </w:p>
    <w:p w14:paraId="7CFC69D4"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2.8   REQUIREMENT OF KEEPING THE DEADLINE</w:t>
      </w:r>
      <w:r>
        <w:rPr>
          <w:noProof/>
        </w:rPr>
        <w:tab/>
      </w:r>
      <w:r>
        <w:rPr>
          <w:noProof/>
        </w:rPr>
        <w:fldChar w:fldCharType="begin"/>
      </w:r>
      <w:r>
        <w:rPr>
          <w:noProof/>
        </w:rPr>
        <w:instrText xml:space="preserve"> PAGEREF _Toc7527073 \h </w:instrText>
      </w:r>
      <w:r>
        <w:rPr>
          <w:noProof/>
        </w:rPr>
      </w:r>
      <w:r>
        <w:rPr>
          <w:noProof/>
        </w:rPr>
        <w:fldChar w:fldCharType="separate"/>
      </w:r>
      <w:r w:rsidR="007C046F">
        <w:rPr>
          <w:noProof/>
        </w:rPr>
        <w:t>13</w:t>
      </w:r>
      <w:r>
        <w:rPr>
          <w:noProof/>
        </w:rPr>
        <w:fldChar w:fldCharType="end"/>
      </w:r>
    </w:p>
    <w:p w14:paraId="7A74DB27"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2.9   Getting access to the case file</w:t>
      </w:r>
      <w:r>
        <w:rPr>
          <w:noProof/>
        </w:rPr>
        <w:tab/>
      </w:r>
      <w:r>
        <w:rPr>
          <w:noProof/>
        </w:rPr>
        <w:fldChar w:fldCharType="begin"/>
      </w:r>
      <w:r>
        <w:rPr>
          <w:noProof/>
        </w:rPr>
        <w:instrText xml:space="preserve"> PAGEREF _Toc7527074 \h </w:instrText>
      </w:r>
      <w:r>
        <w:rPr>
          <w:noProof/>
        </w:rPr>
      </w:r>
      <w:r>
        <w:rPr>
          <w:noProof/>
        </w:rPr>
        <w:fldChar w:fldCharType="separate"/>
      </w:r>
      <w:r w:rsidR="007C046F">
        <w:rPr>
          <w:noProof/>
        </w:rPr>
        <w:t>13</w:t>
      </w:r>
      <w:r>
        <w:rPr>
          <w:noProof/>
        </w:rPr>
        <w:fldChar w:fldCharType="end"/>
      </w:r>
    </w:p>
    <w:p w14:paraId="70087228" w14:textId="77777777" w:rsidR="00B25ED9" w:rsidRDefault="00B25ED9">
      <w:pPr>
        <w:pStyle w:val="Spistreci2"/>
        <w:rPr>
          <w:rFonts w:asciiTheme="minorHAnsi" w:eastAsiaTheme="minorEastAsia" w:hAnsiTheme="minorHAnsi" w:cstheme="minorBidi"/>
          <w:noProof/>
          <w:sz w:val="22"/>
          <w:szCs w:val="22"/>
          <w:lang w:eastAsia="pl-PL"/>
        </w:rPr>
      </w:pPr>
      <w:r>
        <w:rPr>
          <w:noProof/>
        </w:rPr>
        <w:t>2.10   STAMP DUTY</w:t>
      </w:r>
      <w:r>
        <w:rPr>
          <w:noProof/>
        </w:rPr>
        <w:tab/>
      </w:r>
      <w:r>
        <w:rPr>
          <w:noProof/>
        </w:rPr>
        <w:fldChar w:fldCharType="begin"/>
      </w:r>
      <w:r>
        <w:rPr>
          <w:noProof/>
        </w:rPr>
        <w:instrText xml:space="preserve"> PAGEREF _Toc7527075 \h </w:instrText>
      </w:r>
      <w:r>
        <w:rPr>
          <w:noProof/>
        </w:rPr>
      </w:r>
      <w:r>
        <w:rPr>
          <w:noProof/>
        </w:rPr>
        <w:fldChar w:fldCharType="separate"/>
      </w:r>
      <w:r w:rsidR="007C046F">
        <w:rPr>
          <w:noProof/>
        </w:rPr>
        <w:t>14</w:t>
      </w:r>
      <w:r>
        <w:rPr>
          <w:noProof/>
        </w:rPr>
        <w:fldChar w:fldCharType="end"/>
      </w:r>
    </w:p>
    <w:p w14:paraId="0F1066A4" w14:textId="77777777" w:rsidR="00B25ED9" w:rsidRDefault="00B25ED9">
      <w:pPr>
        <w:pStyle w:val="Spistreci1"/>
        <w:rPr>
          <w:rFonts w:asciiTheme="minorHAnsi" w:eastAsiaTheme="minorEastAsia" w:hAnsiTheme="minorHAnsi" w:cstheme="minorBidi"/>
          <w:noProof/>
          <w:sz w:val="22"/>
          <w:szCs w:val="22"/>
          <w:lang w:eastAsia="pl-PL"/>
        </w:rPr>
      </w:pPr>
      <w:r>
        <w:rPr>
          <w:noProof/>
        </w:rPr>
        <w:t>CHAPTER III - VISA EXTENSION</w:t>
      </w:r>
      <w:r>
        <w:rPr>
          <w:noProof/>
        </w:rPr>
        <w:tab/>
      </w:r>
      <w:r>
        <w:rPr>
          <w:noProof/>
        </w:rPr>
        <w:fldChar w:fldCharType="begin"/>
      </w:r>
      <w:r>
        <w:rPr>
          <w:noProof/>
        </w:rPr>
        <w:instrText xml:space="preserve"> PAGEREF _Toc7527076 \h </w:instrText>
      </w:r>
      <w:r>
        <w:rPr>
          <w:noProof/>
        </w:rPr>
      </w:r>
      <w:r>
        <w:rPr>
          <w:noProof/>
        </w:rPr>
        <w:fldChar w:fldCharType="separate"/>
      </w:r>
      <w:r w:rsidR="007C046F">
        <w:rPr>
          <w:noProof/>
        </w:rPr>
        <w:t>16</w:t>
      </w:r>
      <w:r>
        <w:rPr>
          <w:noProof/>
        </w:rPr>
        <w:fldChar w:fldCharType="end"/>
      </w:r>
    </w:p>
    <w:p w14:paraId="033E49AB" w14:textId="77777777" w:rsidR="00B25ED9" w:rsidRDefault="00B25ED9">
      <w:pPr>
        <w:pStyle w:val="Spistreci2"/>
        <w:rPr>
          <w:rFonts w:asciiTheme="minorHAnsi" w:eastAsiaTheme="minorEastAsia" w:hAnsiTheme="minorHAnsi" w:cstheme="minorBidi"/>
          <w:noProof/>
          <w:sz w:val="22"/>
          <w:szCs w:val="22"/>
          <w:lang w:eastAsia="pl-PL"/>
        </w:rPr>
      </w:pPr>
      <w:r>
        <w:rPr>
          <w:noProof/>
        </w:rPr>
        <w:t>3.1   AUTHORITY CONSIDERING THE APPLICATION</w:t>
      </w:r>
      <w:r>
        <w:rPr>
          <w:noProof/>
        </w:rPr>
        <w:tab/>
      </w:r>
      <w:r>
        <w:rPr>
          <w:noProof/>
        </w:rPr>
        <w:fldChar w:fldCharType="begin"/>
      </w:r>
      <w:r>
        <w:rPr>
          <w:noProof/>
        </w:rPr>
        <w:instrText xml:space="preserve"> PAGEREF _Toc7527077 \h </w:instrText>
      </w:r>
      <w:r>
        <w:rPr>
          <w:noProof/>
        </w:rPr>
      </w:r>
      <w:r>
        <w:rPr>
          <w:noProof/>
        </w:rPr>
        <w:fldChar w:fldCharType="separate"/>
      </w:r>
      <w:r w:rsidR="007C046F">
        <w:rPr>
          <w:noProof/>
        </w:rPr>
        <w:t>16</w:t>
      </w:r>
      <w:r>
        <w:rPr>
          <w:noProof/>
        </w:rPr>
        <w:fldChar w:fldCharType="end"/>
      </w:r>
    </w:p>
    <w:p w14:paraId="079CDF6B"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3.2   EXTENSION OF A NATIONAL VISA</w:t>
      </w:r>
      <w:r>
        <w:rPr>
          <w:noProof/>
        </w:rPr>
        <w:tab/>
      </w:r>
      <w:r>
        <w:rPr>
          <w:noProof/>
        </w:rPr>
        <w:fldChar w:fldCharType="begin"/>
      </w:r>
      <w:r>
        <w:rPr>
          <w:noProof/>
        </w:rPr>
        <w:instrText xml:space="preserve"> PAGEREF _Toc7527078 \h </w:instrText>
      </w:r>
      <w:r>
        <w:rPr>
          <w:noProof/>
        </w:rPr>
      </w:r>
      <w:r>
        <w:rPr>
          <w:noProof/>
        </w:rPr>
        <w:fldChar w:fldCharType="separate"/>
      </w:r>
      <w:r w:rsidR="007C046F">
        <w:rPr>
          <w:noProof/>
        </w:rPr>
        <w:t>16</w:t>
      </w:r>
      <w:r>
        <w:rPr>
          <w:noProof/>
        </w:rPr>
        <w:fldChar w:fldCharType="end"/>
      </w:r>
    </w:p>
    <w:p w14:paraId="2833CB7D"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3.3   EXTENSION OF A SCHENGEN VISA</w:t>
      </w:r>
      <w:r>
        <w:rPr>
          <w:noProof/>
        </w:rPr>
        <w:tab/>
      </w:r>
      <w:r>
        <w:rPr>
          <w:noProof/>
        </w:rPr>
        <w:fldChar w:fldCharType="begin"/>
      </w:r>
      <w:r>
        <w:rPr>
          <w:noProof/>
        </w:rPr>
        <w:instrText xml:space="preserve"> PAGEREF _Toc7527079 \h </w:instrText>
      </w:r>
      <w:r>
        <w:rPr>
          <w:noProof/>
        </w:rPr>
      </w:r>
      <w:r>
        <w:rPr>
          <w:noProof/>
        </w:rPr>
        <w:fldChar w:fldCharType="separate"/>
      </w:r>
      <w:r w:rsidR="007C046F">
        <w:rPr>
          <w:noProof/>
        </w:rPr>
        <w:t>16</w:t>
      </w:r>
      <w:r>
        <w:rPr>
          <w:noProof/>
        </w:rPr>
        <w:fldChar w:fldCharType="end"/>
      </w:r>
    </w:p>
    <w:p w14:paraId="66124D0B" w14:textId="77777777" w:rsidR="00B25ED9" w:rsidRDefault="00B25ED9">
      <w:pPr>
        <w:pStyle w:val="Spistreci2"/>
        <w:rPr>
          <w:rFonts w:asciiTheme="minorHAnsi" w:eastAsiaTheme="minorEastAsia" w:hAnsiTheme="minorHAnsi" w:cstheme="minorBidi"/>
          <w:noProof/>
          <w:sz w:val="22"/>
          <w:szCs w:val="22"/>
          <w:lang w:eastAsia="pl-PL"/>
        </w:rPr>
      </w:pPr>
      <w:r>
        <w:rPr>
          <w:noProof/>
        </w:rPr>
        <w:t>3.5   THE DECISION</w:t>
      </w:r>
      <w:r>
        <w:rPr>
          <w:noProof/>
        </w:rPr>
        <w:tab/>
      </w:r>
      <w:r>
        <w:rPr>
          <w:noProof/>
        </w:rPr>
        <w:fldChar w:fldCharType="begin"/>
      </w:r>
      <w:r>
        <w:rPr>
          <w:noProof/>
        </w:rPr>
        <w:instrText xml:space="preserve"> PAGEREF _Toc7527080 \h </w:instrText>
      </w:r>
      <w:r>
        <w:rPr>
          <w:noProof/>
        </w:rPr>
      </w:r>
      <w:r>
        <w:rPr>
          <w:noProof/>
        </w:rPr>
        <w:fldChar w:fldCharType="separate"/>
      </w:r>
      <w:r w:rsidR="007C046F">
        <w:rPr>
          <w:noProof/>
        </w:rPr>
        <w:t>17</w:t>
      </w:r>
      <w:r>
        <w:rPr>
          <w:noProof/>
        </w:rPr>
        <w:fldChar w:fldCharType="end"/>
      </w:r>
    </w:p>
    <w:p w14:paraId="67229D5C" w14:textId="77777777" w:rsidR="00B25ED9" w:rsidRDefault="00B25ED9">
      <w:pPr>
        <w:pStyle w:val="Spistreci2"/>
        <w:rPr>
          <w:rFonts w:asciiTheme="minorHAnsi" w:eastAsiaTheme="minorEastAsia" w:hAnsiTheme="minorHAnsi" w:cstheme="minorBidi"/>
          <w:noProof/>
          <w:sz w:val="22"/>
          <w:szCs w:val="22"/>
          <w:lang w:eastAsia="pl-PL"/>
        </w:rPr>
      </w:pPr>
      <w:r>
        <w:rPr>
          <w:noProof/>
        </w:rPr>
        <w:t>3.6   DOCUMENTS</w:t>
      </w:r>
      <w:r>
        <w:rPr>
          <w:noProof/>
        </w:rPr>
        <w:tab/>
      </w:r>
      <w:r>
        <w:rPr>
          <w:noProof/>
        </w:rPr>
        <w:fldChar w:fldCharType="begin"/>
      </w:r>
      <w:r>
        <w:rPr>
          <w:noProof/>
        </w:rPr>
        <w:instrText xml:space="preserve"> PAGEREF _Toc7527081 \h </w:instrText>
      </w:r>
      <w:r>
        <w:rPr>
          <w:noProof/>
        </w:rPr>
      </w:r>
      <w:r>
        <w:rPr>
          <w:noProof/>
        </w:rPr>
        <w:fldChar w:fldCharType="separate"/>
      </w:r>
      <w:r w:rsidR="007C046F">
        <w:rPr>
          <w:noProof/>
        </w:rPr>
        <w:t>17</w:t>
      </w:r>
      <w:r>
        <w:rPr>
          <w:noProof/>
        </w:rPr>
        <w:fldChar w:fldCharType="end"/>
      </w:r>
    </w:p>
    <w:p w14:paraId="35FBCC68" w14:textId="77777777"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IV - TEMPORARY RESIDENCE PERMIT</w:t>
      </w:r>
      <w:r>
        <w:rPr>
          <w:noProof/>
        </w:rPr>
        <w:tab/>
      </w:r>
      <w:r>
        <w:rPr>
          <w:noProof/>
        </w:rPr>
        <w:fldChar w:fldCharType="begin"/>
      </w:r>
      <w:r>
        <w:rPr>
          <w:noProof/>
        </w:rPr>
        <w:instrText xml:space="preserve"> PAGEREF _Toc7527082 \h </w:instrText>
      </w:r>
      <w:r>
        <w:rPr>
          <w:noProof/>
        </w:rPr>
      </w:r>
      <w:r>
        <w:rPr>
          <w:noProof/>
        </w:rPr>
        <w:fldChar w:fldCharType="separate"/>
      </w:r>
      <w:r w:rsidR="007C046F">
        <w:rPr>
          <w:noProof/>
        </w:rPr>
        <w:t>19</w:t>
      </w:r>
      <w:r>
        <w:rPr>
          <w:noProof/>
        </w:rPr>
        <w:fldChar w:fldCharType="end"/>
      </w:r>
    </w:p>
    <w:p w14:paraId="17DD8089"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   PURPOSE OF STAY FOR WHICH TEMPORARY RESIDENCE PERMIT IS OR CAN BE GRANTED</w:t>
      </w:r>
      <w:r>
        <w:rPr>
          <w:noProof/>
        </w:rPr>
        <w:tab/>
      </w:r>
      <w:r>
        <w:rPr>
          <w:noProof/>
        </w:rPr>
        <w:fldChar w:fldCharType="begin"/>
      </w:r>
      <w:r>
        <w:rPr>
          <w:noProof/>
        </w:rPr>
        <w:instrText xml:space="preserve"> PAGEREF _Toc7527083 \h </w:instrText>
      </w:r>
      <w:r>
        <w:rPr>
          <w:noProof/>
        </w:rPr>
      </w:r>
      <w:r>
        <w:rPr>
          <w:noProof/>
        </w:rPr>
        <w:fldChar w:fldCharType="separate"/>
      </w:r>
      <w:r w:rsidR="007C046F">
        <w:rPr>
          <w:noProof/>
        </w:rPr>
        <w:t>19</w:t>
      </w:r>
      <w:r>
        <w:rPr>
          <w:noProof/>
        </w:rPr>
        <w:fldChar w:fldCharType="end"/>
      </w:r>
    </w:p>
    <w:p w14:paraId="2798B793"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4.2   ADDITIONAL REQUIREMENTS RELATED TO APPLICATION</w:t>
      </w:r>
      <w:r>
        <w:rPr>
          <w:noProof/>
        </w:rPr>
        <w:tab/>
      </w:r>
      <w:r>
        <w:rPr>
          <w:noProof/>
        </w:rPr>
        <w:fldChar w:fldCharType="begin"/>
      </w:r>
      <w:r>
        <w:rPr>
          <w:noProof/>
        </w:rPr>
        <w:instrText xml:space="preserve"> PAGEREF _Toc7527084 \h </w:instrText>
      </w:r>
      <w:r>
        <w:rPr>
          <w:noProof/>
        </w:rPr>
      </w:r>
      <w:r>
        <w:rPr>
          <w:noProof/>
        </w:rPr>
        <w:fldChar w:fldCharType="separate"/>
      </w:r>
      <w:r w:rsidR="007C046F">
        <w:rPr>
          <w:noProof/>
        </w:rPr>
        <w:t>21</w:t>
      </w:r>
      <w:r>
        <w:rPr>
          <w:noProof/>
        </w:rPr>
        <w:fldChar w:fldCharType="end"/>
      </w:r>
    </w:p>
    <w:p w14:paraId="28C757E6" w14:textId="77777777" w:rsidR="00B25ED9" w:rsidRDefault="00B25ED9">
      <w:pPr>
        <w:pStyle w:val="Spistreci2"/>
        <w:rPr>
          <w:rFonts w:asciiTheme="minorHAnsi" w:eastAsiaTheme="minorEastAsia" w:hAnsiTheme="minorHAnsi" w:cstheme="minorBidi"/>
          <w:noProof/>
          <w:sz w:val="22"/>
          <w:szCs w:val="22"/>
          <w:lang w:eastAsia="pl-PL"/>
        </w:rPr>
      </w:pPr>
      <w:r>
        <w:rPr>
          <w:noProof/>
        </w:rPr>
        <w:lastRenderedPageBreak/>
        <w:t>4.3  OTHER IMPORTANT INFORMATION</w:t>
      </w:r>
      <w:r>
        <w:rPr>
          <w:noProof/>
        </w:rPr>
        <w:tab/>
      </w:r>
      <w:r>
        <w:rPr>
          <w:noProof/>
        </w:rPr>
        <w:fldChar w:fldCharType="begin"/>
      </w:r>
      <w:r>
        <w:rPr>
          <w:noProof/>
        </w:rPr>
        <w:instrText xml:space="preserve"> PAGEREF _Toc7527085 \h </w:instrText>
      </w:r>
      <w:r>
        <w:rPr>
          <w:noProof/>
        </w:rPr>
      </w:r>
      <w:r>
        <w:rPr>
          <w:noProof/>
        </w:rPr>
        <w:fldChar w:fldCharType="separate"/>
      </w:r>
      <w:r w:rsidR="007C046F">
        <w:rPr>
          <w:noProof/>
        </w:rPr>
        <w:t>23</w:t>
      </w:r>
      <w:r>
        <w:rPr>
          <w:noProof/>
        </w:rPr>
        <w:fldChar w:fldCharType="end"/>
      </w:r>
    </w:p>
    <w:p w14:paraId="0283CFB3" w14:textId="77777777" w:rsidR="00B25ED9" w:rsidRDefault="00B25ED9">
      <w:pPr>
        <w:pStyle w:val="Spistreci2"/>
        <w:rPr>
          <w:rFonts w:asciiTheme="minorHAnsi" w:eastAsiaTheme="minorEastAsia" w:hAnsiTheme="minorHAnsi" w:cstheme="minorBidi"/>
          <w:noProof/>
          <w:sz w:val="22"/>
          <w:szCs w:val="22"/>
          <w:lang w:eastAsia="pl-PL"/>
        </w:rPr>
      </w:pPr>
      <w:r>
        <w:rPr>
          <w:noProof/>
        </w:rPr>
        <w:t>4.4   AUTHORITY CONSIDERING THE APPLICATION</w:t>
      </w:r>
      <w:r>
        <w:rPr>
          <w:noProof/>
        </w:rPr>
        <w:tab/>
      </w:r>
      <w:r>
        <w:rPr>
          <w:noProof/>
        </w:rPr>
        <w:fldChar w:fldCharType="begin"/>
      </w:r>
      <w:r>
        <w:rPr>
          <w:noProof/>
        </w:rPr>
        <w:instrText xml:space="preserve"> PAGEREF _Toc7527086 \h </w:instrText>
      </w:r>
      <w:r>
        <w:rPr>
          <w:noProof/>
        </w:rPr>
      </w:r>
      <w:r>
        <w:rPr>
          <w:noProof/>
        </w:rPr>
        <w:fldChar w:fldCharType="separate"/>
      </w:r>
      <w:r w:rsidR="007C046F">
        <w:rPr>
          <w:noProof/>
        </w:rPr>
        <w:t>23</w:t>
      </w:r>
      <w:r>
        <w:rPr>
          <w:noProof/>
        </w:rPr>
        <w:fldChar w:fldCharType="end"/>
      </w:r>
    </w:p>
    <w:p w14:paraId="15C3C1E6" w14:textId="77777777" w:rsidR="00B25ED9" w:rsidRDefault="00B25ED9">
      <w:pPr>
        <w:pStyle w:val="Spistreci2"/>
        <w:rPr>
          <w:rFonts w:asciiTheme="minorHAnsi" w:eastAsiaTheme="minorEastAsia" w:hAnsiTheme="minorHAnsi" w:cstheme="minorBidi"/>
          <w:noProof/>
          <w:sz w:val="22"/>
          <w:szCs w:val="22"/>
          <w:lang w:eastAsia="pl-PL"/>
        </w:rPr>
      </w:pPr>
      <w:r>
        <w:rPr>
          <w:noProof/>
        </w:rPr>
        <w:t>4.5   DOCUMENTS</w:t>
      </w:r>
      <w:r>
        <w:rPr>
          <w:noProof/>
        </w:rPr>
        <w:tab/>
      </w:r>
      <w:r>
        <w:rPr>
          <w:noProof/>
        </w:rPr>
        <w:fldChar w:fldCharType="begin"/>
      </w:r>
      <w:r>
        <w:rPr>
          <w:noProof/>
        </w:rPr>
        <w:instrText xml:space="preserve"> PAGEREF _Toc7527087 \h </w:instrText>
      </w:r>
      <w:r>
        <w:rPr>
          <w:noProof/>
        </w:rPr>
      </w:r>
      <w:r>
        <w:rPr>
          <w:noProof/>
        </w:rPr>
        <w:fldChar w:fldCharType="separate"/>
      </w:r>
      <w:r w:rsidR="007C046F">
        <w:rPr>
          <w:noProof/>
        </w:rPr>
        <w:t>24</w:t>
      </w:r>
      <w:r>
        <w:rPr>
          <w:noProof/>
        </w:rPr>
        <w:fldChar w:fldCharType="end"/>
      </w:r>
    </w:p>
    <w:p w14:paraId="11F24D0E"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4.6 DETAILED REGULATIONS RELATED TO TEMPORARY RESIDENCE PERMISSIONS</w:t>
      </w:r>
      <w:r>
        <w:rPr>
          <w:noProof/>
        </w:rPr>
        <w:tab/>
      </w:r>
      <w:r>
        <w:rPr>
          <w:noProof/>
        </w:rPr>
        <w:fldChar w:fldCharType="begin"/>
      </w:r>
      <w:r>
        <w:rPr>
          <w:noProof/>
        </w:rPr>
        <w:instrText xml:space="preserve"> PAGEREF _Toc7527088 \h </w:instrText>
      </w:r>
      <w:r>
        <w:rPr>
          <w:noProof/>
        </w:rPr>
      </w:r>
      <w:r>
        <w:rPr>
          <w:noProof/>
        </w:rPr>
        <w:fldChar w:fldCharType="separate"/>
      </w:r>
      <w:r w:rsidR="007C046F">
        <w:rPr>
          <w:noProof/>
        </w:rPr>
        <w:t>27</w:t>
      </w:r>
      <w:r>
        <w:rPr>
          <w:noProof/>
        </w:rPr>
        <w:fldChar w:fldCharType="end"/>
      </w:r>
    </w:p>
    <w:p w14:paraId="1782DAEB"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 PERMIT FOR TEMPORARY RESIDENCE AND WORK</w:t>
      </w:r>
      <w:r>
        <w:rPr>
          <w:noProof/>
        </w:rPr>
        <w:tab/>
      </w:r>
      <w:r>
        <w:rPr>
          <w:noProof/>
        </w:rPr>
        <w:fldChar w:fldCharType="begin"/>
      </w:r>
      <w:r>
        <w:rPr>
          <w:noProof/>
        </w:rPr>
        <w:instrText xml:space="preserve"> PAGEREF _Toc7527089 \h </w:instrText>
      </w:r>
      <w:r>
        <w:rPr>
          <w:noProof/>
        </w:rPr>
      </w:r>
      <w:r>
        <w:rPr>
          <w:noProof/>
        </w:rPr>
        <w:fldChar w:fldCharType="separate"/>
      </w:r>
      <w:r w:rsidR="007C046F">
        <w:rPr>
          <w:noProof/>
        </w:rPr>
        <w:t>27</w:t>
      </w:r>
      <w:r>
        <w:rPr>
          <w:noProof/>
        </w:rPr>
        <w:fldChar w:fldCharType="end"/>
      </w:r>
    </w:p>
    <w:p w14:paraId="12153221" w14:textId="77777777" w:rsidR="00B25ED9" w:rsidRDefault="00B25ED9" w:rsidP="009E286B">
      <w:pPr>
        <w:pStyle w:val="Spistreci3"/>
        <w:rPr>
          <w:rFonts w:asciiTheme="minorHAnsi" w:eastAsiaTheme="minorEastAsia" w:hAnsiTheme="minorHAnsi" w:cstheme="minorBidi"/>
          <w:noProof/>
          <w:sz w:val="22"/>
          <w:szCs w:val="22"/>
          <w:lang w:eastAsia="pl-PL"/>
        </w:rPr>
      </w:pPr>
      <w:r w:rsidRPr="00FF1522">
        <w:rPr>
          <w:noProof/>
          <w:lang w:val="en-GB"/>
        </w:rPr>
        <w:t>4.6.2. PERMIT FOR TEMPORARY RESIDENCE IN ORDER TO PERFORM WORK IN A PROFESSION REQUIRING HIGH QUALIFICATIONS</w:t>
      </w:r>
      <w:r>
        <w:rPr>
          <w:noProof/>
        </w:rPr>
        <w:tab/>
      </w:r>
      <w:r>
        <w:rPr>
          <w:noProof/>
        </w:rPr>
        <w:fldChar w:fldCharType="begin"/>
      </w:r>
      <w:r>
        <w:rPr>
          <w:noProof/>
        </w:rPr>
        <w:instrText xml:space="preserve"> PAGEREF _Toc7527090 \h </w:instrText>
      </w:r>
      <w:r>
        <w:rPr>
          <w:noProof/>
        </w:rPr>
      </w:r>
      <w:r>
        <w:rPr>
          <w:noProof/>
        </w:rPr>
        <w:fldChar w:fldCharType="separate"/>
      </w:r>
      <w:r w:rsidR="007C046F">
        <w:rPr>
          <w:noProof/>
        </w:rPr>
        <w:t>32</w:t>
      </w:r>
      <w:r>
        <w:rPr>
          <w:noProof/>
        </w:rPr>
        <w:fldChar w:fldCharType="end"/>
      </w:r>
    </w:p>
    <w:p w14:paraId="5230DDC6"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4.6.3.</w:t>
      </w:r>
      <w:r w:rsidRPr="00FF1522">
        <w:rPr>
          <w:rFonts w:cs="Times New Roman"/>
          <w:noProof/>
          <w:lang w:val="en-GB"/>
        </w:rPr>
        <w:t xml:space="preserve"> </w:t>
      </w:r>
      <w:r w:rsidRPr="00FF1522">
        <w:rPr>
          <w:noProof/>
          <w:lang w:val="en-GB"/>
        </w:rPr>
        <w:t>PERMIT FOR A TEMPORARY RESIDENCE IN ORDER TO PERFORM WORK UNDER THE INTRA-CORPORATE TRANSFER</w:t>
      </w:r>
      <w:r>
        <w:rPr>
          <w:noProof/>
        </w:rPr>
        <w:tab/>
      </w:r>
      <w:r>
        <w:rPr>
          <w:noProof/>
        </w:rPr>
        <w:fldChar w:fldCharType="begin"/>
      </w:r>
      <w:r>
        <w:rPr>
          <w:noProof/>
        </w:rPr>
        <w:instrText xml:space="preserve"> PAGEREF _Toc7527091 \h </w:instrText>
      </w:r>
      <w:r>
        <w:rPr>
          <w:noProof/>
        </w:rPr>
      </w:r>
      <w:r>
        <w:rPr>
          <w:noProof/>
        </w:rPr>
        <w:fldChar w:fldCharType="separate"/>
      </w:r>
      <w:r w:rsidR="007C046F">
        <w:rPr>
          <w:noProof/>
        </w:rPr>
        <w:t>35</w:t>
      </w:r>
      <w:r>
        <w:rPr>
          <w:noProof/>
        </w:rPr>
        <w:fldChar w:fldCharType="end"/>
      </w:r>
    </w:p>
    <w:p w14:paraId="37B8E134"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4.6.4. STAY OF FOREIGNERS ON THE TERRITORY OF THE REPUBLIC OF POLAND IN ORDER TO ENJOY SHORT-TERM AND LONG-TERM MOBILITY UNDER THE INTRA-</w:t>
      </w:r>
      <w:r w:rsidR="00BC7611">
        <w:rPr>
          <w:noProof/>
          <w:lang w:val="en-GB"/>
        </w:rPr>
        <w:t>CORPORATE</w:t>
      </w:r>
      <w:r w:rsidR="00BC7611" w:rsidRPr="00FF1522">
        <w:rPr>
          <w:noProof/>
          <w:lang w:val="en-GB"/>
        </w:rPr>
        <w:t xml:space="preserve"> </w:t>
      </w:r>
      <w:r w:rsidRPr="00FF1522">
        <w:rPr>
          <w:noProof/>
          <w:lang w:val="en-GB"/>
        </w:rPr>
        <w:t>TRANSFER</w:t>
      </w:r>
      <w:r>
        <w:rPr>
          <w:noProof/>
        </w:rPr>
        <w:tab/>
      </w:r>
      <w:r>
        <w:rPr>
          <w:noProof/>
        </w:rPr>
        <w:fldChar w:fldCharType="begin"/>
      </w:r>
      <w:r>
        <w:rPr>
          <w:noProof/>
        </w:rPr>
        <w:instrText xml:space="preserve"> PAGEREF _Toc7527092 \h </w:instrText>
      </w:r>
      <w:r>
        <w:rPr>
          <w:noProof/>
        </w:rPr>
      </w:r>
      <w:r>
        <w:rPr>
          <w:noProof/>
        </w:rPr>
        <w:fldChar w:fldCharType="separate"/>
      </w:r>
      <w:r w:rsidR="007C046F">
        <w:rPr>
          <w:noProof/>
        </w:rPr>
        <w:t>39</w:t>
      </w:r>
      <w:r>
        <w:rPr>
          <w:noProof/>
        </w:rPr>
        <w:fldChar w:fldCharType="end"/>
      </w:r>
    </w:p>
    <w:p w14:paraId="4AA44D6C"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4.6.5. PERMIT FOR A TEMPORARY RESIDENCE IN ORDER TO PERFORM WORK OF A FOREIGNER DELEGED BY A FOREIGN EMPLOYER ON THE TERRITORY OF THE REPUBLIC OF POLAND</w:t>
      </w:r>
      <w:r>
        <w:rPr>
          <w:noProof/>
        </w:rPr>
        <w:tab/>
      </w:r>
      <w:r>
        <w:rPr>
          <w:noProof/>
        </w:rPr>
        <w:fldChar w:fldCharType="begin"/>
      </w:r>
      <w:r>
        <w:rPr>
          <w:noProof/>
        </w:rPr>
        <w:instrText xml:space="preserve"> PAGEREF _Toc7527093 \h </w:instrText>
      </w:r>
      <w:r>
        <w:rPr>
          <w:noProof/>
        </w:rPr>
      </w:r>
      <w:r>
        <w:rPr>
          <w:noProof/>
        </w:rPr>
        <w:fldChar w:fldCharType="separate"/>
      </w:r>
      <w:r w:rsidR="007C046F">
        <w:rPr>
          <w:noProof/>
        </w:rPr>
        <w:t>44</w:t>
      </w:r>
      <w:r>
        <w:rPr>
          <w:noProof/>
        </w:rPr>
        <w:fldChar w:fldCharType="end"/>
      </w:r>
    </w:p>
    <w:p w14:paraId="1C3B17A8"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4.6.6. PERMIT FOR TEMPORARY RESIDENCE IN ORDER TO CONDUCT BUSINESS ACTIVITY</w:t>
      </w:r>
      <w:r>
        <w:rPr>
          <w:noProof/>
        </w:rPr>
        <w:tab/>
      </w:r>
      <w:r>
        <w:rPr>
          <w:noProof/>
        </w:rPr>
        <w:fldChar w:fldCharType="begin"/>
      </w:r>
      <w:r>
        <w:rPr>
          <w:noProof/>
        </w:rPr>
        <w:instrText xml:space="preserve"> PAGEREF _Toc7527094 \h </w:instrText>
      </w:r>
      <w:r>
        <w:rPr>
          <w:noProof/>
        </w:rPr>
      </w:r>
      <w:r>
        <w:rPr>
          <w:noProof/>
        </w:rPr>
        <w:fldChar w:fldCharType="separate"/>
      </w:r>
      <w:r w:rsidR="007C046F">
        <w:rPr>
          <w:noProof/>
        </w:rPr>
        <w:t>44</w:t>
      </w:r>
      <w:r>
        <w:rPr>
          <w:noProof/>
        </w:rPr>
        <w:fldChar w:fldCharType="end"/>
      </w:r>
    </w:p>
    <w:p w14:paraId="22073F55"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 xml:space="preserve">4.6.7. PERMIT FOR TEMPORARY RESIDENCE FOR EDUCATION PURPOSES AT A UNIVERSITY. </w:t>
      </w:r>
      <w:r>
        <w:rPr>
          <w:noProof/>
        </w:rPr>
        <w:t>STUDENT MOBILITY.</w:t>
      </w:r>
      <w:r>
        <w:rPr>
          <w:noProof/>
        </w:rPr>
        <w:tab/>
      </w:r>
      <w:r>
        <w:rPr>
          <w:noProof/>
        </w:rPr>
        <w:fldChar w:fldCharType="begin"/>
      </w:r>
      <w:r>
        <w:rPr>
          <w:noProof/>
        </w:rPr>
        <w:instrText xml:space="preserve"> PAGEREF _Toc7527095 \h </w:instrText>
      </w:r>
      <w:r>
        <w:rPr>
          <w:noProof/>
        </w:rPr>
      </w:r>
      <w:r>
        <w:rPr>
          <w:noProof/>
        </w:rPr>
        <w:fldChar w:fldCharType="separate"/>
      </w:r>
      <w:r w:rsidR="007C046F">
        <w:rPr>
          <w:noProof/>
        </w:rPr>
        <w:t>46</w:t>
      </w:r>
      <w:r>
        <w:rPr>
          <w:noProof/>
        </w:rPr>
        <w:fldChar w:fldCharType="end"/>
      </w:r>
    </w:p>
    <w:p w14:paraId="0B15554E" w14:textId="77777777" w:rsidR="00B25ED9" w:rsidRDefault="00B25ED9">
      <w:pPr>
        <w:pStyle w:val="Spistreci3"/>
        <w:rPr>
          <w:noProof/>
        </w:rPr>
      </w:pPr>
      <w:bookmarkStart w:id="0" w:name="_Hlk97116342"/>
      <w:r w:rsidRPr="00FF1522">
        <w:rPr>
          <w:noProof/>
          <w:lang w:val="en-GB"/>
        </w:rPr>
        <w:t>4.6.8. PERMIT FOR TEMPORARY RESIDENCE IN ORDER TO CONDUCT RESEARCH ACTIVITY</w:t>
      </w:r>
      <w:r>
        <w:rPr>
          <w:noProof/>
        </w:rPr>
        <w:tab/>
      </w:r>
      <w:bookmarkEnd w:id="0"/>
      <w:r>
        <w:rPr>
          <w:noProof/>
        </w:rPr>
        <w:fldChar w:fldCharType="begin"/>
      </w:r>
      <w:r>
        <w:rPr>
          <w:noProof/>
        </w:rPr>
        <w:instrText xml:space="preserve"> PAGEREF _Toc7527096 \h </w:instrText>
      </w:r>
      <w:r>
        <w:rPr>
          <w:noProof/>
        </w:rPr>
      </w:r>
      <w:r>
        <w:rPr>
          <w:noProof/>
        </w:rPr>
        <w:fldChar w:fldCharType="separate"/>
      </w:r>
      <w:r w:rsidR="007C046F">
        <w:rPr>
          <w:noProof/>
        </w:rPr>
        <w:t>50</w:t>
      </w:r>
      <w:r>
        <w:rPr>
          <w:noProof/>
        </w:rPr>
        <w:fldChar w:fldCharType="end"/>
      </w:r>
    </w:p>
    <w:p w14:paraId="4C76585E" w14:textId="77777777" w:rsidR="00002AB0" w:rsidRDefault="00002AB0">
      <w:pPr>
        <w:pStyle w:val="Spistreci3"/>
        <w:rPr>
          <w:noProof/>
        </w:rPr>
      </w:pPr>
      <w:r w:rsidRPr="00FF1522">
        <w:rPr>
          <w:noProof/>
          <w:lang w:val="en-GB"/>
        </w:rPr>
        <w:t>4.6.</w:t>
      </w:r>
      <w:r>
        <w:rPr>
          <w:noProof/>
          <w:lang w:val="en-GB"/>
        </w:rPr>
        <w:t>9</w:t>
      </w:r>
      <w:r w:rsidRPr="00FF1522">
        <w:rPr>
          <w:noProof/>
          <w:lang w:val="en-GB"/>
        </w:rPr>
        <w:t xml:space="preserve">. </w:t>
      </w:r>
      <w:r w:rsidRPr="00002AB0">
        <w:rPr>
          <w:noProof/>
          <w:lang w:val="en-GB"/>
        </w:rPr>
        <w:t>THE STAY OF FOREIGNERS ON THE TERRITORY OF THE REPUBLIC OF POLAND IN ORDER TO USE SHORT-TERM MOBILITY OR LONG-TERM MOBILITY OF THE SCIENTIST</w:t>
      </w:r>
      <w:r w:rsidR="008523E5">
        <w:rPr>
          <w:noProof/>
          <w:lang w:val="en-GB"/>
        </w:rPr>
        <w:t>…</w:t>
      </w:r>
      <w:r w:rsidR="008523E5">
        <w:rPr>
          <w:noProof/>
        </w:rPr>
        <w:t>……………………………………………………………….51</w:t>
      </w:r>
    </w:p>
    <w:p w14:paraId="7328EF7A" w14:textId="77777777" w:rsidR="00002AB0" w:rsidRDefault="00002AB0">
      <w:pPr>
        <w:pStyle w:val="Spistreci3"/>
        <w:rPr>
          <w:noProof/>
        </w:rPr>
      </w:pPr>
      <w:r w:rsidRPr="00FF1522">
        <w:rPr>
          <w:noProof/>
          <w:lang w:val="en-GB"/>
        </w:rPr>
        <w:t>4.6.</w:t>
      </w:r>
      <w:r>
        <w:rPr>
          <w:noProof/>
          <w:lang w:val="en-GB"/>
        </w:rPr>
        <w:t>10</w:t>
      </w:r>
      <w:r w:rsidRPr="00FF1522">
        <w:rPr>
          <w:noProof/>
          <w:lang w:val="en-GB"/>
        </w:rPr>
        <w:t xml:space="preserve">. </w:t>
      </w:r>
      <w:r w:rsidRPr="00002AB0">
        <w:rPr>
          <w:noProof/>
          <w:lang w:val="en-GB"/>
        </w:rPr>
        <w:t>PERMIT FOR A TEMPORARY RESIDENCE FOR A</w:t>
      </w:r>
      <w:r w:rsidR="00624FBC">
        <w:rPr>
          <w:noProof/>
          <w:lang w:val="en-GB"/>
        </w:rPr>
        <w:t>N INTERN</w:t>
      </w:r>
      <w:r w:rsidR="008523E5">
        <w:rPr>
          <w:noProof/>
        </w:rPr>
        <w:t>……………………………………………………………….55</w:t>
      </w:r>
    </w:p>
    <w:p w14:paraId="047819A7" w14:textId="77777777" w:rsidR="00002AB0" w:rsidRDefault="00002AB0">
      <w:pPr>
        <w:pStyle w:val="Spistreci3"/>
        <w:rPr>
          <w:rFonts w:asciiTheme="minorHAnsi" w:eastAsiaTheme="minorEastAsia" w:hAnsiTheme="minorHAnsi" w:cstheme="minorBidi"/>
          <w:noProof/>
          <w:sz w:val="22"/>
          <w:szCs w:val="22"/>
          <w:lang w:eastAsia="pl-PL"/>
        </w:rPr>
      </w:pPr>
      <w:r w:rsidRPr="00FF1522">
        <w:rPr>
          <w:noProof/>
          <w:lang w:val="en-GB"/>
        </w:rPr>
        <w:t>4.6.</w:t>
      </w:r>
      <w:r>
        <w:rPr>
          <w:noProof/>
          <w:lang w:val="en-GB"/>
        </w:rPr>
        <w:t>11</w:t>
      </w:r>
      <w:r w:rsidRPr="00FF1522">
        <w:rPr>
          <w:noProof/>
          <w:lang w:val="en-GB"/>
        </w:rPr>
        <w:t>.</w:t>
      </w:r>
      <w:r w:rsidRPr="00002AB0">
        <w:rPr>
          <w:caps/>
          <w:noProof/>
          <w:color w:val="243F60"/>
          <w:spacing w:val="15"/>
          <w:sz w:val="22"/>
          <w:szCs w:val="22"/>
          <w:lang w:val="en-GB"/>
        </w:rPr>
        <w:t xml:space="preserve"> </w:t>
      </w:r>
      <w:r w:rsidRPr="00002AB0">
        <w:rPr>
          <w:noProof/>
          <w:lang w:val="en-GB"/>
        </w:rPr>
        <w:t>PERMIT FOR A TEMPORARY RESIDENCE FOR A VOLUNTEER</w:t>
      </w:r>
      <w:r w:rsidR="008523E5">
        <w:rPr>
          <w:noProof/>
        </w:rPr>
        <w:t>………………………………………………………….58</w:t>
      </w:r>
    </w:p>
    <w:p w14:paraId="0E7CD8BD"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4.6.12. PERMISSION FOR A TEMPORARY RESIDENCE FOR MEMBERS OF THE FAMILIES OF THE CITIZEN</w:t>
      </w:r>
      <w:r w:rsidR="00F97A06">
        <w:rPr>
          <w:noProof/>
          <w:lang w:val="en-GB"/>
        </w:rPr>
        <w:t>S</w:t>
      </w:r>
      <w:r w:rsidRPr="00FF1522">
        <w:rPr>
          <w:noProof/>
          <w:lang w:val="en-GB"/>
        </w:rPr>
        <w:t xml:space="preserve"> OF THE REPUBLIC OF POLAND</w:t>
      </w:r>
      <w:r w:rsidR="00F97A06" w:rsidRPr="00F97A06">
        <w:rPr>
          <w:noProof/>
        </w:rPr>
        <w:t xml:space="preserve"> </w:t>
      </w:r>
      <w:r w:rsidR="00F97A06" w:rsidRPr="00F97A06">
        <w:rPr>
          <w:noProof/>
          <w:lang w:val="en-GB"/>
        </w:rPr>
        <w:t>A</w:t>
      </w:r>
      <w:r w:rsidR="00F97A06">
        <w:rPr>
          <w:noProof/>
          <w:lang w:val="en-GB"/>
        </w:rPr>
        <w:t>S WELL AS OF</w:t>
      </w:r>
      <w:r w:rsidR="00F97A06" w:rsidRPr="00F97A06">
        <w:rPr>
          <w:noProof/>
          <w:lang w:val="en-GB"/>
        </w:rPr>
        <w:t xml:space="preserve"> EU, EEA</w:t>
      </w:r>
      <w:r w:rsidR="00F97A06">
        <w:rPr>
          <w:noProof/>
          <w:lang w:val="en-GB"/>
        </w:rPr>
        <w:t xml:space="preserve">, </w:t>
      </w:r>
      <w:r w:rsidR="00F97A06" w:rsidRPr="00F97A06">
        <w:rPr>
          <w:noProof/>
          <w:lang w:val="en-GB"/>
        </w:rPr>
        <w:t>SWITZERLAND OR GREAT BRITAIN (WITHDRAWAL AGREEMENT)</w:t>
      </w:r>
      <w:r w:rsidR="00F97A06">
        <w:rPr>
          <w:noProof/>
          <w:lang w:val="en-GB"/>
        </w:rPr>
        <w:t xml:space="preserve"> CITIZENS</w:t>
      </w:r>
      <w:r>
        <w:rPr>
          <w:noProof/>
        </w:rPr>
        <w:tab/>
      </w:r>
      <w:r>
        <w:rPr>
          <w:noProof/>
        </w:rPr>
        <w:fldChar w:fldCharType="begin"/>
      </w:r>
      <w:r>
        <w:rPr>
          <w:noProof/>
        </w:rPr>
        <w:instrText xml:space="preserve"> PAGEREF _Toc7527097 \h </w:instrText>
      </w:r>
      <w:r>
        <w:rPr>
          <w:noProof/>
        </w:rPr>
      </w:r>
      <w:r>
        <w:rPr>
          <w:noProof/>
        </w:rPr>
        <w:fldChar w:fldCharType="separate"/>
      </w:r>
      <w:r w:rsidR="007C046F">
        <w:rPr>
          <w:noProof/>
        </w:rPr>
        <w:t>60</w:t>
      </w:r>
      <w:r>
        <w:rPr>
          <w:noProof/>
        </w:rPr>
        <w:fldChar w:fldCharType="end"/>
      </w:r>
    </w:p>
    <w:p w14:paraId="66937F8F"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Pr>
          <w:noProof/>
        </w:rPr>
        <w:tab/>
      </w:r>
      <w:r>
        <w:rPr>
          <w:noProof/>
        </w:rPr>
        <w:fldChar w:fldCharType="begin"/>
      </w:r>
      <w:r>
        <w:rPr>
          <w:noProof/>
        </w:rPr>
        <w:instrText xml:space="preserve"> PAGEREF _Toc7527098 \h </w:instrText>
      </w:r>
      <w:r>
        <w:rPr>
          <w:noProof/>
        </w:rPr>
      </w:r>
      <w:r>
        <w:rPr>
          <w:noProof/>
        </w:rPr>
        <w:fldChar w:fldCharType="separate"/>
      </w:r>
      <w:r w:rsidR="007C046F">
        <w:rPr>
          <w:noProof/>
        </w:rPr>
        <w:t>62</w:t>
      </w:r>
      <w:r>
        <w:rPr>
          <w:noProof/>
        </w:rPr>
        <w:fldChar w:fldCharType="end"/>
      </w:r>
    </w:p>
    <w:p w14:paraId="439173EE"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4.6.14. RESIDENCE ON THE TERRITORY OF THE REPUBLIC OF POLAND OF FOREIGNERS WHO ARE VICTIMS OF HUMAN TRAFFICKING</w:t>
      </w:r>
      <w:r>
        <w:rPr>
          <w:noProof/>
        </w:rPr>
        <w:tab/>
      </w:r>
      <w:r>
        <w:rPr>
          <w:noProof/>
        </w:rPr>
        <w:fldChar w:fldCharType="begin"/>
      </w:r>
      <w:r>
        <w:rPr>
          <w:noProof/>
        </w:rPr>
        <w:instrText xml:space="preserve"> PAGEREF _Toc7527099 \h </w:instrText>
      </w:r>
      <w:r>
        <w:rPr>
          <w:noProof/>
        </w:rPr>
      </w:r>
      <w:r>
        <w:rPr>
          <w:noProof/>
        </w:rPr>
        <w:fldChar w:fldCharType="separate"/>
      </w:r>
      <w:r w:rsidR="007C046F">
        <w:rPr>
          <w:noProof/>
        </w:rPr>
        <w:t>68</w:t>
      </w:r>
      <w:r>
        <w:rPr>
          <w:noProof/>
        </w:rPr>
        <w:fldChar w:fldCharType="end"/>
      </w:r>
    </w:p>
    <w:p w14:paraId="3E194947"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4.6.15. TEMPORARY RESIDENCE PERMIT DUE TO CIRCUMSTANCES REQUIRING A SHORT-TERM RESIDENCE</w:t>
      </w:r>
      <w:r>
        <w:rPr>
          <w:noProof/>
        </w:rPr>
        <w:tab/>
      </w:r>
      <w:r>
        <w:rPr>
          <w:noProof/>
        </w:rPr>
        <w:fldChar w:fldCharType="begin"/>
      </w:r>
      <w:r>
        <w:rPr>
          <w:noProof/>
        </w:rPr>
        <w:instrText xml:space="preserve"> PAGEREF _Toc7527100 \h </w:instrText>
      </w:r>
      <w:r>
        <w:rPr>
          <w:noProof/>
        </w:rPr>
      </w:r>
      <w:r>
        <w:rPr>
          <w:noProof/>
        </w:rPr>
        <w:fldChar w:fldCharType="separate"/>
      </w:r>
      <w:r w:rsidR="007C046F">
        <w:rPr>
          <w:noProof/>
        </w:rPr>
        <w:t>69</w:t>
      </w:r>
      <w:r>
        <w:rPr>
          <w:noProof/>
        </w:rPr>
        <w:fldChar w:fldCharType="end"/>
      </w:r>
    </w:p>
    <w:p w14:paraId="6B1CFE22"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4.6.16. TEMPORARY RESIDENCE PERMIT DUE TO SEASONAL WORK</w:t>
      </w:r>
      <w:r>
        <w:rPr>
          <w:noProof/>
        </w:rPr>
        <w:tab/>
      </w:r>
      <w:r>
        <w:rPr>
          <w:noProof/>
        </w:rPr>
        <w:fldChar w:fldCharType="begin"/>
      </w:r>
      <w:r>
        <w:rPr>
          <w:noProof/>
        </w:rPr>
        <w:instrText xml:space="preserve"> PAGEREF _Toc7527101 \h </w:instrText>
      </w:r>
      <w:r>
        <w:rPr>
          <w:noProof/>
        </w:rPr>
      </w:r>
      <w:r>
        <w:rPr>
          <w:noProof/>
        </w:rPr>
        <w:fldChar w:fldCharType="separate"/>
      </w:r>
      <w:r w:rsidR="007C046F">
        <w:rPr>
          <w:noProof/>
        </w:rPr>
        <w:t>70</w:t>
      </w:r>
      <w:r>
        <w:rPr>
          <w:noProof/>
        </w:rPr>
        <w:fldChar w:fldCharType="end"/>
      </w:r>
    </w:p>
    <w:p w14:paraId="524E5A48" w14:textId="77777777"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4.6.17. EMPORARY RESIDENCE PERMIT DUE TO OTHER CIRCUMSTANCES</w:t>
      </w:r>
      <w:r>
        <w:rPr>
          <w:noProof/>
        </w:rPr>
        <w:tab/>
      </w:r>
      <w:r>
        <w:rPr>
          <w:noProof/>
        </w:rPr>
        <w:fldChar w:fldCharType="begin"/>
      </w:r>
      <w:r>
        <w:rPr>
          <w:noProof/>
        </w:rPr>
        <w:instrText xml:space="preserve"> PAGEREF _Toc7527102 \h </w:instrText>
      </w:r>
      <w:r>
        <w:rPr>
          <w:noProof/>
        </w:rPr>
      </w:r>
      <w:r>
        <w:rPr>
          <w:noProof/>
        </w:rPr>
        <w:fldChar w:fldCharType="separate"/>
      </w:r>
      <w:r w:rsidR="007C046F">
        <w:rPr>
          <w:noProof/>
        </w:rPr>
        <w:t>70</w:t>
      </w:r>
      <w:r>
        <w:rPr>
          <w:noProof/>
        </w:rPr>
        <w:fldChar w:fldCharType="end"/>
      </w:r>
    </w:p>
    <w:p w14:paraId="22EA66C8"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4.7   PERIOD FOR WHICH A TEMPORARY RESIDENCE PERMIT IS GRANTED</w:t>
      </w:r>
      <w:r>
        <w:rPr>
          <w:noProof/>
        </w:rPr>
        <w:tab/>
      </w:r>
      <w:r>
        <w:rPr>
          <w:noProof/>
        </w:rPr>
        <w:fldChar w:fldCharType="begin"/>
      </w:r>
      <w:r>
        <w:rPr>
          <w:noProof/>
        </w:rPr>
        <w:instrText xml:space="preserve"> PAGEREF _Toc7527103 \h </w:instrText>
      </w:r>
      <w:r>
        <w:rPr>
          <w:noProof/>
        </w:rPr>
      </w:r>
      <w:r>
        <w:rPr>
          <w:noProof/>
        </w:rPr>
        <w:fldChar w:fldCharType="separate"/>
      </w:r>
      <w:r w:rsidR="007C046F">
        <w:rPr>
          <w:noProof/>
        </w:rPr>
        <w:t>73</w:t>
      </w:r>
      <w:r>
        <w:rPr>
          <w:noProof/>
        </w:rPr>
        <w:fldChar w:fldCharType="end"/>
      </w:r>
    </w:p>
    <w:p w14:paraId="1575CC58"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4.8   LEAVING THE APPLICATION WITHOUT CONSIDERATION</w:t>
      </w:r>
      <w:r>
        <w:rPr>
          <w:noProof/>
        </w:rPr>
        <w:tab/>
      </w:r>
      <w:r>
        <w:rPr>
          <w:noProof/>
        </w:rPr>
        <w:fldChar w:fldCharType="begin"/>
      </w:r>
      <w:r>
        <w:rPr>
          <w:noProof/>
        </w:rPr>
        <w:instrText xml:space="preserve"> PAGEREF _Toc7527104 \h </w:instrText>
      </w:r>
      <w:r>
        <w:rPr>
          <w:noProof/>
        </w:rPr>
      </w:r>
      <w:r>
        <w:rPr>
          <w:noProof/>
        </w:rPr>
        <w:fldChar w:fldCharType="separate"/>
      </w:r>
      <w:r w:rsidR="007C046F">
        <w:rPr>
          <w:noProof/>
        </w:rPr>
        <w:t>74</w:t>
      </w:r>
      <w:r>
        <w:rPr>
          <w:noProof/>
        </w:rPr>
        <w:fldChar w:fldCharType="end"/>
      </w:r>
    </w:p>
    <w:p w14:paraId="632CFC98"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4.9   REFUSAL TO INITIATE THE PROCEDURE FOR GRANTING TEMPORARY RESIDENCE PERMIT</w:t>
      </w:r>
      <w:r>
        <w:rPr>
          <w:noProof/>
        </w:rPr>
        <w:tab/>
      </w:r>
      <w:r>
        <w:rPr>
          <w:noProof/>
        </w:rPr>
        <w:fldChar w:fldCharType="begin"/>
      </w:r>
      <w:r>
        <w:rPr>
          <w:noProof/>
        </w:rPr>
        <w:instrText xml:space="preserve"> PAGEREF _Toc7527105 \h </w:instrText>
      </w:r>
      <w:r>
        <w:rPr>
          <w:noProof/>
        </w:rPr>
      </w:r>
      <w:r>
        <w:rPr>
          <w:noProof/>
        </w:rPr>
        <w:fldChar w:fldCharType="separate"/>
      </w:r>
      <w:r w:rsidR="007C046F">
        <w:rPr>
          <w:noProof/>
        </w:rPr>
        <w:t>75</w:t>
      </w:r>
      <w:r>
        <w:rPr>
          <w:noProof/>
        </w:rPr>
        <w:fldChar w:fldCharType="end"/>
      </w:r>
    </w:p>
    <w:p w14:paraId="4FE34F00"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4.10   REFUSAL TO GRANT TEMPORARY RESIDENCE PERMIT</w:t>
      </w:r>
      <w:r>
        <w:rPr>
          <w:noProof/>
        </w:rPr>
        <w:tab/>
      </w:r>
      <w:r>
        <w:rPr>
          <w:noProof/>
        </w:rPr>
        <w:fldChar w:fldCharType="begin"/>
      </w:r>
      <w:r>
        <w:rPr>
          <w:noProof/>
        </w:rPr>
        <w:instrText xml:space="preserve"> PAGEREF _Toc7527106 \h </w:instrText>
      </w:r>
      <w:r>
        <w:rPr>
          <w:noProof/>
        </w:rPr>
      </w:r>
      <w:r>
        <w:rPr>
          <w:noProof/>
        </w:rPr>
        <w:fldChar w:fldCharType="separate"/>
      </w:r>
      <w:r w:rsidR="007C046F">
        <w:rPr>
          <w:noProof/>
        </w:rPr>
        <w:t>76</w:t>
      </w:r>
      <w:r>
        <w:rPr>
          <w:noProof/>
        </w:rPr>
        <w:fldChar w:fldCharType="end"/>
      </w:r>
    </w:p>
    <w:p w14:paraId="5E5A8F89"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lastRenderedPageBreak/>
        <w:t>4.11 WITHDRAWAL OF THE TEMPORARY RESIDENCE PERMIT</w:t>
      </w:r>
      <w:r>
        <w:rPr>
          <w:noProof/>
        </w:rPr>
        <w:tab/>
      </w:r>
      <w:r>
        <w:rPr>
          <w:noProof/>
        </w:rPr>
        <w:fldChar w:fldCharType="begin"/>
      </w:r>
      <w:r>
        <w:rPr>
          <w:noProof/>
        </w:rPr>
        <w:instrText xml:space="preserve"> PAGEREF _Toc7527107 \h </w:instrText>
      </w:r>
      <w:r>
        <w:rPr>
          <w:noProof/>
        </w:rPr>
      </w:r>
      <w:r>
        <w:rPr>
          <w:noProof/>
        </w:rPr>
        <w:fldChar w:fldCharType="separate"/>
      </w:r>
      <w:r w:rsidR="007C046F">
        <w:rPr>
          <w:noProof/>
        </w:rPr>
        <w:t>79</w:t>
      </w:r>
      <w:r>
        <w:rPr>
          <w:noProof/>
        </w:rPr>
        <w:fldChar w:fldCharType="end"/>
      </w:r>
    </w:p>
    <w:p w14:paraId="5341611F" w14:textId="77777777" w:rsidR="00B25ED9" w:rsidRDefault="00B25ED9">
      <w:pPr>
        <w:pStyle w:val="Spistreci1"/>
        <w:rPr>
          <w:rFonts w:asciiTheme="minorHAnsi" w:eastAsiaTheme="minorEastAsia" w:hAnsiTheme="minorHAnsi" w:cstheme="minorBidi"/>
          <w:noProof/>
          <w:sz w:val="22"/>
          <w:szCs w:val="22"/>
          <w:lang w:eastAsia="pl-PL"/>
        </w:rPr>
      </w:pPr>
      <w:r>
        <w:rPr>
          <w:noProof/>
        </w:rPr>
        <w:t>CHAPTER V - PERMANENT RESIDENCE PERMIT</w:t>
      </w:r>
      <w:r>
        <w:rPr>
          <w:noProof/>
        </w:rPr>
        <w:tab/>
      </w:r>
      <w:r>
        <w:rPr>
          <w:noProof/>
        </w:rPr>
        <w:fldChar w:fldCharType="begin"/>
      </w:r>
      <w:r>
        <w:rPr>
          <w:noProof/>
        </w:rPr>
        <w:instrText xml:space="preserve"> PAGEREF _Toc7527108 \h </w:instrText>
      </w:r>
      <w:r>
        <w:rPr>
          <w:noProof/>
        </w:rPr>
      </w:r>
      <w:r>
        <w:rPr>
          <w:noProof/>
        </w:rPr>
        <w:fldChar w:fldCharType="separate"/>
      </w:r>
      <w:r w:rsidR="007C046F">
        <w:rPr>
          <w:noProof/>
        </w:rPr>
        <w:t>82</w:t>
      </w:r>
      <w:r>
        <w:rPr>
          <w:noProof/>
        </w:rPr>
        <w:fldChar w:fldCharType="end"/>
      </w:r>
    </w:p>
    <w:p w14:paraId="0E37C0C0" w14:textId="77777777" w:rsidR="00B25ED9" w:rsidRDefault="00B25ED9">
      <w:pPr>
        <w:pStyle w:val="Spistreci2"/>
        <w:rPr>
          <w:rFonts w:asciiTheme="minorHAnsi" w:eastAsiaTheme="minorEastAsia" w:hAnsiTheme="minorHAnsi" w:cstheme="minorBidi"/>
          <w:noProof/>
          <w:sz w:val="22"/>
          <w:szCs w:val="22"/>
          <w:lang w:eastAsia="pl-PL"/>
        </w:rPr>
      </w:pPr>
      <w:r>
        <w:rPr>
          <w:noProof/>
        </w:rPr>
        <w:t>5.1   AUTHORITY ISSUING THE PERMIT</w:t>
      </w:r>
      <w:r>
        <w:rPr>
          <w:noProof/>
        </w:rPr>
        <w:tab/>
      </w:r>
      <w:r>
        <w:rPr>
          <w:noProof/>
        </w:rPr>
        <w:fldChar w:fldCharType="begin"/>
      </w:r>
      <w:r>
        <w:rPr>
          <w:noProof/>
        </w:rPr>
        <w:instrText xml:space="preserve"> PAGEREF _Toc7527109 \h </w:instrText>
      </w:r>
      <w:r>
        <w:rPr>
          <w:noProof/>
        </w:rPr>
      </w:r>
      <w:r>
        <w:rPr>
          <w:noProof/>
        </w:rPr>
        <w:fldChar w:fldCharType="separate"/>
      </w:r>
      <w:r w:rsidR="007C046F">
        <w:rPr>
          <w:noProof/>
        </w:rPr>
        <w:t>83</w:t>
      </w:r>
      <w:r>
        <w:rPr>
          <w:noProof/>
        </w:rPr>
        <w:fldChar w:fldCharType="end"/>
      </w:r>
    </w:p>
    <w:p w14:paraId="0BEA3B1A"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5.2 UNINTERUPTED STAY REQUIREMENT - JUSTIFIED BREAKS IN STAY</w:t>
      </w:r>
      <w:r>
        <w:rPr>
          <w:noProof/>
        </w:rPr>
        <w:tab/>
      </w:r>
      <w:r>
        <w:rPr>
          <w:noProof/>
        </w:rPr>
        <w:fldChar w:fldCharType="begin"/>
      </w:r>
      <w:r>
        <w:rPr>
          <w:noProof/>
        </w:rPr>
        <w:instrText xml:space="preserve"> PAGEREF _Toc7527110 \h </w:instrText>
      </w:r>
      <w:r>
        <w:rPr>
          <w:noProof/>
        </w:rPr>
      </w:r>
      <w:r>
        <w:rPr>
          <w:noProof/>
        </w:rPr>
        <w:fldChar w:fldCharType="separate"/>
      </w:r>
      <w:r w:rsidR="007C046F">
        <w:rPr>
          <w:noProof/>
        </w:rPr>
        <w:t>83</w:t>
      </w:r>
      <w:r>
        <w:rPr>
          <w:noProof/>
        </w:rPr>
        <w:fldChar w:fldCharType="end"/>
      </w:r>
    </w:p>
    <w:p w14:paraId="33EA1483" w14:textId="77777777" w:rsidR="00B25ED9" w:rsidRDefault="00B25ED9">
      <w:pPr>
        <w:pStyle w:val="Spistreci2"/>
        <w:rPr>
          <w:rFonts w:asciiTheme="minorHAnsi" w:eastAsiaTheme="minorEastAsia" w:hAnsiTheme="minorHAnsi" w:cstheme="minorBidi"/>
          <w:noProof/>
          <w:sz w:val="22"/>
          <w:szCs w:val="22"/>
          <w:lang w:eastAsia="pl-PL"/>
        </w:rPr>
      </w:pPr>
      <w:r>
        <w:rPr>
          <w:noProof/>
        </w:rPr>
        <w:t>5.3   DOCUMENTS</w:t>
      </w:r>
      <w:r>
        <w:rPr>
          <w:noProof/>
        </w:rPr>
        <w:tab/>
      </w:r>
      <w:r>
        <w:rPr>
          <w:noProof/>
        </w:rPr>
        <w:fldChar w:fldCharType="begin"/>
      </w:r>
      <w:r>
        <w:rPr>
          <w:noProof/>
        </w:rPr>
        <w:instrText xml:space="preserve"> PAGEREF _Toc7527111 \h </w:instrText>
      </w:r>
      <w:r>
        <w:rPr>
          <w:noProof/>
        </w:rPr>
      </w:r>
      <w:r>
        <w:rPr>
          <w:noProof/>
        </w:rPr>
        <w:fldChar w:fldCharType="separate"/>
      </w:r>
      <w:r w:rsidR="007C046F">
        <w:rPr>
          <w:noProof/>
        </w:rPr>
        <w:t>84</w:t>
      </w:r>
      <w:r>
        <w:rPr>
          <w:noProof/>
        </w:rPr>
        <w:fldChar w:fldCharType="end"/>
      </w:r>
    </w:p>
    <w:p w14:paraId="3621A4AE" w14:textId="77777777" w:rsidR="00B25ED9" w:rsidRDefault="00B25ED9">
      <w:pPr>
        <w:pStyle w:val="Spistreci2"/>
        <w:rPr>
          <w:rFonts w:asciiTheme="minorHAnsi" w:eastAsiaTheme="minorEastAsia" w:hAnsiTheme="minorHAnsi" w:cstheme="minorBidi"/>
          <w:noProof/>
          <w:sz w:val="22"/>
          <w:szCs w:val="22"/>
          <w:lang w:eastAsia="pl-PL"/>
        </w:rPr>
      </w:pPr>
      <w:r>
        <w:rPr>
          <w:noProof/>
        </w:rPr>
        <w:t>5.4   ADDITIONAL REQUIREMENTS CONCERNING THE APPLICATION</w:t>
      </w:r>
      <w:r>
        <w:rPr>
          <w:noProof/>
        </w:rPr>
        <w:tab/>
      </w:r>
      <w:r>
        <w:rPr>
          <w:noProof/>
        </w:rPr>
        <w:fldChar w:fldCharType="begin"/>
      </w:r>
      <w:r>
        <w:rPr>
          <w:noProof/>
        </w:rPr>
        <w:instrText xml:space="preserve"> PAGEREF _Toc7527112 \h </w:instrText>
      </w:r>
      <w:r>
        <w:rPr>
          <w:noProof/>
        </w:rPr>
      </w:r>
      <w:r>
        <w:rPr>
          <w:noProof/>
        </w:rPr>
        <w:fldChar w:fldCharType="separate"/>
      </w:r>
      <w:r w:rsidR="007C046F">
        <w:rPr>
          <w:noProof/>
        </w:rPr>
        <w:t>85</w:t>
      </w:r>
      <w:r>
        <w:rPr>
          <w:noProof/>
        </w:rPr>
        <w:fldChar w:fldCharType="end"/>
      </w:r>
    </w:p>
    <w:p w14:paraId="43B77ECD" w14:textId="77777777" w:rsidR="00B25ED9" w:rsidRDefault="00B25ED9">
      <w:pPr>
        <w:pStyle w:val="Spistreci2"/>
        <w:rPr>
          <w:rFonts w:asciiTheme="minorHAnsi" w:eastAsiaTheme="minorEastAsia" w:hAnsiTheme="minorHAnsi" w:cstheme="minorBidi"/>
          <w:noProof/>
          <w:sz w:val="22"/>
          <w:szCs w:val="22"/>
          <w:lang w:eastAsia="pl-PL"/>
        </w:rPr>
      </w:pPr>
      <w:r>
        <w:rPr>
          <w:noProof/>
        </w:rPr>
        <w:t xml:space="preserve">5.5 </w:t>
      </w:r>
      <w:r w:rsidRPr="00FF1522">
        <w:rPr>
          <w:noProof/>
          <w:lang w:val="en-GB"/>
        </w:rPr>
        <w:t>OTHER IMPORTANT INFORMATION</w:t>
      </w:r>
      <w:r>
        <w:rPr>
          <w:noProof/>
        </w:rPr>
        <w:tab/>
      </w:r>
      <w:r>
        <w:rPr>
          <w:noProof/>
        </w:rPr>
        <w:fldChar w:fldCharType="begin"/>
      </w:r>
      <w:r>
        <w:rPr>
          <w:noProof/>
        </w:rPr>
        <w:instrText xml:space="preserve"> PAGEREF _Toc7527113 \h </w:instrText>
      </w:r>
      <w:r>
        <w:rPr>
          <w:noProof/>
        </w:rPr>
      </w:r>
      <w:r>
        <w:rPr>
          <w:noProof/>
        </w:rPr>
        <w:fldChar w:fldCharType="separate"/>
      </w:r>
      <w:r w:rsidR="007C046F">
        <w:rPr>
          <w:noProof/>
        </w:rPr>
        <w:t>86</w:t>
      </w:r>
      <w:r>
        <w:rPr>
          <w:noProof/>
        </w:rPr>
        <w:fldChar w:fldCharType="end"/>
      </w:r>
    </w:p>
    <w:p w14:paraId="71886546"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5.6 LEAVING THE APPLICATION WITHOUT CONSIDERATION</w:t>
      </w:r>
      <w:r>
        <w:rPr>
          <w:noProof/>
        </w:rPr>
        <w:tab/>
      </w:r>
      <w:r>
        <w:rPr>
          <w:noProof/>
        </w:rPr>
        <w:fldChar w:fldCharType="begin"/>
      </w:r>
      <w:r>
        <w:rPr>
          <w:noProof/>
        </w:rPr>
        <w:instrText xml:space="preserve"> PAGEREF _Toc7527114 \h </w:instrText>
      </w:r>
      <w:r>
        <w:rPr>
          <w:noProof/>
        </w:rPr>
      </w:r>
      <w:r>
        <w:rPr>
          <w:noProof/>
        </w:rPr>
        <w:fldChar w:fldCharType="separate"/>
      </w:r>
      <w:r w:rsidR="007C046F">
        <w:rPr>
          <w:noProof/>
        </w:rPr>
        <w:t>86</w:t>
      </w:r>
      <w:r>
        <w:rPr>
          <w:noProof/>
        </w:rPr>
        <w:fldChar w:fldCharType="end"/>
      </w:r>
    </w:p>
    <w:p w14:paraId="18A2105D"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5.7 REFUSAL TO INITIATE THE PROCEDURE FOR GRANTING PERMAMENT RESIDENCY PERMIT</w:t>
      </w:r>
      <w:r>
        <w:rPr>
          <w:noProof/>
        </w:rPr>
        <w:tab/>
      </w:r>
      <w:r>
        <w:rPr>
          <w:noProof/>
        </w:rPr>
        <w:fldChar w:fldCharType="begin"/>
      </w:r>
      <w:r>
        <w:rPr>
          <w:noProof/>
        </w:rPr>
        <w:instrText xml:space="preserve"> PAGEREF _Toc7527115 \h </w:instrText>
      </w:r>
      <w:r>
        <w:rPr>
          <w:noProof/>
        </w:rPr>
      </w:r>
      <w:r>
        <w:rPr>
          <w:noProof/>
        </w:rPr>
        <w:fldChar w:fldCharType="separate"/>
      </w:r>
      <w:r w:rsidR="007C046F">
        <w:rPr>
          <w:noProof/>
        </w:rPr>
        <w:t>87</w:t>
      </w:r>
      <w:r>
        <w:rPr>
          <w:noProof/>
        </w:rPr>
        <w:fldChar w:fldCharType="end"/>
      </w:r>
    </w:p>
    <w:p w14:paraId="1C5A82D9"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5.8   REFUSAL TO GRANT PERMAMENT RESIDENCE PERMIT</w:t>
      </w:r>
      <w:r>
        <w:rPr>
          <w:noProof/>
        </w:rPr>
        <w:tab/>
      </w:r>
      <w:r>
        <w:rPr>
          <w:noProof/>
        </w:rPr>
        <w:fldChar w:fldCharType="begin"/>
      </w:r>
      <w:r>
        <w:rPr>
          <w:noProof/>
        </w:rPr>
        <w:instrText xml:space="preserve"> PAGEREF _Toc7527116 \h </w:instrText>
      </w:r>
      <w:r>
        <w:rPr>
          <w:noProof/>
        </w:rPr>
      </w:r>
      <w:r>
        <w:rPr>
          <w:noProof/>
        </w:rPr>
        <w:fldChar w:fldCharType="separate"/>
      </w:r>
      <w:r w:rsidR="007C046F">
        <w:rPr>
          <w:noProof/>
        </w:rPr>
        <w:t>87</w:t>
      </w:r>
      <w:r>
        <w:rPr>
          <w:noProof/>
        </w:rPr>
        <w:fldChar w:fldCharType="end"/>
      </w:r>
    </w:p>
    <w:p w14:paraId="575A881C"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5.9 WITHDRAWAL OF THE PERMAMENT RESIDENCE PERMIT</w:t>
      </w:r>
      <w:r>
        <w:rPr>
          <w:noProof/>
        </w:rPr>
        <w:tab/>
      </w:r>
      <w:r>
        <w:rPr>
          <w:noProof/>
        </w:rPr>
        <w:fldChar w:fldCharType="begin"/>
      </w:r>
      <w:r>
        <w:rPr>
          <w:noProof/>
        </w:rPr>
        <w:instrText xml:space="preserve"> PAGEREF _Toc7527117 \h </w:instrText>
      </w:r>
      <w:r>
        <w:rPr>
          <w:noProof/>
        </w:rPr>
      </w:r>
      <w:r>
        <w:rPr>
          <w:noProof/>
        </w:rPr>
        <w:fldChar w:fldCharType="separate"/>
      </w:r>
      <w:r w:rsidR="007C046F">
        <w:rPr>
          <w:noProof/>
        </w:rPr>
        <w:t>88</w:t>
      </w:r>
      <w:r>
        <w:rPr>
          <w:noProof/>
        </w:rPr>
        <w:fldChar w:fldCharType="end"/>
      </w:r>
    </w:p>
    <w:p w14:paraId="47248CBD"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5.10 PERIOD FOR WHICH PERMAMENT RESIDENCY PERMIT IS GRANTED</w:t>
      </w:r>
      <w:r>
        <w:rPr>
          <w:noProof/>
        </w:rPr>
        <w:tab/>
      </w:r>
      <w:r>
        <w:rPr>
          <w:noProof/>
        </w:rPr>
        <w:fldChar w:fldCharType="begin"/>
      </w:r>
      <w:r>
        <w:rPr>
          <w:noProof/>
        </w:rPr>
        <w:instrText xml:space="preserve"> PAGEREF _Toc7527118 \h </w:instrText>
      </w:r>
      <w:r>
        <w:rPr>
          <w:noProof/>
        </w:rPr>
      </w:r>
      <w:r>
        <w:rPr>
          <w:noProof/>
        </w:rPr>
        <w:fldChar w:fldCharType="separate"/>
      </w:r>
      <w:r w:rsidR="007C046F">
        <w:rPr>
          <w:noProof/>
        </w:rPr>
        <w:t>89</w:t>
      </w:r>
      <w:r>
        <w:rPr>
          <w:noProof/>
        </w:rPr>
        <w:fldChar w:fldCharType="end"/>
      </w:r>
    </w:p>
    <w:p w14:paraId="6037FE15" w14:textId="77777777"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VI – RESIDENCE PERMIT OF THE LONG-TERM EU RESIDENT</w:t>
      </w:r>
      <w:r>
        <w:rPr>
          <w:noProof/>
        </w:rPr>
        <w:tab/>
      </w:r>
      <w:r>
        <w:rPr>
          <w:noProof/>
        </w:rPr>
        <w:fldChar w:fldCharType="begin"/>
      </w:r>
      <w:r>
        <w:rPr>
          <w:noProof/>
        </w:rPr>
        <w:instrText xml:space="preserve"> PAGEREF _Toc7527119 \h </w:instrText>
      </w:r>
      <w:r>
        <w:rPr>
          <w:noProof/>
        </w:rPr>
      </w:r>
      <w:r>
        <w:rPr>
          <w:noProof/>
        </w:rPr>
        <w:fldChar w:fldCharType="separate"/>
      </w:r>
      <w:r w:rsidR="007C046F">
        <w:rPr>
          <w:noProof/>
        </w:rPr>
        <w:t>90</w:t>
      </w:r>
      <w:r>
        <w:rPr>
          <w:noProof/>
        </w:rPr>
        <w:fldChar w:fldCharType="end"/>
      </w:r>
    </w:p>
    <w:p w14:paraId="5F1B5A26" w14:textId="77777777" w:rsidR="00B25ED9" w:rsidRDefault="00B25ED9">
      <w:pPr>
        <w:pStyle w:val="Spistreci2"/>
        <w:rPr>
          <w:rFonts w:asciiTheme="minorHAnsi" w:eastAsiaTheme="minorEastAsia" w:hAnsiTheme="minorHAnsi" w:cstheme="minorBidi"/>
          <w:noProof/>
          <w:sz w:val="22"/>
          <w:szCs w:val="22"/>
          <w:lang w:eastAsia="pl-PL"/>
        </w:rPr>
      </w:pPr>
      <w:r>
        <w:rPr>
          <w:noProof/>
        </w:rPr>
        <w:t>6.1   AUTHORITY ISSUING THE DECISION</w:t>
      </w:r>
      <w:r>
        <w:rPr>
          <w:noProof/>
        </w:rPr>
        <w:tab/>
      </w:r>
      <w:r>
        <w:rPr>
          <w:noProof/>
        </w:rPr>
        <w:fldChar w:fldCharType="begin"/>
      </w:r>
      <w:r>
        <w:rPr>
          <w:noProof/>
        </w:rPr>
        <w:instrText xml:space="preserve"> PAGEREF _Toc7527120 \h </w:instrText>
      </w:r>
      <w:r>
        <w:rPr>
          <w:noProof/>
        </w:rPr>
      </w:r>
      <w:r>
        <w:rPr>
          <w:noProof/>
        </w:rPr>
        <w:fldChar w:fldCharType="separate"/>
      </w:r>
      <w:r w:rsidR="007C046F">
        <w:rPr>
          <w:noProof/>
        </w:rPr>
        <w:t>90</w:t>
      </w:r>
      <w:r>
        <w:rPr>
          <w:noProof/>
        </w:rPr>
        <w:fldChar w:fldCharType="end"/>
      </w:r>
    </w:p>
    <w:p w14:paraId="375E3A93" w14:textId="77777777" w:rsidR="00B25ED9" w:rsidRDefault="00B25ED9">
      <w:pPr>
        <w:pStyle w:val="Spistreci2"/>
        <w:rPr>
          <w:rFonts w:asciiTheme="minorHAnsi" w:eastAsiaTheme="minorEastAsia" w:hAnsiTheme="minorHAnsi" w:cstheme="minorBidi"/>
          <w:noProof/>
          <w:sz w:val="22"/>
          <w:szCs w:val="22"/>
          <w:lang w:eastAsia="pl-PL"/>
        </w:rPr>
      </w:pPr>
      <w:r>
        <w:rPr>
          <w:noProof/>
        </w:rPr>
        <w:t xml:space="preserve">6.2   </w:t>
      </w:r>
      <w:r w:rsidRPr="00FF1522">
        <w:rPr>
          <w:noProof/>
          <w:lang w:val="en-GB"/>
        </w:rPr>
        <w:t>DOCUMENTS</w:t>
      </w:r>
      <w:r>
        <w:rPr>
          <w:noProof/>
        </w:rPr>
        <w:tab/>
      </w:r>
      <w:r>
        <w:rPr>
          <w:noProof/>
        </w:rPr>
        <w:fldChar w:fldCharType="begin"/>
      </w:r>
      <w:r>
        <w:rPr>
          <w:noProof/>
        </w:rPr>
        <w:instrText xml:space="preserve"> PAGEREF _Toc7527121 \h </w:instrText>
      </w:r>
      <w:r>
        <w:rPr>
          <w:noProof/>
        </w:rPr>
      </w:r>
      <w:r>
        <w:rPr>
          <w:noProof/>
        </w:rPr>
        <w:fldChar w:fldCharType="separate"/>
      </w:r>
      <w:r w:rsidR="007C046F">
        <w:rPr>
          <w:noProof/>
        </w:rPr>
        <w:t>90</w:t>
      </w:r>
      <w:r>
        <w:rPr>
          <w:noProof/>
        </w:rPr>
        <w:fldChar w:fldCharType="end"/>
      </w:r>
    </w:p>
    <w:p w14:paraId="34F9D9EB"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6.3   ADDITIONAL REQUIREMENTS RELATED TO APPLICATION</w:t>
      </w:r>
      <w:r>
        <w:rPr>
          <w:noProof/>
        </w:rPr>
        <w:tab/>
      </w:r>
      <w:r>
        <w:rPr>
          <w:noProof/>
        </w:rPr>
        <w:fldChar w:fldCharType="begin"/>
      </w:r>
      <w:r>
        <w:rPr>
          <w:noProof/>
        </w:rPr>
        <w:instrText xml:space="preserve"> PAGEREF _Toc7527122 \h </w:instrText>
      </w:r>
      <w:r>
        <w:rPr>
          <w:noProof/>
        </w:rPr>
      </w:r>
      <w:r>
        <w:rPr>
          <w:noProof/>
        </w:rPr>
        <w:fldChar w:fldCharType="separate"/>
      </w:r>
      <w:r w:rsidR="007C046F">
        <w:rPr>
          <w:noProof/>
        </w:rPr>
        <w:t>91</w:t>
      </w:r>
      <w:r>
        <w:rPr>
          <w:noProof/>
        </w:rPr>
        <w:fldChar w:fldCharType="end"/>
      </w:r>
    </w:p>
    <w:p w14:paraId="7029CEE8" w14:textId="77777777" w:rsidR="00B25ED9" w:rsidRDefault="00B25ED9">
      <w:pPr>
        <w:pStyle w:val="Spistreci2"/>
        <w:rPr>
          <w:rFonts w:asciiTheme="minorHAnsi" w:eastAsiaTheme="minorEastAsia" w:hAnsiTheme="minorHAnsi" w:cstheme="minorBidi"/>
          <w:noProof/>
          <w:sz w:val="22"/>
          <w:szCs w:val="22"/>
          <w:lang w:eastAsia="pl-PL"/>
        </w:rPr>
      </w:pPr>
      <w:r>
        <w:rPr>
          <w:noProof/>
        </w:rPr>
        <w:t xml:space="preserve">6.4 </w:t>
      </w:r>
      <w:r w:rsidRPr="00FF1522">
        <w:rPr>
          <w:noProof/>
          <w:lang w:val="en-GB"/>
        </w:rPr>
        <w:t>OTHER IMPORTANT INFORMATION</w:t>
      </w:r>
      <w:r>
        <w:rPr>
          <w:noProof/>
        </w:rPr>
        <w:tab/>
      </w:r>
      <w:r>
        <w:rPr>
          <w:noProof/>
        </w:rPr>
        <w:fldChar w:fldCharType="begin"/>
      </w:r>
      <w:r>
        <w:rPr>
          <w:noProof/>
        </w:rPr>
        <w:instrText xml:space="preserve"> PAGEREF _Toc7527123 \h </w:instrText>
      </w:r>
      <w:r>
        <w:rPr>
          <w:noProof/>
        </w:rPr>
      </w:r>
      <w:r>
        <w:rPr>
          <w:noProof/>
        </w:rPr>
        <w:fldChar w:fldCharType="separate"/>
      </w:r>
      <w:r w:rsidR="007C046F">
        <w:rPr>
          <w:noProof/>
        </w:rPr>
        <w:t>93</w:t>
      </w:r>
      <w:r>
        <w:rPr>
          <w:noProof/>
        </w:rPr>
        <w:fldChar w:fldCharType="end"/>
      </w:r>
    </w:p>
    <w:p w14:paraId="0EF37F83"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6.5   LEAVING THE APPLICATION WITHOUT CONSIDERATION</w:t>
      </w:r>
      <w:r>
        <w:rPr>
          <w:noProof/>
        </w:rPr>
        <w:tab/>
      </w:r>
      <w:r>
        <w:rPr>
          <w:noProof/>
        </w:rPr>
        <w:fldChar w:fldCharType="begin"/>
      </w:r>
      <w:r>
        <w:rPr>
          <w:noProof/>
        </w:rPr>
        <w:instrText xml:space="preserve"> PAGEREF _Toc7527124 \h </w:instrText>
      </w:r>
      <w:r>
        <w:rPr>
          <w:noProof/>
        </w:rPr>
      </w:r>
      <w:r>
        <w:rPr>
          <w:noProof/>
        </w:rPr>
        <w:fldChar w:fldCharType="separate"/>
      </w:r>
      <w:r w:rsidR="007C046F">
        <w:rPr>
          <w:noProof/>
        </w:rPr>
        <w:t>93</w:t>
      </w:r>
      <w:r>
        <w:rPr>
          <w:noProof/>
        </w:rPr>
        <w:fldChar w:fldCharType="end"/>
      </w:r>
    </w:p>
    <w:p w14:paraId="2E6F875A"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6.6 REFUSAL TO INITIATE THE PROCEDURE FOR GRANTING RESIDENCE PERMIT TO LONG-TERM EU RESIDENT</w:t>
      </w:r>
      <w:r>
        <w:rPr>
          <w:noProof/>
        </w:rPr>
        <w:tab/>
      </w:r>
      <w:r>
        <w:rPr>
          <w:noProof/>
        </w:rPr>
        <w:fldChar w:fldCharType="begin"/>
      </w:r>
      <w:r>
        <w:rPr>
          <w:noProof/>
        </w:rPr>
        <w:instrText xml:space="preserve"> PAGEREF _Toc7527125 \h </w:instrText>
      </w:r>
      <w:r>
        <w:rPr>
          <w:noProof/>
        </w:rPr>
      </w:r>
      <w:r>
        <w:rPr>
          <w:noProof/>
        </w:rPr>
        <w:fldChar w:fldCharType="separate"/>
      </w:r>
      <w:r w:rsidR="007C046F">
        <w:rPr>
          <w:noProof/>
        </w:rPr>
        <w:t>93</w:t>
      </w:r>
      <w:r>
        <w:rPr>
          <w:noProof/>
        </w:rPr>
        <w:fldChar w:fldCharType="end"/>
      </w:r>
    </w:p>
    <w:p w14:paraId="07A85B78"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6.7   REQUIREMENT FOR A 5-YEAR LEGAL AND UNINTERRUPTED STAY</w:t>
      </w:r>
      <w:r>
        <w:rPr>
          <w:noProof/>
        </w:rPr>
        <w:tab/>
      </w:r>
      <w:r>
        <w:rPr>
          <w:noProof/>
        </w:rPr>
        <w:fldChar w:fldCharType="begin"/>
      </w:r>
      <w:r>
        <w:rPr>
          <w:noProof/>
        </w:rPr>
        <w:instrText xml:space="preserve"> PAGEREF _Toc7527126 \h </w:instrText>
      </w:r>
      <w:r>
        <w:rPr>
          <w:noProof/>
        </w:rPr>
      </w:r>
      <w:r>
        <w:rPr>
          <w:noProof/>
        </w:rPr>
        <w:fldChar w:fldCharType="separate"/>
      </w:r>
      <w:r w:rsidR="007C046F">
        <w:rPr>
          <w:noProof/>
        </w:rPr>
        <w:t>94</w:t>
      </w:r>
      <w:r>
        <w:rPr>
          <w:noProof/>
        </w:rPr>
        <w:fldChar w:fldCharType="end"/>
      </w:r>
    </w:p>
    <w:p w14:paraId="60C9C0EA"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6.8 UNINTERUPTED STAY REQUIREMENT - JUSTIFIED INTERRUPTIONS IN STAY</w:t>
      </w:r>
      <w:r>
        <w:rPr>
          <w:noProof/>
        </w:rPr>
        <w:tab/>
      </w:r>
      <w:r>
        <w:rPr>
          <w:noProof/>
        </w:rPr>
        <w:fldChar w:fldCharType="begin"/>
      </w:r>
      <w:r>
        <w:rPr>
          <w:noProof/>
        </w:rPr>
        <w:instrText xml:space="preserve"> PAGEREF _Toc7527127 \h </w:instrText>
      </w:r>
      <w:r>
        <w:rPr>
          <w:noProof/>
        </w:rPr>
      </w:r>
      <w:r>
        <w:rPr>
          <w:noProof/>
        </w:rPr>
        <w:fldChar w:fldCharType="separate"/>
      </w:r>
      <w:r w:rsidR="007C046F">
        <w:rPr>
          <w:noProof/>
        </w:rPr>
        <w:t>95</w:t>
      </w:r>
      <w:r>
        <w:rPr>
          <w:noProof/>
        </w:rPr>
        <w:fldChar w:fldCharType="end"/>
      </w:r>
    </w:p>
    <w:p w14:paraId="36FAC54C"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6.9 REFUSAL TO GRANT RESIDENCE PERMIT TO LONG-TERM EU RESIDENT</w:t>
      </w:r>
      <w:r>
        <w:rPr>
          <w:noProof/>
        </w:rPr>
        <w:tab/>
      </w:r>
      <w:r>
        <w:rPr>
          <w:noProof/>
        </w:rPr>
        <w:fldChar w:fldCharType="begin"/>
      </w:r>
      <w:r>
        <w:rPr>
          <w:noProof/>
        </w:rPr>
        <w:instrText xml:space="preserve"> PAGEREF _Toc7527128 \h </w:instrText>
      </w:r>
      <w:r>
        <w:rPr>
          <w:noProof/>
        </w:rPr>
      </w:r>
      <w:r>
        <w:rPr>
          <w:noProof/>
        </w:rPr>
        <w:fldChar w:fldCharType="separate"/>
      </w:r>
      <w:r w:rsidR="007C046F">
        <w:rPr>
          <w:noProof/>
        </w:rPr>
        <w:t>95</w:t>
      </w:r>
      <w:r>
        <w:rPr>
          <w:noProof/>
        </w:rPr>
        <w:fldChar w:fldCharType="end"/>
      </w:r>
    </w:p>
    <w:p w14:paraId="4D6FCADA"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6.10 WITHDRAWAL OF RESIDENCE PERMIT GRANTED TO LONG-TERM EU RESIDENT</w:t>
      </w:r>
      <w:r>
        <w:rPr>
          <w:noProof/>
        </w:rPr>
        <w:tab/>
      </w:r>
      <w:r>
        <w:rPr>
          <w:noProof/>
        </w:rPr>
        <w:fldChar w:fldCharType="begin"/>
      </w:r>
      <w:r>
        <w:rPr>
          <w:noProof/>
        </w:rPr>
        <w:instrText xml:space="preserve"> PAGEREF _Toc7527129 \h </w:instrText>
      </w:r>
      <w:r>
        <w:rPr>
          <w:noProof/>
        </w:rPr>
      </w:r>
      <w:r>
        <w:rPr>
          <w:noProof/>
        </w:rPr>
        <w:fldChar w:fldCharType="separate"/>
      </w:r>
      <w:r w:rsidR="007C046F">
        <w:rPr>
          <w:noProof/>
        </w:rPr>
        <w:t>96</w:t>
      </w:r>
      <w:r>
        <w:rPr>
          <w:noProof/>
        </w:rPr>
        <w:fldChar w:fldCharType="end"/>
      </w:r>
    </w:p>
    <w:p w14:paraId="54C5E9A8"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6.11 PERIOD FOR WHICH RESIDENCE PERMIT IS GRANTED TO THE LONG-TERM EU RESIDENT</w:t>
      </w:r>
      <w:r>
        <w:rPr>
          <w:noProof/>
        </w:rPr>
        <w:tab/>
      </w:r>
      <w:r>
        <w:rPr>
          <w:noProof/>
        </w:rPr>
        <w:fldChar w:fldCharType="begin"/>
      </w:r>
      <w:r>
        <w:rPr>
          <w:noProof/>
        </w:rPr>
        <w:instrText xml:space="preserve"> PAGEREF _Toc7527130 \h </w:instrText>
      </w:r>
      <w:r>
        <w:rPr>
          <w:noProof/>
        </w:rPr>
      </w:r>
      <w:r>
        <w:rPr>
          <w:noProof/>
        </w:rPr>
        <w:fldChar w:fldCharType="separate"/>
      </w:r>
      <w:r w:rsidR="007C046F">
        <w:rPr>
          <w:noProof/>
        </w:rPr>
        <w:t>96</w:t>
      </w:r>
      <w:r>
        <w:rPr>
          <w:noProof/>
        </w:rPr>
        <w:fldChar w:fldCharType="end"/>
      </w:r>
    </w:p>
    <w:p w14:paraId="47A1B16A" w14:textId="77777777"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VII - RESIDENCE CARD</w:t>
      </w:r>
      <w:r>
        <w:rPr>
          <w:noProof/>
        </w:rPr>
        <w:tab/>
      </w:r>
      <w:r>
        <w:rPr>
          <w:noProof/>
        </w:rPr>
        <w:fldChar w:fldCharType="begin"/>
      </w:r>
      <w:r>
        <w:rPr>
          <w:noProof/>
        </w:rPr>
        <w:instrText xml:space="preserve"> PAGEREF _Toc7527131 \h </w:instrText>
      </w:r>
      <w:r>
        <w:rPr>
          <w:noProof/>
        </w:rPr>
      </w:r>
      <w:r>
        <w:rPr>
          <w:noProof/>
        </w:rPr>
        <w:fldChar w:fldCharType="separate"/>
      </w:r>
      <w:r w:rsidR="007C046F">
        <w:rPr>
          <w:noProof/>
        </w:rPr>
        <w:t>97</w:t>
      </w:r>
      <w:r>
        <w:rPr>
          <w:noProof/>
        </w:rPr>
        <w:fldChar w:fldCharType="end"/>
      </w:r>
    </w:p>
    <w:p w14:paraId="2120121E" w14:textId="77777777" w:rsidR="00B25ED9" w:rsidRDefault="00B25ED9">
      <w:pPr>
        <w:pStyle w:val="Spistreci2"/>
        <w:rPr>
          <w:rFonts w:asciiTheme="minorHAnsi" w:eastAsiaTheme="minorEastAsia" w:hAnsiTheme="minorHAnsi" w:cstheme="minorBidi"/>
          <w:noProof/>
          <w:sz w:val="22"/>
          <w:szCs w:val="22"/>
          <w:lang w:eastAsia="pl-PL"/>
        </w:rPr>
      </w:pPr>
      <w:r>
        <w:rPr>
          <w:noProof/>
        </w:rPr>
        <w:t xml:space="preserve">7.1   </w:t>
      </w:r>
      <w:r w:rsidRPr="00FF1522">
        <w:rPr>
          <w:noProof/>
          <w:lang w:val="en-GB"/>
        </w:rPr>
        <w:t>GENERAL INFORMATION</w:t>
      </w:r>
      <w:r>
        <w:rPr>
          <w:noProof/>
        </w:rPr>
        <w:tab/>
      </w:r>
      <w:r>
        <w:rPr>
          <w:noProof/>
        </w:rPr>
        <w:fldChar w:fldCharType="begin"/>
      </w:r>
      <w:r>
        <w:rPr>
          <w:noProof/>
        </w:rPr>
        <w:instrText xml:space="preserve"> PAGEREF _Toc7527132 \h </w:instrText>
      </w:r>
      <w:r>
        <w:rPr>
          <w:noProof/>
        </w:rPr>
      </w:r>
      <w:r>
        <w:rPr>
          <w:noProof/>
        </w:rPr>
        <w:fldChar w:fldCharType="separate"/>
      </w:r>
      <w:r w:rsidR="007C046F">
        <w:rPr>
          <w:noProof/>
        </w:rPr>
        <w:t>97</w:t>
      </w:r>
      <w:r>
        <w:rPr>
          <w:noProof/>
        </w:rPr>
        <w:fldChar w:fldCharType="end"/>
      </w:r>
    </w:p>
    <w:p w14:paraId="6663BDDF" w14:textId="77777777" w:rsidR="00B25ED9" w:rsidRDefault="00B25ED9">
      <w:pPr>
        <w:pStyle w:val="Spistreci2"/>
        <w:rPr>
          <w:rFonts w:asciiTheme="minorHAnsi" w:eastAsiaTheme="minorEastAsia" w:hAnsiTheme="minorHAnsi" w:cstheme="minorBidi"/>
          <w:noProof/>
          <w:sz w:val="22"/>
          <w:szCs w:val="22"/>
          <w:lang w:eastAsia="pl-PL"/>
        </w:rPr>
      </w:pPr>
      <w:r>
        <w:rPr>
          <w:noProof/>
        </w:rPr>
        <w:t>7.2   ISSUANCE OF RESIDENCE CARD</w:t>
      </w:r>
      <w:r>
        <w:rPr>
          <w:noProof/>
        </w:rPr>
        <w:tab/>
      </w:r>
      <w:r>
        <w:rPr>
          <w:noProof/>
        </w:rPr>
        <w:fldChar w:fldCharType="begin"/>
      </w:r>
      <w:r>
        <w:rPr>
          <w:noProof/>
        </w:rPr>
        <w:instrText xml:space="preserve"> PAGEREF _Toc7527133 \h </w:instrText>
      </w:r>
      <w:r>
        <w:rPr>
          <w:noProof/>
        </w:rPr>
      </w:r>
      <w:r>
        <w:rPr>
          <w:noProof/>
        </w:rPr>
        <w:fldChar w:fldCharType="separate"/>
      </w:r>
      <w:r w:rsidR="007C046F">
        <w:rPr>
          <w:noProof/>
        </w:rPr>
        <w:t>98</w:t>
      </w:r>
      <w:r>
        <w:rPr>
          <w:noProof/>
        </w:rPr>
        <w:fldChar w:fldCharType="end"/>
      </w:r>
    </w:p>
    <w:p w14:paraId="1B77FDF6"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7.3   REPLACEMENT OF THE RESIDENCE CARD</w:t>
      </w:r>
      <w:r>
        <w:rPr>
          <w:noProof/>
        </w:rPr>
        <w:tab/>
      </w:r>
      <w:r>
        <w:rPr>
          <w:noProof/>
        </w:rPr>
        <w:fldChar w:fldCharType="begin"/>
      </w:r>
      <w:r>
        <w:rPr>
          <w:noProof/>
        </w:rPr>
        <w:instrText xml:space="preserve"> PAGEREF _Toc7527134 \h </w:instrText>
      </w:r>
      <w:r>
        <w:rPr>
          <w:noProof/>
        </w:rPr>
      </w:r>
      <w:r>
        <w:rPr>
          <w:noProof/>
        </w:rPr>
        <w:fldChar w:fldCharType="separate"/>
      </w:r>
      <w:r w:rsidR="007C046F">
        <w:rPr>
          <w:noProof/>
        </w:rPr>
        <w:t>99</w:t>
      </w:r>
      <w:r>
        <w:rPr>
          <w:noProof/>
        </w:rPr>
        <w:fldChar w:fldCharType="end"/>
      </w:r>
    </w:p>
    <w:p w14:paraId="65569A0F"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7.4   AUTHORITY REPLACING THE RESIDENCE CARD</w:t>
      </w:r>
      <w:r>
        <w:rPr>
          <w:noProof/>
        </w:rPr>
        <w:tab/>
      </w:r>
      <w:r>
        <w:rPr>
          <w:noProof/>
        </w:rPr>
        <w:fldChar w:fldCharType="begin"/>
      </w:r>
      <w:r>
        <w:rPr>
          <w:noProof/>
        </w:rPr>
        <w:instrText xml:space="preserve"> PAGEREF _Toc7527135 \h </w:instrText>
      </w:r>
      <w:r>
        <w:rPr>
          <w:noProof/>
        </w:rPr>
      </w:r>
      <w:r>
        <w:rPr>
          <w:noProof/>
        </w:rPr>
        <w:fldChar w:fldCharType="separate"/>
      </w:r>
      <w:r w:rsidR="007C046F">
        <w:rPr>
          <w:noProof/>
        </w:rPr>
        <w:t>99</w:t>
      </w:r>
      <w:r>
        <w:rPr>
          <w:noProof/>
        </w:rPr>
        <w:fldChar w:fldCharType="end"/>
      </w:r>
    </w:p>
    <w:p w14:paraId="46612D88"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7.5 LOOSING OR DAMAGING THE RESIDENCE CARD</w:t>
      </w:r>
      <w:r>
        <w:rPr>
          <w:noProof/>
        </w:rPr>
        <w:tab/>
      </w:r>
      <w:r>
        <w:rPr>
          <w:noProof/>
        </w:rPr>
        <w:fldChar w:fldCharType="begin"/>
      </w:r>
      <w:r>
        <w:rPr>
          <w:noProof/>
        </w:rPr>
        <w:instrText xml:space="preserve"> PAGEREF _Toc7527136 \h </w:instrText>
      </w:r>
      <w:r>
        <w:rPr>
          <w:noProof/>
        </w:rPr>
      </w:r>
      <w:r>
        <w:rPr>
          <w:noProof/>
        </w:rPr>
        <w:fldChar w:fldCharType="separate"/>
      </w:r>
      <w:r w:rsidR="007C046F">
        <w:rPr>
          <w:noProof/>
        </w:rPr>
        <w:t>100</w:t>
      </w:r>
      <w:r>
        <w:rPr>
          <w:noProof/>
        </w:rPr>
        <w:fldChar w:fldCharType="end"/>
      </w:r>
    </w:p>
    <w:p w14:paraId="191C8C75"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7.6 RETURN OF THE RESIDENCE CARD</w:t>
      </w:r>
      <w:r>
        <w:rPr>
          <w:noProof/>
        </w:rPr>
        <w:tab/>
      </w:r>
      <w:r>
        <w:rPr>
          <w:noProof/>
        </w:rPr>
        <w:fldChar w:fldCharType="begin"/>
      </w:r>
      <w:r>
        <w:rPr>
          <w:noProof/>
        </w:rPr>
        <w:instrText xml:space="preserve"> PAGEREF _Toc7527137 \h </w:instrText>
      </w:r>
      <w:r>
        <w:rPr>
          <w:noProof/>
        </w:rPr>
      </w:r>
      <w:r>
        <w:rPr>
          <w:noProof/>
        </w:rPr>
        <w:fldChar w:fldCharType="separate"/>
      </w:r>
      <w:r w:rsidR="007C046F">
        <w:rPr>
          <w:noProof/>
        </w:rPr>
        <w:t>100</w:t>
      </w:r>
      <w:r>
        <w:rPr>
          <w:noProof/>
        </w:rPr>
        <w:fldChar w:fldCharType="end"/>
      </w:r>
    </w:p>
    <w:p w14:paraId="77451401"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7.7   TRAVELLING ON THE BASIS OF THE RESIDENCE CARD</w:t>
      </w:r>
      <w:r>
        <w:rPr>
          <w:noProof/>
        </w:rPr>
        <w:tab/>
      </w:r>
      <w:r>
        <w:rPr>
          <w:noProof/>
        </w:rPr>
        <w:fldChar w:fldCharType="begin"/>
      </w:r>
      <w:r>
        <w:rPr>
          <w:noProof/>
        </w:rPr>
        <w:instrText xml:space="preserve"> PAGEREF _Toc7527138 \h </w:instrText>
      </w:r>
      <w:r>
        <w:rPr>
          <w:noProof/>
        </w:rPr>
      </w:r>
      <w:r>
        <w:rPr>
          <w:noProof/>
        </w:rPr>
        <w:fldChar w:fldCharType="separate"/>
      </w:r>
      <w:r w:rsidR="007C046F">
        <w:rPr>
          <w:noProof/>
        </w:rPr>
        <w:t>101</w:t>
      </w:r>
      <w:r>
        <w:rPr>
          <w:noProof/>
        </w:rPr>
        <w:fldChar w:fldCharType="end"/>
      </w:r>
    </w:p>
    <w:p w14:paraId="301D70B6" w14:textId="77777777" w:rsidR="00B25ED9" w:rsidRDefault="00B25ED9">
      <w:pPr>
        <w:pStyle w:val="Spistreci1"/>
        <w:rPr>
          <w:rFonts w:asciiTheme="minorHAnsi" w:eastAsiaTheme="minorEastAsia" w:hAnsiTheme="minorHAnsi" w:cstheme="minorBidi"/>
          <w:noProof/>
          <w:sz w:val="22"/>
          <w:szCs w:val="22"/>
          <w:lang w:eastAsia="pl-PL"/>
        </w:rPr>
      </w:pPr>
      <w:r>
        <w:rPr>
          <w:noProof/>
        </w:rPr>
        <w:t>CHAPTER VIII - APPEAL PROCEEDINGS</w:t>
      </w:r>
      <w:r>
        <w:rPr>
          <w:noProof/>
        </w:rPr>
        <w:tab/>
      </w:r>
      <w:r>
        <w:rPr>
          <w:noProof/>
        </w:rPr>
        <w:fldChar w:fldCharType="begin"/>
      </w:r>
      <w:r>
        <w:rPr>
          <w:noProof/>
        </w:rPr>
        <w:instrText xml:space="preserve"> PAGEREF _Toc7527139 \h </w:instrText>
      </w:r>
      <w:r>
        <w:rPr>
          <w:noProof/>
        </w:rPr>
      </w:r>
      <w:r>
        <w:rPr>
          <w:noProof/>
        </w:rPr>
        <w:fldChar w:fldCharType="separate"/>
      </w:r>
      <w:r w:rsidR="007C046F">
        <w:rPr>
          <w:noProof/>
        </w:rPr>
        <w:t>102</w:t>
      </w:r>
      <w:r>
        <w:rPr>
          <w:noProof/>
        </w:rPr>
        <w:fldChar w:fldCharType="end"/>
      </w:r>
    </w:p>
    <w:p w14:paraId="7479C3D1"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8.1   FAILURE TO MEET THE DEADLINE</w:t>
      </w:r>
      <w:r>
        <w:rPr>
          <w:noProof/>
        </w:rPr>
        <w:tab/>
      </w:r>
      <w:r>
        <w:rPr>
          <w:noProof/>
        </w:rPr>
        <w:fldChar w:fldCharType="begin"/>
      </w:r>
      <w:r>
        <w:rPr>
          <w:noProof/>
        </w:rPr>
        <w:instrText xml:space="preserve"> PAGEREF _Toc7527140 \h </w:instrText>
      </w:r>
      <w:r>
        <w:rPr>
          <w:noProof/>
        </w:rPr>
      </w:r>
      <w:r>
        <w:rPr>
          <w:noProof/>
        </w:rPr>
        <w:fldChar w:fldCharType="separate"/>
      </w:r>
      <w:r w:rsidR="007C046F">
        <w:rPr>
          <w:noProof/>
        </w:rPr>
        <w:t>102</w:t>
      </w:r>
      <w:r>
        <w:rPr>
          <w:noProof/>
        </w:rPr>
        <w:fldChar w:fldCharType="end"/>
      </w:r>
    </w:p>
    <w:p w14:paraId="7E5A10A0"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8.2   GETTING ACCESS TO THE CASE FILE</w:t>
      </w:r>
      <w:r>
        <w:rPr>
          <w:noProof/>
        </w:rPr>
        <w:tab/>
      </w:r>
      <w:r>
        <w:rPr>
          <w:noProof/>
        </w:rPr>
        <w:fldChar w:fldCharType="begin"/>
      </w:r>
      <w:r>
        <w:rPr>
          <w:noProof/>
        </w:rPr>
        <w:instrText xml:space="preserve"> PAGEREF _Toc7527141 \h </w:instrText>
      </w:r>
      <w:r>
        <w:rPr>
          <w:noProof/>
        </w:rPr>
      </w:r>
      <w:r>
        <w:rPr>
          <w:noProof/>
        </w:rPr>
        <w:fldChar w:fldCharType="separate"/>
      </w:r>
      <w:r w:rsidR="007C046F">
        <w:rPr>
          <w:noProof/>
        </w:rPr>
        <w:t>102</w:t>
      </w:r>
      <w:r>
        <w:rPr>
          <w:noProof/>
        </w:rPr>
        <w:fldChar w:fldCharType="end"/>
      </w:r>
    </w:p>
    <w:p w14:paraId="603CB2F3" w14:textId="77777777"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8.3 METHODS OF SUBMISSION OF APPLICATIONS, DOCUMENTS, EXPLANATIONS, AND STATEMENTS</w:t>
      </w:r>
      <w:r>
        <w:rPr>
          <w:noProof/>
        </w:rPr>
        <w:tab/>
      </w:r>
      <w:r>
        <w:rPr>
          <w:noProof/>
        </w:rPr>
        <w:fldChar w:fldCharType="begin"/>
      </w:r>
      <w:r>
        <w:rPr>
          <w:noProof/>
        </w:rPr>
        <w:instrText xml:space="preserve"> PAGEREF _Toc7527142 \h </w:instrText>
      </w:r>
      <w:r>
        <w:rPr>
          <w:noProof/>
        </w:rPr>
      </w:r>
      <w:r>
        <w:rPr>
          <w:noProof/>
        </w:rPr>
        <w:fldChar w:fldCharType="separate"/>
      </w:r>
      <w:r w:rsidR="007C046F">
        <w:rPr>
          <w:noProof/>
        </w:rPr>
        <w:t>103</w:t>
      </w:r>
      <w:r>
        <w:rPr>
          <w:noProof/>
        </w:rPr>
        <w:fldChar w:fldCharType="end"/>
      </w:r>
    </w:p>
    <w:p w14:paraId="13A9F29D" w14:textId="77777777"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sidR="007C046F">
        <w:rPr>
          <w:noProof/>
        </w:rPr>
        <w:t>103</w:t>
      </w:r>
      <w:r>
        <w:rPr>
          <w:noProof/>
        </w:rPr>
        <w:fldChar w:fldCharType="end"/>
      </w:r>
    </w:p>
    <w:p w14:paraId="79CD3ECF" w14:textId="77777777" w:rsidR="00774182" w:rsidRPr="00A36C09" w:rsidRDefault="00774182" w:rsidP="00A36C09">
      <w:pPr>
        <w:pStyle w:val="Nagwek1"/>
        <w:spacing w:after="200"/>
        <w:rPr>
          <w:rFonts w:cs="Times New Roman"/>
          <w:lang w:val="en-GB"/>
        </w:rPr>
      </w:pPr>
      <w:r>
        <w:fldChar w:fldCharType="end"/>
      </w:r>
      <w:bookmarkStart w:id="1" w:name="_Toc386286340"/>
      <w:r>
        <w:fldChar w:fldCharType="begin"/>
      </w:r>
      <w:r w:rsidRPr="00A36C09">
        <w:rPr>
          <w:lang w:val="en-GB"/>
        </w:rPr>
        <w:instrText xml:space="preserve"> HYPERLINK  \l "_Toc386286340"</w:instrText>
      </w:r>
      <w:r>
        <w:fldChar w:fldCharType="end"/>
      </w:r>
      <w:bookmarkStart w:id="2" w:name="_Toc505338726"/>
      <w:bookmarkStart w:id="3" w:name="_Toc5972847"/>
      <w:bookmarkStart w:id="4" w:name="_Toc7527064"/>
      <w:r w:rsidR="00A36C09" w:rsidRPr="00A36C09">
        <w:rPr>
          <w:lang w:val="en-GB"/>
        </w:rPr>
        <w:t>CHAPTER</w:t>
      </w:r>
      <w:r w:rsidRPr="00A36C09">
        <w:rPr>
          <w:lang w:val="en-GB"/>
        </w:rPr>
        <w:t xml:space="preserve"> I - </w:t>
      </w:r>
      <w:bookmarkEnd w:id="1"/>
      <w:bookmarkEnd w:id="2"/>
      <w:bookmarkEnd w:id="3"/>
      <w:r w:rsidR="00A36C09" w:rsidRPr="00A36C09">
        <w:rPr>
          <w:lang w:val="en-GB"/>
        </w:rPr>
        <w:t>HOW TO CORRECTLY FILL IN THE APPLICATION</w:t>
      </w:r>
      <w:bookmarkEnd w:id="4"/>
    </w:p>
    <w:p w14:paraId="51EF79DE" w14:textId="77777777"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14:paraId="6B231E6D" w14:textId="77777777"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14:paraId="3D532133" w14:textId="77777777"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14:paraId="392D870E" w14:textId="77777777"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14:paraId="22A302A6" w14:textId="77777777"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14:paraId="62A9569F" w14:textId="77777777"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14:paraId="156CF412" w14:textId="77777777"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14:paraId="0FDC1602" w14:textId="77777777"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14:paraId="0944F870" w14:textId="77777777"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14:paraId="35FB8C86" w14:textId="77777777"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14:paraId="0E4AAE20" w14:textId="77777777"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14:paraId="6206B300" w14:textId="77777777" w:rsidR="009137A9" w:rsidRPr="009137A9" w:rsidRDefault="0082325F" w:rsidP="00E2504C">
      <w:pPr>
        <w:pStyle w:val="Kolorowalistaakcent11"/>
        <w:ind w:left="0"/>
        <w:jc w:val="both"/>
        <w:rPr>
          <w:rFonts w:asciiTheme="minorHAnsi" w:eastAsiaTheme="minorHAnsi" w:hAnsiTheme="minorHAnsi" w:cstheme="minorBidi"/>
          <w:sz w:val="22"/>
          <w:szCs w:val="22"/>
          <w:lang w:val="en-GB" w:eastAsia="en-US"/>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w:t>
      </w:r>
      <w:r w:rsidR="009137A9" w:rsidRPr="009137A9">
        <w:rPr>
          <w:rFonts w:asciiTheme="minorHAnsi" w:eastAsiaTheme="minorHAnsi" w:hAnsiTheme="minorHAnsi" w:cstheme="minorBidi"/>
          <w:sz w:val="22"/>
          <w:szCs w:val="22"/>
          <w:lang w:val="en-GB" w:eastAsia="en-US"/>
        </w:rPr>
        <w:t>section I of Chapter IV, item 4.6.13</w:t>
      </w:r>
      <w:r w:rsidRPr="00963792">
        <w:rPr>
          <w:rFonts w:cs="Times New Roman"/>
          <w:color w:val="000000"/>
          <w:sz w:val="22"/>
          <w:szCs w:val="22"/>
          <w:lang w:val="en-GB"/>
        </w:rPr>
        <w:t>), 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009137A9">
        <w:rPr>
          <w:b/>
          <w:bCs/>
          <w:color w:val="000000"/>
          <w:sz w:val="22"/>
          <w:szCs w:val="22"/>
          <w:lang w:val="en-GB"/>
        </w:rPr>
        <w:t xml:space="preserve">. </w:t>
      </w:r>
      <w:r w:rsidR="009137A9" w:rsidRPr="009137A9">
        <w:rPr>
          <w:rFonts w:asciiTheme="minorHAnsi" w:eastAsiaTheme="minorHAnsi" w:hAnsiTheme="minorHAnsi" w:cstheme="minorBidi"/>
          <w:sz w:val="22"/>
          <w:szCs w:val="22"/>
          <w:lang w:val="en-GB" w:eastAsia="en-US"/>
        </w:rPr>
        <w:t xml:space="preserve">In the case of applying for granting a temporary residence permit, referred to in sections IV, V, VI or VIII of Chapter IV, item 4.6.12 for a foreigner residing outside the territory of the Republic of Poland, the application </w:t>
      </w:r>
      <w:r w:rsidR="009137A9" w:rsidRPr="00E2504C">
        <w:rPr>
          <w:rFonts w:asciiTheme="minorHAnsi" w:eastAsiaTheme="minorHAnsi" w:hAnsiTheme="minorHAnsi" w:cstheme="minorBidi"/>
          <w:b/>
          <w:sz w:val="22"/>
          <w:szCs w:val="22"/>
          <w:lang w:val="en-GB" w:eastAsia="en-US"/>
        </w:rPr>
        <w:t>should be signed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 10(1)(b) and (d) of the Withdrawal Agreement, residing in the territory of the Republic of Poland to which the foreigner is coming, and not a member of his or her family for whom the permit is to be granted</w:t>
      </w:r>
    </w:p>
    <w:p w14:paraId="360DFBBD" w14:textId="77777777"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you are unable to obtain it, you can submit other document confirming your identity;</w:t>
      </w:r>
      <w:r w:rsidRPr="00F31F6D">
        <w:rPr>
          <w:rFonts w:cs="Times New Roman"/>
          <w:b/>
          <w:bCs/>
          <w:sz w:val="22"/>
          <w:szCs w:val="22"/>
          <w:lang w:val="en-GB"/>
        </w:rPr>
        <w:t xml:space="preserve"> NOTE: when submitting the application you should write detailed explanation why you are unable to obtain a travel document and list the actions that you have taken to get 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14:paraId="517F5B59" w14:textId="77777777"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14:paraId="1DE04F6F" w14:textId="77777777"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14:paraId="41541098" w14:textId="77777777" w:rsidR="00774182" w:rsidRDefault="0082325F" w:rsidP="0082325F">
      <w:pPr>
        <w:pStyle w:val="Nagwek1"/>
        <w:pageBreakBefore/>
        <w:spacing w:after="200"/>
      </w:pPr>
      <w:bookmarkStart w:id="5" w:name="_Toc7527065"/>
      <w:r w:rsidRPr="0082325F">
        <w:t>CHAPTER II - GENERAL ISSUES</w:t>
      </w:r>
      <w:bookmarkEnd w:id="5"/>
    </w:p>
    <w:p w14:paraId="510D64B2" w14:textId="77777777" w:rsidR="00774182" w:rsidRDefault="00774182">
      <w:pPr>
        <w:pStyle w:val="Nagwek2"/>
        <w:spacing w:after="200"/>
        <w:rPr>
          <w:rFonts w:cs="Times New Roman"/>
        </w:rPr>
      </w:pPr>
      <w:bookmarkStart w:id="6" w:name="_Toc386286342"/>
      <w:bookmarkStart w:id="7" w:name="_Toc505338728"/>
      <w:bookmarkStart w:id="8" w:name="_Toc5972849"/>
      <w:bookmarkStart w:id="9" w:name="_Toc7527066"/>
      <w:r>
        <w:t xml:space="preserve">2.1   </w:t>
      </w:r>
      <w:bookmarkEnd w:id="6"/>
      <w:bookmarkEnd w:id="7"/>
      <w:bookmarkEnd w:id="8"/>
      <w:r w:rsidR="0082325F">
        <w:t>LEGAL BASIS</w:t>
      </w:r>
      <w:bookmarkEnd w:id="9"/>
    </w:p>
    <w:p w14:paraId="09DCD377" w14:textId="77777777"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CE1647">
        <w:rPr>
          <w:rFonts w:cs="Times New Roman"/>
          <w:sz w:val="22"/>
          <w:szCs w:val="22"/>
        </w:rPr>
        <w:t>2354</w:t>
      </w:r>
      <w:r w:rsidRPr="00F31F6D">
        <w:rPr>
          <w:rFonts w:cs="Times New Roman"/>
          <w:sz w:val="22"/>
          <w:szCs w:val="22"/>
          <w:lang w:val="en-GB"/>
        </w:rPr>
        <w:t xml:space="preserve"> as amended).</w:t>
      </w:r>
    </w:p>
    <w:p w14:paraId="77A924B0" w14:textId="77777777"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Pr>
          <w:rFonts w:cs="Times New Roman"/>
          <w:sz w:val="22"/>
          <w:szCs w:val="22"/>
        </w:rPr>
        <w:t>735</w:t>
      </w:r>
      <w:r w:rsidR="00B816EC">
        <w:rPr>
          <w:rFonts w:cs="Times New Roman"/>
          <w:sz w:val="22"/>
          <w:szCs w:val="22"/>
          <w:lang w:val="en-GB"/>
        </w:rPr>
        <w:t xml:space="preserve"> </w:t>
      </w:r>
      <w:r w:rsidR="00B816EC" w:rsidRPr="00F31F6D">
        <w:rPr>
          <w:rFonts w:cs="Times New Roman"/>
          <w:sz w:val="22"/>
          <w:szCs w:val="22"/>
          <w:lang w:val="en-GB"/>
        </w:rPr>
        <w:t>as amended</w:t>
      </w:r>
      <w:r w:rsidRPr="00F31F6D">
        <w:rPr>
          <w:rFonts w:cs="Times New Roman"/>
          <w:sz w:val="22"/>
          <w:szCs w:val="22"/>
          <w:lang w:val="en-GB"/>
        </w:rPr>
        <w:t>).</w:t>
      </w:r>
    </w:p>
    <w:p w14:paraId="2EF17770" w14:textId="77777777"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15.09.2008,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14:paraId="007FD524" w14:textId="77777777" w:rsidR="00774182" w:rsidRPr="0082325F" w:rsidRDefault="00774182">
      <w:pPr>
        <w:spacing w:line="100" w:lineRule="atLeast"/>
        <w:jc w:val="both"/>
        <w:rPr>
          <w:rFonts w:cs="Times New Roman"/>
          <w:sz w:val="22"/>
          <w:szCs w:val="22"/>
          <w:lang w:val="en-GB"/>
        </w:rPr>
      </w:pPr>
    </w:p>
    <w:p w14:paraId="43206433" w14:textId="77777777" w:rsidR="00774182" w:rsidRPr="00B90E75" w:rsidRDefault="00774182" w:rsidP="00B90E75">
      <w:pPr>
        <w:pStyle w:val="Nagwek2"/>
        <w:spacing w:after="200"/>
        <w:rPr>
          <w:rFonts w:cs="Times New Roman"/>
          <w:bCs/>
          <w:lang w:val="en-GB"/>
        </w:rPr>
      </w:pPr>
      <w:bookmarkStart w:id="10" w:name="_Toc386286343"/>
      <w:bookmarkStart w:id="11" w:name="_Toc505338729"/>
      <w:bookmarkStart w:id="12" w:name="_Toc5972850"/>
      <w:bookmarkStart w:id="13" w:name="_Toc7527067"/>
      <w:r w:rsidRPr="00B90E75">
        <w:rPr>
          <w:lang w:val="en-GB"/>
        </w:rPr>
        <w:t xml:space="preserve">2.2   </w:t>
      </w:r>
      <w:bookmarkEnd w:id="10"/>
      <w:bookmarkEnd w:id="11"/>
      <w:bookmarkEnd w:id="12"/>
      <w:r w:rsidR="00B90E75" w:rsidRPr="00B90E75">
        <w:rPr>
          <w:lang w:val="en-GB"/>
        </w:rPr>
        <w:t>CONDITIONS FOR THE STAY OF FOREIGNERS ON THE TERRITORY OF THE REPUBLIC OF POLAND</w:t>
      </w:r>
      <w:bookmarkEnd w:id="13"/>
    </w:p>
    <w:p w14:paraId="4CB0D31E" w14:textId="77777777"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14:paraId="369FFBFE" w14:textId="77777777"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14:paraId="32930DCD" w14:textId="77777777"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14:paraId="4E8532BC" w14:textId="77777777"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14:paraId="66F83827" w14:textId="77777777"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14:paraId="5B8F128C" w14:textId="77777777"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14:paraId="1AC771A8" w14:textId="77777777"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14:paraId="706009FA" w14:textId="77777777" w:rsidR="008A5587" w:rsidRPr="00F31F6D" w:rsidRDefault="008A5587" w:rsidP="008A5587">
      <w:pPr>
        <w:pStyle w:val="NormalnyWeb1"/>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Portugal, Sweden, Italy, Estonia, Lithuania, Latvia, Malta Poland, Czech Republic, Slovakia, Slovenia, Hungary, as well as Switzerland, Liechtenstein, Norway and Iceland (the last 4 countries are Schengen countries not belonging to the EU). </w:t>
      </w:r>
    </w:p>
    <w:p w14:paraId="2F6BB4C2" w14:textId="77777777" w:rsidR="008A5587" w:rsidRPr="00F31F6D" w:rsidRDefault="008A5587" w:rsidP="008A5587">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Great Britain, Ireland, Cyprus, Croatia, Bulgaria and Romania are EU Member States which do not belong to the Schengen area. </w:t>
      </w:r>
    </w:p>
    <w:p w14:paraId="5202308C" w14:textId="77777777" w:rsidR="004B0558" w:rsidRPr="008A5587" w:rsidRDefault="008A5587" w:rsidP="008A5587">
      <w:pPr>
        <w:pStyle w:val="NormalnyWeb1"/>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 xml:space="preserve">a manager, specialist or </w:t>
      </w:r>
      <w:r w:rsidR="005E7A0C">
        <w:rPr>
          <w:rFonts w:ascii="Calibri" w:hAnsi="Calibri"/>
          <w:sz w:val="22"/>
          <w:szCs w:val="22"/>
          <w:lang w:val="en-GB"/>
        </w:rPr>
        <w:t xml:space="preserve">trainee employee </w:t>
      </w:r>
      <w:r w:rsidRPr="00F31F6D">
        <w:rPr>
          <w:rFonts w:ascii="Calibri" w:hAnsi="Calibri"/>
          <w:sz w:val="22"/>
          <w:szCs w:val="22"/>
          <w:lang w:val="en-GB"/>
        </w:rPr>
        <w:t>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short-term mobility for a period of up to 90 days in any 180-day period in the territory of Poland, notwithstanding 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14:paraId="390D3BEF" w14:textId="77777777" w:rsidR="00DB1F16" w:rsidRPr="006C5FF5" w:rsidRDefault="006C5FF5" w:rsidP="00DB1F16">
      <w:pPr>
        <w:pStyle w:val="NormalnyWeb1"/>
        <w:spacing w:before="45" w:after="200"/>
        <w:jc w:val="both"/>
        <w:rPr>
          <w:rFonts w:ascii="Calibri" w:hAnsi="Calibri"/>
          <w:sz w:val="22"/>
          <w:szCs w:val="22"/>
          <w:lang w:val="en-GB"/>
        </w:rPr>
      </w:pPr>
      <w:r w:rsidRPr="006C5FF5">
        <w:rPr>
          <w:rFonts w:ascii="Calibri" w:hAnsi="Calibri"/>
          <w:sz w:val="22"/>
          <w:szCs w:val="22"/>
          <w:lang w:val="en-GB"/>
        </w:rPr>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14:paraId="4BC107D4" w14:textId="77777777" w:rsidR="002F09F9" w:rsidRPr="006C5FF5" w:rsidRDefault="00645FA3"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14:paraId="47563F36" w14:textId="77777777" w:rsidR="00DB1F16" w:rsidRPr="006C5FF5" w:rsidRDefault="005C3476"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14:paraId="52C3C35F" w14:textId="77777777" w:rsidR="00DB1F16" w:rsidRPr="006C5FF5" w:rsidRDefault="006C5FF5" w:rsidP="006C5FF5">
      <w:pPr>
        <w:spacing w:line="240" w:lineRule="auto"/>
        <w:jc w:val="both"/>
        <w:rPr>
          <w:sz w:val="22"/>
          <w:szCs w:val="22"/>
          <w:lang w:val="en-GB"/>
        </w:rPr>
      </w:pPr>
      <w:r w:rsidRPr="006C5FF5">
        <w:rPr>
          <w:sz w:val="22"/>
          <w:szCs w:val="22"/>
          <w:lang w:val="en-GB"/>
        </w:rPr>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14:paraId="3B2AFBAA" w14:textId="77777777"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14:paraId="7B056EAA" w14:textId="77777777"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14:paraId="1A735BA8" w14:textId="77777777"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14:paraId="56900516" w14:textId="77777777"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14:paraId="6E1FFAA6" w14:textId="77777777"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14:paraId="5BDFB474" w14:textId="77777777"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14:paraId="301AB39D" w14:textId="77777777"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14:paraId="0B694FFA" w14:textId="77777777" w:rsidR="00774182" w:rsidRPr="00EE2D18" w:rsidRDefault="00774182" w:rsidP="00EE2D18">
      <w:pPr>
        <w:pStyle w:val="Nagwek2"/>
        <w:spacing w:after="200"/>
        <w:rPr>
          <w:rFonts w:cs="Times New Roman"/>
          <w:lang w:val="en-GB"/>
        </w:rPr>
      </w:pPr>
      <w:bookmarkStart w:id="14" w:name="_Toc386286344"/>
      <w:bookmarkStart w:id="15" w:name="_Toc505338730"/>
      <w:bookmarkStart w:id="16" w:name="_Toc5972851"/>
      <w:bookmarkStart w:id="17" w:name="_Toc7527068"/>
      <w:r w:rsidRPr="00EE2D18">
        <w:rPr>
          <w:lang w:val="en-GB"/>
        </w:rPr>
        <w:t xml:space="preserve">2.3   </w:t>
      </w:r>
      <w:bookmarkEnd w:id="14"/>
      <w:bookmarkEnd w:id="15"/>
      <w:bookmarkEnd w:id="16"/>
      <w:r w:rsidR="00EE2D18" w:rsidRPr="00EE2D18">
        <w:rPr>
          <w:lang w:val="en-GB"/>
        </w:rPr>
        <w:t>REQUIREMENTS RELATED TO REQUESTS, DOCUMENTS, EXPLANATIONS, AND STATEMENTS</w:t>
      </w:r>
      <w:bookmarkEnd w:id="17"/>
    </w:p>
    <w:p w14:paraId="622DD74D" w14:textId="77777777"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14:paraId="13A988A1" w14:textId="77777777"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14:paraId="69EB524A" w14:textId="77777777"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14:paraId="03C0DDDE" w14:textId="77777777"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14:paraId="190C403A" w14:textId="77777777" w:rsidR="00774182" w:rsidRPr="00EE2D18" w:rsidRDefault="00774182" w:rsidP="00EE2D18">
      <w:pPr>
        <w:pStyle w:val="Nagwek2"/>
        <w:spacing w:after="200"/>
        <w:rPr>
          <w:rFonts w:cs="Times New Roman"/>
          <w:b/>
          <w:bCs/>
          <w:lang w:val="en-GB"/>
        </w:rPr>
      </w:pPr>
      <w:bookmarkStart w:id="18" w:name="_Toc386286345"/>
      <w:bookmarkStart w:id="19" w:name="_Toc505338731"/>
      <w:bookmarkStart w:id="20" w:name="_Toc5972852"/>
      <w:bookmarkStart w:id="21" w:name="_Toc7527069"/>
      <w:r w:rsidRPr="00EE2D18">
        <w:rPr>
          <w:lang w:val="en-GB"/>
        </w:rPr>
        <w:t xml:space="preserve">2.4   </w:t>
      </w:r>
      <w:bookmarkEnd w:id="18"/>
      <w:bookmarkEnd w:id="19"/>
      <w:bookmarkEnd w:id="20"/>
      <w:r w:rsidR="00EE2D18" w:rsidRPr="00EE2D18">
        <w:rPr>
          <w:lang w:val="en-GB"/>
        </w:rPr>
        <w:t>DEADLINE FOR ARRANGING THE CASE</w:t>
      </w:r>
      <w:bookmarkEnd w:id="21"/>
    </w:p>
    <w:p w14:paraId="0608BBDA" w14:textId="77777777"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14:paraId="181B5850" w14:textId="77777777"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14:paraId="6C17BECA" w14:textId="77777777"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14:paraId="65FF4165" w14:textId="77777777"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14:paraId="0C7C9CD5" w14:textId="77777777" w:rsidR="00B816EC" w:rsidRPr="00B816EC" w:rsidRDefault="005E7A0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Pr>
          <w:rFonts w:eastAsia="Times New Roman" w:cs="Times New Roman"/>
          <w:b/>
          <w:sz w:val="22"/>
          <w:szCs w:val="22"/>
          <w:lang w:val="en-GB"/>
        </w:rPr>
        <w:t xml:space="preserve">trainee employee </w:t>
      </w:r>
      <w:r>
        <w:rPr>
          <w:rFonts w:cs="Times New Roman"/>
          <w:b/>
          <w:bCs/>
          <w:sz w:val="22"/>
          <w:szCs w:val="22"/>
          <w:lang w:val="en-GB"/>
        </w:rPr>
        <w:t xml:space="preserve">trainee employee </w:t>
      </w:r>
      <w:r w:rsidR="00B816EC" w:rsidRPr="00B816EC">
        <w:rPr>
          <w:rFonts w:asciiTheme="minorHAnsi" w:eastAsiaTheme="minorHAnsi" w:hAnsiTheme="minorHAnsi" w:cstheme="minorBidi"/>
          <w:sz w:val="22"/>
          <w:szCs w:val="22"/>
          <w:lang w:val="en-GB" w:eastAsia="en-US"/>
        </w:rPr>
        <w:t xml:space="preserve">The decision on granting a foreigner a </w:t>
      </w:r>
      <w:r w:rsidR="00B816EC" w:rsidRPr="00E2504C">
        <w:rPr>
          <w:rFonts w:asciiTheme="minorHAnsi" w:eastAsiaTheme="minorHAnsi" w:hAnsiTheme="minorHAnsi" w:cstheme="minorBidi"/>
          <w:b/>
          <w:sz w:val="22"/>
          <w:szCs w:val="22"/>
          <w:lang w:val="en-GB" w:eastAsia="en-US"/>
        </w:rPr>
        <w:t>temporary residence permit</w:t>
      </w:r>
      <w:r w:rsidR="00B816EC" w:rsidRPr="00B816EC">
        <w:rPr>
          <w:rFonts w:asciiTheme="minorHAnsi" w:eastAsiaTheme="minorHAnsi" w:hAnsiTheme="minorHAnsi" w:cstheme="minorBidi"/>
          <w:sz w:val="22"/>
          <w:szCs w:val="22"/>
          <w:lang w:val="en-GB" w:eastAsia="en-US"/>
        </w:rPr>
        <w:t xml:space="preserve"> is issued </w:t>
      </w:r>
      <w:r w:rsidR="00B816EC" w:rsidRPr="00E2504C">
        <w:rPr>
          <w:rFonts w:asciiTheme="minorHAnsi" w:eastAsiaTheme="minorHAnsi" w:hAnsiTheme="minorHAnsi" w:cstheme="minorBidi"/>
          <w:b/>
          <w:sz w:val="22"/>
          <w:szCs w:val="22"/>
          <w:lang w:val="en-GB" w:eastAsia="en-US"/>
        </w:rPr>
        <w:t>within</w:t>
      </w:r>
      <w:r w:rsidR="00B816EC" w:rsidRPr="00B816EC">
        <w:rPr>
          <w:rFonts w:asciiTheme="minorHAnsi" w:eastAsiaTheme="minorHAnsi" w:hAnsiTheme="minorHAnsi" w:cstheme="minorBidi"/>
          <w:sz w:val="22"/>
          <w:szCs w:val="22"/>
          <w:lang w:val="en-GB" w:eastAsia="en-US"/>
        </w:rPr>
        <w:t xml:space="preserve"> </w:t>
      </w:r>
      <w:r w:rsidR="00B816EC" w:rsidRPr="00E2504C">
        <w:rPr>
          <w:rFonts w:asciiTheme="minorHAnsi" w:eastAsiaTheme="minorHAnsi" w:hAnsiTheme="minorHAnsi" w:cstheme="minorBidi"/>
          <w:b/>
          <w:sz w:val="22"/>
          <w:szCs w:val="22"/>
          <w:lang w:val="en-GB" w:eastAsia="en-US"/>
        </w:rPr>
        <w:t>60 days</w:t>
      </w:r>
      <w:r w:rsidR="00B816EC" w:rsidRPr="00B816EC">
        <w:rPr>
          <w:rFonts w:asciiTheme="minorHAnsi" w:eastAsiaTheme="minorHAnsi" w:hAnsiTheme="minorHAnsi" w:cstheme="minorBidi"/>
          <w:sz w:val="22"/>
          <w:szCs w:val="22"/>
          <w:lang w:val="en-GB" w:eastAsia="en-US"/>
        </w:rPr>
        <w:t xml:space="preserve">.  The time limit shall run from the date on which the last of the following events occurs: </w:t>
      </w:r>
    </w:p>
    <w:p w14:paraId="23994264"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foreigner submitted the application for a temporary residence permit in person or appeared in person in the voivodeship office after submitting the application, unless the foreigner is not required to appear in person, or </w:t>
      </w:r>
    </w:p>
    <w:p w14:paraId="4994B3D8"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foreigner has submitted an application for a temporary residence permit, which does not contain formal defects or has been supplemented, or </w:t>
      </w:r>
    </w:p>
    <w:p w14:paraId="68C4442D"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 </w:t>
      </w:r>
    </w:p>
    <w:p w14:paraId="4C7862F7"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In the case of proceedings for the granting of a temporary residence permit for the purpose of intra-corporate transfer or a temporary residence permit for the purpose of long-term mobility of a managerial employee, specialist or trainee employee, in the context of an intra-corporate transfer, the 60-day period shall run from the date on which the last of the following events occurs: </w:t>
      </w:r>
    </w:p>
    <w:p w14:paraId="417977CB"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receiving entity has accepted an application for a temporary residence permit, which does not contain formal defects or has been supplemented, or </w:t>
      </w:r>
    </w:p>
    <w:p w14:paraId="6BF58D52"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receiving entity has accepted documents necessary to confirm the data contained in the application and the circumstances justifying the application for a temporary residence permit, or the time limit set by the Voivode for the submission of the documents has expired without effect. </w:t>
      </w:r>
    </w:p>
    <w:p w14:paraId="463B762E"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14:paraId="7231920F"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decision on granting a foreigner a </w:t>
      </w:r>
      <w:r w:rsidRPr="00E2504C">
        <w:rPr>
          <w:rFonts w:asciiTheme="minorHAnsi" w:eastAsiaTheme="minorHAnsi" w:hAnsiTheme="minorHAnsi" w:cstheme="minorBidi"/>
          <w:b/>
          <w:sz w:val="22"/>
          <w:szCs w:val="22"/>
          <w:lang w:val="en-GB" w:eastAsia="en-US"/>
        </w:rPr>
        <w:t>permanent residence permit or a long-term resident’s EU residence permit</w:t>
      </w:r>
      <w:r w:rsidRPr="00B816EC">
        <w:rPr>
          <w:rFonts w:asciiTheme="minorHAnsi" w:eastAsiaTheme="minorHAnsi" w:hAnsiTheme="minorHAnsi" w:cstheme="minorBidi"/>
          <w:sz w:val="22"/>
          <w:szCs w:val="22"/>
          <w:lang w:val="en-GB" w:eastAsia="en-US"/>
        </w:rPr>
        <w:t xml:space="preserve"> is issued </w:t>
      </w:r>
      <w:r w:rsidRPr="00E2504C">
        <w:rPr>
          <w:rFonts w:asciiTheme="minorHAnsi" w:eastAsiaTheme="minorHAnsi" w:hAnsiTheme="minorHAnsi" w:cstheme="minorBidi"/>
          <w:b/>
          <w:sz w:val="22"/>
          <w:szCs w:val="22"/>
          <w:lang w:val="en-GB" w:eastAsia="en-US"/>
        </w:rPr>
        <w:t>within 6 months</w:t>
      </w:r>
      <w:r w:rsidRPr="00B816EC">
        <w:rPr>
          <w:rFonts w:asciiTheme="minorHAnsi" w:eastAsiaTheme="minorHAnsi" w:hAnsiTheme="minorHAnsi" w:cstheme="minorBidi"/>
          <w:sz w:val="22"/>
          <w:szCs w:val="22"/>
          <w:lang w:val="en-GB" w:eastAsia="en-US"/>
        </w:rPr>
        <w:t>. The time limit shall run from the date on which the last of the following events occurs:</w:t>
      </w:r>
    </w:p>
    <w:p w14:paraId="72BD30FF"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1) the foreigner submitted the application for a residence permit in person or appeared in person in the voivodeship office after submitting the application, unless the foreigner is not required to appear in person, or</w:t>
      </w:r>
    </w:p>
    <w:p w14:paraId="5F0DA809"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2) the foreigner has submitted an application for a residence permit, which does not contain formal defects or has been supplemented, or</w:t>
      </w:r>
    </w:p>
    <w:p w14:paraId="29F455C9"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w:t>
      </w:r>
    </w:p>
    <w:p w14:paraId="1D8BC4CE"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14:paraId="1609E2F0"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If the application for a temporary residence permit, permanent residence permit or long-term resident’s EU residence permit is not submitted with the documents required to confirm the data contained in the application and the circumstances justifying the application for a permit, the Voivode calls the applicant to submit them within a period no shorter than 14 days. When setting a time limit, the Voivode assesses the time required to obtain a particular document.</w:t>
      </w:r>
    </w:p>
    <w:p w14:paraId="1453CB56" w14:textId="77777777" w:rsidR="00B816EC" w:rsidRDefault="00B816EC" w:rsidP="00B816E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This request may be made at the same time as a request to appear in person, a request for providing fingerprints or a request for the completion of the application for authorisation. In such case, the time limit defined by the Voivode must not be shorter than the longest of the time limits specified in such requests.</w:t>
      </w:r>
    </w:p>
    <w:p w14:paraId="6DAC53EB" w14:textId="77777777" w:rsidR="00BB1575" w:rsidRPr="00B816EC" w:rsidRDefault="00BB1575"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14:paraId="071C48A0" w14:textId="77777777"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w:t>
      </w:r>
      <w:r w:rsidRPr="00E2504C">
        <w:rPr>
          <w:rFonts w:asciiTheme="minorHAnsi" w:eastAsiaTheme="minorHAnsi" w:hAnsiTheme="minorHAnsi" w:cstheme="minorBidi"/>
          <w:b/>
          <w:sz w:val="22"/>
          <w:szCs w:val="22"/>
          <w:lang w:val="en-GB" w:eastAsia="en-US"/>
        </w:rPr>
        <w:t>appeal proceedings</w:t>
      </w:r>
      <w:r w:rsidRPr="00B816EC">
        <w:rPr>
          <w:rFonts w:asciiTheme="minorHAnsi" w:eastAsiaTheme="minorHAnsi" w:hAnsiTheme="minorHAnsi" w:cstheme="minorBidi"/>
          <w:sz w:val="22"/>
          <w:szCs w:val="22"/>
          <w:lang w:val="en-GB" w:eastAsia="en-US"/>
        </w:rPr>
        <w:t xml:space="preserve"> on granting a temporary residence permit to a foreigner, a permanent residence permit or a residence permit for a long-term EU resident shall be concluded </w:t>
      </w:r>
      <w:r w:rsidRPr="00E2504C">
        <w:rPr>
          <w:rFonts w:asciiTheme="minorHAnsi" w:eastAsiaTheme="minorHAnsi" w:hAnsiTheme="minorHAnsi" w:cstheme="minorBidi"/>
          <w:b/>
          <w:sz w:val="22"/>
          <w:szCs w:val="22"/>
          <w:lang w:val="en-GB" w:eastAsia="en-US"/>
        </w:rPr>
        <w:t>within 90 days</w:t>
      </w:r>
      <w:r w:rsidRPr="00B816EC">
        <w:rPr>
          <w:rFonts w:asciiTheme="minorHAnsi" w:eastAsiaTheme="minorHAnsi" w:hAnsiTheme="minorHAnsi" w:cstheme="minorBidi"/>
          <w:sz w:val="22"/>
          <w:szCs w:val="22"/>
          <w:lang w:val="en-GB" w:eastAsia="en-US"/>
        </w:rPr>
        <w:t>. If the appeal does not meet the requirements laid down by the law, the period shall run from the date on which the deficiencies are completed.</w:t>
      </w:r>
    </w:p>
    <w:p w14:paraId="631AC51D" w14:textId="77777777"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The authority of first or second instance is obliged to notify the party of any case not settled within the above deadlines, giving reasons for the delay, indicating a new deadline for settling the case and informing the party of their right to file reminders</w:t>
      </w:r>
      <w:r w:rsidR="00774182" w:rsidRPr="00365B19">
        <w:rPr>
          <w:rFonts w:cs="Times New Roman"/>
          <w:b/>
          <w:bCs/>
          <w:sz w:val="22"/>
          <w:szCs w:val="22"/>
          <w:lang w:val="en-GB"/>
        </w:rPr>
        <w:t>.</w:t>
      </w:r>
    </w:p>
    <w:p w14:paraId="1508E312" w14:textId="77777777" w:rsidR="00774182" w:rsidRPr="00365B19" w:rsidRDefault="00774182">
      <w:pPr>
        <w:spacing w:line="100" w:lineRule="atLeast"/>
        <w:rPr>
          <w:rFonts w:cs="Times New Roman"/>
          <w:sz w:val="22"/>
          <w:szCs w:val="22"/>
          <w:lang w:val="en-GB"/>
        </w:rPr>
      </w:pPr>
    </w:p>
    <w:p w14:paraId="10FBF4D8" w14:textId="77777777" w:rsidR="00774182" w:rsidRDefault="00774182" w:rsidP="00365B19">
      <w:pPr>
        <w:pStyle w:val="Nagwek2"/>
        <w:spacing w:after="200"/>
        <w:rPr>
          <w:rFonts w:cs="Times New Roman"/>
          <w:b/>
          <w:bCs/>
        </w:rPr>
      </w:pPr>
      <w:bookmarkStart w:id="22" w:name="_Toc386286346"/>
      <w:bookmarkStart w:id="23" w:name="_Toc505338732"/>
      <w:bookmarkStart w:id="24" w:name="_Toc5972853"/>
      <w:bookmarkStart w:id="25" w:name="_Toc7527070"/>
      <w:r>
        <w:t xml:space="preserve">2.5   </w:t>
      </w:r>
      <w:bookmarkEnd w:id="22"/>
      <w:bookmarkEnd w:id="23"/>
      <w:bookmarkEnd w:id="24"/>
      <w:r w:rsidR="00365B19" w:rsidRPr="00365B19">
        <w:t>POWER OF ATTORNEY</w:t>
      </w:r>
      <w:bookmarkEnd w:id="25"/>
    </w:p>
    <w:p w14:paraId="2CECCB00" w14:textId="77777777"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14:paraId="13349240" w14:textId="77777777"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14:paraId="62DB4D28" w14:textId="77777777"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14:paraId="122BE24F" w14:textId="77777777"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14:paraId="38959DF5" w14:textId="77777777"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both before the competent voivode and the Head of the Office for 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14:paraId="5ED98EC1" w14:textId="77777777" w:rsidR="00774182"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w:t>
      </w:r>
      <w:r w:rsidR="00BC101B" w:rsidRPr="00BC101B">
        <w:rPr>
          <w:rFonts w:ascii="Calibri" w:hAnsi="Calibri"/>
          <w:sz w:val="22"/>
          <w:szCs w:val="22"/>
          <w:lang w:val="en-GB"/>
        </w:rPr>
        <w:t xml:space="preserve">residing outside the territory of the Republic of Poland </w:t>
      </w:r>
      <w:r w:rsidRPr="00F31F6D">
        <w:rPr>
          <w:rFonts w:ascii="Calibri" w:hAnsi="Calibri"/>
          <w:sz w:val="22"/>
          <w:szCs w:val="22"/>
          <w:lang w:val="en-GB"/>
        </w:rPr>
        <w:t xml:space="preserve">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14:paraId="5B465848" w14:textId="77777777" w:rsidR="00BC101B" w:rsidRPr="00BC101B"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Submission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Withdrawal Agreement, residing on the territory of the Republic of Poland of an application for a </w:t>
      </w:r>
      <w:r w:rsidRPr="00E2504C">
        <w:rPr>
          <w:rFonts w:ascii="Calibri" w:hAnsi="Calibri"/>
          <w:b/>
          <w:sz w:val="22"/>
          <w:szCs w:val="22"/>
          <w:lang w:val="en-GB"/>
        </w:rPr>
        <w:t xml:space="preserve">temporary residence permit referred to in items IV, V, VI or VIII </w:t>
      </w:r>
      <w:r w:rsidRPr="00BC101B">
        <w:rPr>
          <w:rFonts w:ascii="Calibri" w:hAnsi="Calibri"/>
          <w:sz w:val="22"/>
          <w:szCs w:val="22"/>
          <w:lang w:val="en-GB"/>
        </w:rPr>
        <w:t>of Chapter IV item 4.6.12. on behalf of a family member residing outside the territory of the Republic of Poland – requires his or her written consent or the written consent of his or her statutory representative, unless the applicant is his or her statutory representative.</w:t>
      </w:r>
    </w:p>
    <w:p w14:paraId="34B597A7" w14:textId="77777777" w:rsidR="00BC101B" w:rsidRPr="00523FD3"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The granting of the aforementioned consent shall be equivalent to granting a </w:t>
      </w:r>
      <w:r w:rsidRPr="00E2504C">
        <w:rPr>
          <w:rFonts w:ascii="Calibri" w:hAnsi="Calibri"/>
          <w:b/>
          <w:sz w:val="22"/>
          <w:szCs w:val="22"/>
          <w:lang w:val="en-GB"/>
        </w:rPr>
        <w:t>power of attorney to act on behalf of the family member</w:t>
      </w:r>
      <w:r w:rsidRPr="00BC101B">
        <w:rPr>
          <w:rFonts w:ascii="Calibri" w:hAnsi="Calibri"/>
          <w:sz w:val="22"/>
          <w:szCs w:val="22"/>
          <w:lang w:val="en-GB"/>
        </w:rPr>
        <w:t xml:space="preserve"> in the given proceedings to a Polish citizen, a citizen of another European Union Member State, a member state of the European Free Trade Association (EFTA) - a party to the Agreement on the European Economic Area, the Swiss Confederation or a citizen of the United Kingdom of Great Britain and Northern Ireland referred to in Article 10(1)(b) and (d) of the </w:t>
      </w:r>
      <w:r w:rsidR="005C60C0">
        <w:rPr>
          <w:rFonts w:ascii="Calibri" w:hAnsi="Calibri"/>
          <w:sz w:val="22"/>
          <w:szCs w:val="22"/>
          <w:lang w:val="en-GB"/>
        </w:rPr>
        <w:t>Withdrawal</w:t>
      </w:r>
      <w:r w:rsidRPr="00BC101B">
        <w:rPr>
          <w:rFonts w:ascii="Calibri" w:hAnsi="Calibri"/>
          <w:sz w:val="22"/>
          <w:szCs w:val="22"/>
          <w:lang w:val="en-GB"/>
        </w:rPr>
        <w:t xml:space="preserve"> Agreement, residing on the territory of the Republic of Poland.</w:t>
      </w:r>
    </w:p>
    <w:p w14:paraId="35879ECF" w14:textId="77777777" w:rsidR="00774182" w:rsidRDefault="00774182" w:rsidP="00523FD3">
      <w:pPr>
        <w:pStyle w:val="Nagwek2"/>
        <w:spacing w:after="200"/>
        <w:rPr>
          <w:rFonts w:cs="Times New Roman"/>
        </w:rPr>
      </w:pPr>
      <w:bookmarkStart w:id="26" w:name="_Toc386286347"/>
      <w:bookmarkStart w:id="27" w:name="_Toc505338733"/>
      <w:bookmarkStart w:id="28" w:name="_Toc5972854"/>
      <w:bookmarkStart w:id="29" w:name="_Toc7527071"/>
      <w:r>
        <w:t xml:space="preserve">2.6   </w:t>
      </w:r>
      <w:bookmarkEnd w:id="26"/>
      <w:bookmarkEnd w:id="27"/>
      <w:bookmarkEnd w:id="28"/>
      <w:r w:rsidR="00523FD3" w:rsidRPr="00523FD3">
        <w:t>DELIVERING CORRESPONDENCE</w:t>
      </w:r>
      <w:bookmarkEnd w:id="29"/>
    </w:p>
    <w:p w14:paraId="2EE44D6E" w14:textId="77777777"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14:paraId="077B53D3" w14:textId="77777777"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14:paraId="214B777B" w14:textId="77777777"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14:paraId="67337B81" w14:textId="77777777"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14:paraId="3D15EB31" w14:textId="77777777"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He/she will submit the application in the form of an electronic document by the electronic delivery box of the public administration body;</w:t>
      </w:r>
    </w:p>
    <w:p w14:paraId="0CEC7CCA" w14:textId="77777777"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14:paraId="677BF785" w14:textId="77777777"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14:paraId="19D3949E" w14:textId="77777777"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14:paraId="64F92911" w14:textId="77777777"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r w:rsidR="00B431B4" w:rsidRPr="00FB396D">
        <w:rPr>
          <w:rFonts w:cs="Times New Roman"/>
          <w:bCs/>
          <w:sz w:val="22"/>
          <w:szCs w:val="22"/>
          <w:lang w:val="en-GB"/>
        </w:rPr>
        <w:t>.</w:t>
      </w:r>
    </w:p>
    <w:p w14:paraId="45A96FCE" w14:textId="77777777"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14:paraId="10330AA1" w14:textId="77777777"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14:paraId="112B7F55" w14:textId="77777777"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14:paraId="4CC0A63C" w14:textId="77777777"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14:paraId="15B63B25" w14:textId="77777777"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14:paraId="0B07AAC6" w14:textId="77777777"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14:paraId="402F277A" w14:textId="77777777"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14:paraId="6C0A39FA" w14:textId="77777777"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14:paraId="5F5F10AC" w14:textId="77777777"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00774182" w:rsidRPr="00EE6A3B">
        <w:rPr>
          <w:rFonts w:cs="Times New Roman"/>
          <w:sz w:val="22"/>
          <w:szCs w:val="22"/>
          <w:lang w:val="en-GB"/>
        </w:rPr>
        <w:t>.</w:t>
      </w:r>
    </w:p>
    <w:p w14:paraId="5D0F8334" w14:textId="77777777"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14:paraId="3729513C" w14:textId="77777777" w:rsidR="00774182" w:rsidRPr="00EE6A3B" w:rsidRDefault="00774182">
      <w:pPr>
        <w:pStyle w:val="Kolorowalistaakcent11"/>
        <w:spacing w:line="100" w:lineRule="atLeast"/>
        <w:ind w:left="0"/>
        <w:jc w:val="both"/>
        <w:rPr>
          <w:rFonts w:cs="Times New Roman"/>
          <w:b/>
          <w:sz w:val="22"/>
          <w:szCs w:val="22"/>
          <w:lang w:val="en-GB"/>
        </w:rPr>
      </w:pPr>
    </w:p>
    <w:p w14:paraId="471E417D" w14:textId="77777777"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14:paraId="6EC33851" w14:textId="77777777"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14:paraId="52546872" w14:textId="77777777"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14:paraId="0B37C259" w14:textId="77777777"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14:paraId="75277724" w14:textId="77777777"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14:paraId="0612A3BB" w14:textId="77777777"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14:paraId="141FF5F5" w14:textId="77777777" w:rsidR="00546538" w:rsidRPr="00EE6A3B" w:rsidRDefault="00546538">
      <w:pPr>
        <w:spacing w:line="100" w:lineRule="atLeast"/>
        <w:jc w:val="both"/>
        <w:rPr>
          <w:rFonts w:cs="Times New Roman"/>
          <w:b/>
          <w:bCs/>
          <w:sz w:val="22"/>
          <w:szCs w:val="22"/>
          <w:lang w:val="en-GB"/>
        </w:rPr>
      </w:pPr>
    </w:p>
    <w:p w14:paraId="292B743F" w14:textId="77777777"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14:paraId="0317703A" w14:textId="77777777"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14:paraId="353924A8" w14:textId="77777777"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14:paraId="6C4014BA" w14:textId="77777777"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14:paraId="7168104A" w14:textId="77777777"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14:paraId="4045D64D" w14:textId="77777777"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14:paraId="523B25B5" w14:textId="77777777"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14:paraId="42227382" w14:textId="77777777"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14:paraId="3EB62B80" w14:textId="77777777" w:rsidR="00774182" w:rsidRPr="005E2FA2" w:rsidRDefault="00774182" w:rsidP="005E2FA2">
      <w:pPr>
        <w:pStyle w:val="Nagwek2"/>
        <w:spacing w:after="200"/>
        <w:rPr>
          <w:rFonts w:cs="Times New Roman"/>
          <w:lang w:val="en-GB"/>
        </w:rPr>
      </w:pPr>
      <w:bookmarkStart w:id="30" w:name="_Toc386286348"/>
      <w:bookmarkStart w:id="31" w:name="_Toc505338734"/>
      <w:bookmarkStart w:id="32" w:name="_Toc5972855"/>
      <w:bookmarkStart w:id="33" w:name="_Toc7527072"/>
      <w:r w:rsidRPr="005E2FA2">
        <w:rPr>
          <w:lang w:val="en-GB"/>
        </w:rPr>
        <w:t xml:space="preserve">2.7   </w:t>
      </w:r>
      <w:bookmarkEnd w:id="30"/>
      <w:bookmarkEnd w:id="31"/>
      <w:bookmarkEnd w:id="32"/>
      <w:r w:rsidR="005E2FA2" w:rsidRPr="005E2FA2">
        <w:rPr>
          <w:lang w:val="en-GB"/>
        </w:rPr>
        <w:t>DELIVERING CORRESPONDENCE IN THE CASE OF A TRIP ABROAD</w:t>
      </w:r>
      <w:bookmarkEnd w:id="33"/>
      <w:r w:rsidRPr="005E2FA2">
        <w:rPr>
          <w:lang w:val="en-GB"/>
        </w:rPr>
        <w:t xml:space="preserve"> </w:t>
      </w:r>
    </w:p>
    <w:p w14:paraId="6DAFAF34" w14:textId="77777777"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unless delivery is effected via electronic communication means</w:t>
      </w:r>
      <w:r w:rsidRPr="00F31F6D">
        <w:rPr>
          <w:rFonts w:cs="Times New Roman"/>
          <w:sz w:val="22"/>
          <w:szCs w:val="22"/>
          <w:lang w:val="en-GB"/>
        </w:rPr>
        <w:t>. In the case of failure to comply with this obligation, the letter shall be deemed delivered to the current address.</w:t>
      </w:r>
    </w:p>
    <w:p w14:paraId="07E158B4" w14:textId="77777777"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handling 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14:paraId="6B1499C6" w14:textId="77777777" w:rsidR="00774182" w:rsidRPr="007257FB" w:rsidRDefault="00774182" w:rsidP="007257FB">
      <w:pPr>
        <w:pStyle w:val="Nagwek2"/>
        <w:spacing w:after="200"/>
        <w:rPr>
          <w:rFonts w:cs="Times New Roman"/>
          <w:b/>
          <w:bCs/>
          <w:lang w:val="en-GB"/>
        </w:rPr>
      </w:pPr>
      <w:bookmarkStart w:id="34" w:name="_Toc386286349"/>
      <w:bookmarkStart w:id="35" w:name="_Toc505338735"/>
      <w:bookmarkStart w:id="36" w:name="_Toc5972856"/>
      <w:bookmarkStart w:id="37" w:name="_Toc7527073"/>
      <w:r w:rsidRPr="007257FB">
        <w:rPr>
          <w:lang w:val="en-GB"/>
        </w:rPr>
        <w:t xml:space="preserve">2.8   </w:t>
      </w:r>
      <w:bookmarkEnd w:id="34"/>
      <w:bookmarkEnd w:id="35"/>
      <w:bookmarkEnd w:id="36"/>
      <w:r w:rsidR="007257FB" w:rsidRPr="007257FB">
        <w:rPr>
          <w:lang w:val="en-GB"/>
        </w:rPr>
        <w:t>REQUIREMENT OF KEEPING THE DEADLINE</w:t>
      </w:r>
      <w:bookmarkEnd w:id="37"/>
      <w:r w:rsidRPr="007257FB">
        <w:rPr>
          <w:lang w:val="en-GB"/>
        </w:rPr>
        <w:t xml:space="preserve"> </w:t>
      </w:r>
    </w:p>
    <w:p w14:paraId="105C3D77" w14:textId="77777777"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14:paraId="3DAEAD83"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14345AA" w14:textId="77777777"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14:paraId="3CD48B1C" w14:textId="77777777"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14:paraId="40E990DB" w14:textId="77777777"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14:paraId="5B66F9AC" w14:textId="77777777"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14:paraId="18852CB4" w14:textId="77777777"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14:paraId="4810BA79" w14:textId="77777777"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14:paraId="44CE9FEE" w14:textId="77777777"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14:paraId="45DA3D7C" w14:textId="77777777"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14:paraId="60759796" w14:textId="77777777"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14:paraId="1A4531A8" w14:textId="77777777" w:rsidR="007257FB" w:rsidRPr="00F31F6D" w:rsidRDefault="007257FB" w:rsidP="007257FB">
      <w:pPr>
        <w:pStyle w:val="Akapitzlist1"/>
        <w:spacing w:line="100" w:lineRule="atLeast"/>
        <w:ind w:left="0"/>
        <w:jc w:val="both"/>
        <w:rPr>
          <w:rFonts w:cs="Times New Roman"/>
          <w:sz w:val="22"/>
          <w:szCs w:val="22"/>
          <w:lang w:val="en-GB"/>
        </w:rPr>
      </w:pPr>
    </w:p>
    <w:p w14:paraId="6B8EBD8A" w14:textId="77777777"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14:paraId="5E0A4A39" w14:textId="77777777"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14:paraId="4BCE468C" w14:textId="77777777"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14:paraId="43753A88" w14:textId="77777777"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14:paraId="03534CCD" w14:textId="77777777" w:rsidR="00774182" w:rsidRPr="007257FB" w:rsidRDefault="00774182">
      <w:pPr>
        <w:pStyle w:val="Nagwek2"/>
        <w:spacing w:after="200"/>
        <w:rPr>
          <w:rFonts w:cs="Times New Roman"/>
          <w:b/>
          <w:bCs/>
          <w:lang w:val="en-GB"/>
        </w:rPr>
      </w:pPr>
      <w:bookmarkStart w:id="38" w:name="_Toc386286350"/>
      <w:bookmarkStart w:id="39" w:name="_Toc505338736"/>
      <w:bookmarkStart w:id="40" w:name="_Toc5972857"/>
      <w:bookmarkStart w:id="41" w:name="_Toc7527074"/>
      <w:r w:rsidRPr="007257FB">
        <w:rPr>
          <w:lang w:val="en-GB"/>
        </w:rPr>
        <w:t xml:space="preserve">2.9   </w:t>
      </w:r>
      <w:bookmarkEnd w:id="38"/>
      <w:bookmarkEnd w:id="39"/>
      <w:bookmarkEnd w:id="40"/>
      <w:r w:rsidR="007257FB" w:rsidRPr="007257FB">
        <w:rPr>
          <w:lang w:val="en-GB"/>
        </w:rPr>
        <w:t>Getting access to the case file</w:t>
      </w:r>
      <w:bookmarkEnd w:id="41"/>
    </w:p>
    <w:p w14:paraId="2DB5FC56" w14:textId="77777777"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14:paraId="399E3AFF" w14:textId="77777777"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14:paraId="064A2B9F" w14:textId="77777777"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14:paraId="66782436" w14:textId="77777777"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14:paraId="2A122753" w14:textId="77777777"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14:paraId="157B70B9" w14:textId="77777777"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14:paraId="3BA02D51" w14:textId="77777777" w:rsidR="00774182" w:rsidRDefault="00774182" w:rsidP="00E90FC4">
      <w:pPr>
        <w:pStyle w:val="Nagwek2"/>
        <w:spacing w:after="200"/>
        <w:rPr>
          <w:b/>
          <w:bCs/>
        </w:rPr>
      </w:pPr>
      <w:bookmarkStart w:id="42" w:name="_Toc386286351"/>
      <w:bookmarkStart w:id="43" w:name="_Toc505338737"/>
      <w:bookmarkStart w:id="44" w:name="_Toc5972858"/>
      <w:bookmarkStart w:id="45" w:name="_Toc7527075"/>
      <w:r>
        <w:t xml:space="preserve">2.10   </w:t>
      </w:r>
      <w:bookmarkEnd w:id="42"/>
      <w:bookmarkEnd w:id="43"/>
      <w:bookmarkEnd w:id="44"/>
      <w:r w:rsidR="00E90FC4" w:rsidRPr="00E90FC4">
        <w:t>STAMP DUTY</w:t>
      </w:r>
      <w:bookmarkEnd w:id="45"/>
    </w:p>
    <w:p w14:paraId="0AF75A8A" w14:textId="77777777"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14:paraId="4E591901" w14:textId="77777777"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14:paraId="4B211008" w14:textId="77777777"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14:paraId="4E70E67C" w14:textId="77777777" w:rsidR="00547C5C" w:rsidRPr="00E2504C"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14:paraId="5C470C3F" w14:textId="77777777" w:rsidR="005A7A19" w:rsidRPr="00F31F6D" w:rsidRDefault="005A7A19"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C</w:t>
      </w:r>
      <w:r w:rsidRPr="005A7A19">
        <w:rPr>
          <w:rFonts w:eastAsia="Times New Roman" w:cs="Times New Roman"/>
          <w:sz w:val="22"/>
          <w:szCs w:val="22"/>
          <w:lang w:val="en-GB"/>
        </w:rPr>
        <w:t>hanging a permit for temporary residence and work – PLN 220</w:t>
      </w:r>
    </w:p>
    <w:p w14:paraId="2CADA7A0" w14:textId="77777777"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requiring high qualifications – PLN 440 </w:t>
      </w:r>
    </w:p>
    <w:p w14:paraId="1D047DB1" w14:textId="77777777"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14:paraId="5056BD9A" w14:textId="77777777" w:rsidR="00547C5C" w:rsidRPr="00F31F6D" w:rsidRDefault="00547C5C" w:rsidP="00E2504C">
      <w:pPr>
        <w:pStyle w:val="Kolorowalistaakcent11"/>
        <w:numPr>
          <w:ilvl w:val="0"/>
          <w:numId w:val="16"/>
        </w:numPr>
        <w:spacing w:line="240" w:lineRule="auto"/>
        <w:ind w:right="300" w:hanging="11"/>
        <w:rPr>
          <w:rFonts w:cs="Times New Roman"/>
          <w:sz w:val="22"/>
          <w:szCs w:val="22"/>
          <w:lang w:val="en-GB"/>
        </w:rPr>
      </w:pPr>
      <w:r w:rsidRPr="00277018">
        <w:rPr>
          <w:rFonts w:cs="Times New Roman"/>
          <w:sz w:val="22"/>
          <w:szCs w:val="22"/>
          <w:lang w:val="en-GB"/>
        </w:rPr>
        <w:t xml:space="preserve">Granting a temporary residence permit for the purpose of long-term mobility of a managerial, specialist or </w:t>
      </w:r>
      <w:r w:rsidR="005E7A0C">
        <w:rPr>
          <w:rFonts w:cs="Times New Roman"/>
          <w:sz w:val="22"/>
          <w:szCs w:val="22"/>
          <w:lang w:val="en-GB"/>
        </w:rPr>
        <w:t xml:space="preserve">trainee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14:paraId="2AB48FAB" w14:textId="77777777"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14:paraId="6BF85AFA" w14:textId="77777777"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14:paraId="31C70A14" w14:textId="77777777"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14:paraId="3BDA726A" w14:textId="77777777"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14:paraId="46641B7B" w14:textId="77777777"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14:paraId="097F28C3" w14:textId="77777777"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14:paraId="6E4B639B" w14:textId="77777777"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14:paraId="5D3915F0" w14:textId="77777777"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t>S</w:t>
      </w:r>
      <w:r w:rsidRPr="00F31F6D">
        <w:rPr>
          <w:rFonts w:cs="Times New Roman"/>
          <w:sz w:val="22"/>
          <w:szCs w:val="22"/>
          <w:lang w:val="en-GB"/>
        </w:rPr>
        <w:t>ubmission of a document confirming the power of attorney or its extract, excerpt or copy – PLN 17</w:t>
      </w:r>
    </w:p>
    <w:p w14:paraId="720B6FED" w14:textId="77777777" w:rsidR="00774182" w:rsidRDefault="00547C5C">
      <w:pPr>
        <w:spacing w:line="100" w:lineRule="atLeast"/>
        <w:jc w:val="both"/>
        <w:rPr>
          <w:rFonts w:cs="Times New Roman"/>
          <w:sz w:val="22"/>
          <w:szCs w:val="22"/>
          <w:lang w:val="en-GB"/>
        </w:rPr>
      </w:pPr>
      <w:r w:rsidRPr="00F31F6D">
        <w:rPr>
          <w:rFonts w:cs="Times New Roman"/>
          <w:b/>
          <w:bCs/>
          <w:sz w:val="22"/>
          <w:szCs w:val="22"/>
          <w:lang w:val="en-GB"/>
        </w:rPr>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returned. </w:t>
      </w:r>
      <w:r w:rsidRPr="00F31F6D">
        <w:rPr>
          <w:rFonts w:cs="Times New Roman"/>
          <w:bCs/>
          <w:sz w:val="22"/>
          <w:szCs w:val="22"/>
          <w:lang w:val="en-GB"/>
        </w:rPr>
        <w:t xml:space="preserve"> A detailed list of items subject to stamp duty, its rate and exemption can be found in the Annex to the Act of 16 November 2006</w:t>
      </w:r>
      <w:r w:rsidRPr="00F31F6D">
        <w:rPr>
          <w:rFonts w:cs="Times New Roman"/>
          <w:sz w:val="22"/>
          <w:szCs w:val="22"/>
          <w:lang w:val="en-GB"/>
        </w:rPr>
        <w:t xml:space="preserve"> on stamp duty </w:t>
      </w:r>
      <w:r w:rsidRPr="005A7A19">
        <w:rPr>
          <w:rFonts w:cs="Times New Roman"/>
          <w:sz w:val="22"/>
          <w:szCs w:val="22"/>
          <w:lang w:val="en-GB"/>
        </w:rPr>
        <w:t>(</w:t>
      </w:r>
      <w:r w:rsidRPr="00E2504C">
        <w:rPr>
          <w:rFonts w:cs="Times New Roman"/>
          <w:sz w:val="22"/>
          <w:szCs w:val="22"/>
          <w:lang w:val="en-GB"/>
        </w:rPr>
        <w:t xml:space="preserve">uniform text, Journal of Laws of </w:t>
      </w:r>
      <w:r w:rsidR="005A7A19" w:rsidRPr="00E2504C">
        <w:rPr>
          <w:rFonts w:cs="Times New Roman"/>
          <w:sz w:val="22"/>
          <w:szCs w:val="22"/>
          <w:lang w:val="en-GB"/>
        </w:rPr>
        <w:t xml:space="preserve">2021 </w:t>
      </w:r>
      <w:r w:rsidRPr="00E2504C">
        <w:rPr>
          <w:rFonts w:cs="Times New Roman"/>
          <w:sz w:val="22"/>
          <w:szCs w:val="22"/>
          <w:lang w:val="en-GB"/>
        </w:rPr>
        <w:t xml:space="preserve">item </w:t>
      </w:r>
      <w:r w:rsidR="005A7A19" w:rsidRPr="00E2504C">
        <w:rPr>
          <w:rFonts w:cs="Times New Roman"/>
          <w:sz w:val="22"/>
          <w:szCs w:val="22"/>
          <w:lang w:val="en-GB"/>
        </w:rPr>
        <w:t>1923</w:t>
      </w:r>
      <w:r w:rsidRPr="00E2504C">
        <w:rPr>
          <w:rFonts w:cs="Times New Roman"/>
          <w:sz w:val="22"/>
          <w:szCs w:val="22"/>
          <w:lang w:val="en-GB"/>
        </w:rPr>
        <w:t>, as amended</w:t>
      </w:r>
      <w:r w:rsidR="003C531F" w:rsidRPr="005A7A19">
        <w:rPr>
          <w:rFonts w:cs="Times New Roman"/>
          <w:sz w:val="22"/>
          <w:szCs w:val="22"/>
          <w:lang w:val="en-GB"/>
        </w:rPr>
        <w:t>)</w:t>
      </w:r>
      <w:r w:rsidR="00774182" w:rsidRPr="005A7A19">
        <w:rPr>
          <w:rFonts w:cs="Times New Roman"/>
          <w:sz w:val="22"/>
          <w:szCs w:val="22"/>
          <w:lang w:val="en-GB"/>
        </w:rPr>
        <w:t xml:space="preserve"> </w:t>
      </w:r>
    </w:p>
    <w:p w14:paraId="3BD1CBD6" w14:textId="77777777"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temporary residence permits referred to in Article 160(4), (5) or (6), Article 176 and Article 186(1)(8) of the Act of 12 December 2013 on foreigners and to the permit granted to a foreigner enjoying temporary protection.</w:t>
      </w:r>
    </w:p>
    <w:p w14:paraId="7A85AA94" w14:textId="77777777"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permanent residence permits granted:</w:t>
      </w:r>
    </w:p>
    <w:p w14:paraId="74EDE7CC" w14:textId="77777777"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1) to a member of the repatriate’s immediate family,</w:t>
      </w:r>
    </w:p>
    <w:p w14:paraId="65E27D03" w14:textId="77777777"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2) a foreigner who has been granted asylum,</w:t>
      </w:r>
    </w:p>
    <w:p w14:paraId="3CE2B854" w14:textId="77777777"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3) the holder of the Pole’s Card (</w:t>
      </w:r>
      <w:r w:rsidRPr="00E2504C">
        <w:rPr>
          <w:rFonts w:cs="Times New Roman"/>
          <w:i/>
          <w:sz w:val="22"/>
          <w:szCs w:val="22"/>
          <w:lang w:val="en-GB"/>
        </w:rPr>
        <w:t>Karta Polaka</w:t>
      </w:r>
      <w:r w:rsidRPr="007F47FE">
        <w:rPr>
          <w:rFonts w:cs="Times New Roman"/>
          <w:sz w:val="22"/>
          <w:szCs w:val="22"/>
          <w:lang w:val="en-GB"/>
        </w:rPr>
        <w:t>) intending to settle permanently in the territory of the Republic of Poland,</w:t>
      </w:r>
    </w:p>
    <w:p w14:paraId="60C638FE" w14:textId="77777777" w:rsidR="007F47FE" w:rsidRPr="005A7A19" w:rsidRDefault="007F47FE" w:rsidP="007F47FE">
      <w:pPr>
        <w:spacing w:line="100" w:lineRule="atLeast"/>
        <w:jc w:val="both"/>
        <w:rPr>
          <w:rFonts w:cs="Times New Roman"/>
          <w:sz w:val="22"/>
          <w:szCs w:val="22"/>
          <w:lang w:val="en-GB"/>
        </w:rPr>
      </w:pPr>
      <w:r w:rsidRPr="007F47FE">
        <w:rPr>
          <w:rFonts w:cs="Times New Roman"/>
          <w:sz w:val="22"/>
          <w:szCs w:val="22"/>
          <w:lang w:val="en-GB"/>
        </w:rPr>
        <w:t>4) pursuant to Article 195(1) item 10 of the Act of 12 December 2013 on Foreigners.</w:t>
      </w:r>
    </w:p>
    <w:p w14:paraId="2F85573E" w14:textId="77777777"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t>RETURN OF STAMP DUTY</w:t>
      </w:r>
    </w:p>
    <w:p w14:paraId="2970BFBD" w14:textId="77777777"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14:paraId="657883CF" w14:textId="77777777" w:rsidR="00774182" w:rsidRPr="009A0704" w:rsidRDefault="00774182">
      <w:pPr>
        <w:pStyle w:val="just"/>
        <w:spacing w:before="0" w:after="200"/>
        <w:jc w:val="both"/>
        <w:rPr>
          <w:rFonts w:ascii="Calibri" w:hAnsi="Calibri"/>
          <w:b/>
          <w:bCs/>
          <w:sz w:val="22"/>
          <w:szCs w:val="22"/>
          <w:lang w:val="en-GB"/>
        </w:rPr>
      </w:pPr>
    </w:p>
    <w:p w14:paraId="5B658758" w14:textId="77777777" w:rsidR="00774182" w:rsidRDefault="009A0704" w:rsidP="009A0704">
      <w:pPr>
        <w:pStyle w:val="Nagwek1"/>
        <w:pageBreakBefore/>
        <w:spacing w:after="200"/>
      </w:pPr>
      <w:bookmarkStart w:id="46" w:name="_Toc7527076"/>
      <w:r w:rsidRPr="009A0704">
        <w:t>CHAPTER III - VISA EXTENSION</w:t>
      </w:r>
      <w:bookmarkEnd w:id="46"/>
    </w:p>
    <w:p w14:paraId="6106316E" w14:textId="77777777" w:rsidR="00774182" w:rsidRDefault="00774182" w:rsidP="009A0704">
      <w:pPr>
        <w:pStyle w:val="Nagwek2"/>
        <w:spacing w:after="200"/>
        <w:rPr>
          <w:rFonts w:cs="Times New Roman"/>
        </w:rPr>
      </w:pPr>
      <w:bookmarkStart w:id="47" w:name="_Toc386286353"/>
      <w:bookmarkStart w:id="48" w:name="_Toc505338739"/>
      <w:bookmarkStart w:id="49" w:name="_Toc5972860"/>
      <w:bookmarkStart w:id="50" w:name="_Toc7527077"/>
      <w:r>
        <w:t xml:space="preserve">3.1   </w:t>
      </w:r>
      <w:bookmarkEnd w:id="47"/>
      <w:bookmarkEnd w:id="48"/>
      <w:bookmarkEnd w:id="49"/>
      <w:r w:rsidR="009A0704" w:rsidRPr="009A0704">
        <w:t>AUTHORITY CONSIDERING THE APPLICATION</w:t>
      </w:r>
      <w:bookmarkEnd w:id="50"/>
      <w:r>
        <w:t xml:space="preserve"> </w:t>
      </w:r>
    </w:p>
    <w:p w14:paraId="45A32978" w14:textId="77777777"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14:paraId="1F7AB8A3" w14:textId="77777777" w:rsidR="00774182" w:rsidRPr="009A0704" w:rsidRDefault="00774182" w:rsidP="009A0704">
      <w:pPr>
        <w:pStyle w:val="Nagwek2"/>
        <w:spacing w:after="200"/>
        <w:rPr>
          <w:lang w:val="en-GB"/>
        </w:rPr>
      </w:pPr>
      <w:bookmarkStart w:id="51" w:name="_Toc386286354"/>
      <w:bookmarkStart w:id="52" w:name="_Toc505338740"/>
      <w:bookmarkStart w:id="53" w:name="_Toc5972861"/>
      <w:bookmarkStart w:id="54" w:name="_Toc7527078"/>
      <w:r w:rsidRPr="009A0704">
        <w:rPr>
          <w:lang w:val="en-GB"/>
        </w:rPr>
        <w:t xml:space="preserve">3.2   </w:t>
      </w:r>
      <w:bookmarkEnd w:id="51"/>
      <w:bookmarkEnd w:id="52"/>
      <w:bookmarkEnd w:id="53"/>
      <w:r w:rsidR="009A0704" w:rsidRPr="009A0704">
        <w:rPr>
          <w:lang w:val="en-GB"/>
        </w:rPr>
        <w:t>EXTENSION OF A NATIONAL VISA</w:t>
      </w:r>
      <w:bookmarkEnd w:id="54"/>
    </w:p>
    <w:p w14:paraId="420A091A" w14:textId="77777777" w:rsidR="009A0704" w:rsidRPr="00F31F6D" w:rsidRDefault="009A0704" w:rsidP="009A0704">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14:paraId="160BF3A7" w14:textId="77777777"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14:paraId="638F12E6" w14:textId="77777777"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14:paraId="02D4FB78" w14:textId="77777777"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14:paraId="3FBFCC03" w14:textId="77777777" w:rsidR="00774182" w:rsidRPr="009A0704" w:rsidRDefault="00496B21" w:rsidP="009A0704">
      <w:pPr>
        <w:pStyle w:val="NormalnyWeb1"/>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14:paraId="3C026962" w14:textId="77777777" w:rsidR="00774182" w:rsidRPr="00F656E0" w:rsidRDefault="00F656E0">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14:paraId="43919A5C" w14:textId="77777777" w:rsidR="00F656E0" w:rsidRPr="00F31F6D"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14:paraId="43DB9962" w14:textId="77777777" w:rsidR="00F656E0" w:rsidRPr="00F31F6D" w:rsidRDefault="00F656E0" w:rsidP="00F656E0">
      <w:pPr>
        <w:pStyle w:val="NormalnyWeb1"/>
        <w:spacing w:before="0" w:after="200"/>
        <w:jc w:val="both"/>
        <w:rPr>
          <w:rFonts w:ascii="Calibri" w:hAnsi="Calibri"/>
          <w:sz w:val="22"/>
          <w:szCs w:val="22"/>
          <w:lang w:val="en-GB"/>
        </w:rPr>
      </w:pPr>
      <w:r w:rsidRPr="00F31F6D">
        <w:rPr>
          <w:rFonts w:ascii="Calibri" w:hAnsi="Calibri"/>
          <w:b/>
          <w:bCs/>
          <w:sz w:val="22"/>
          <w:szCs w:val="22"/>
          <w:lang w:val="en-GB"/>
        </w:rPr>
        <w:t>Stay in a hospital</w:t>
      </w:r>
    </w:p>
    <w:p w14:paraId="5A9815E6" w14:textId="77777777" w:rsidR="00774182" w:rsidRPr="00F656E0"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14:paraId="178CF578" w14:textId="77777777" w:rsidR="00774182" w:rsidRPr="00F656E0" w:rsidRDefault="00F656E0">
      <w:pPr>
        <w:pStyle w:val="NormalnyWeb1"/>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14:paraId="15B1B910" w14:textId="77777777" w:rsidR="00774182" w:rsidRPr="009A0704" w:rsidRDefault="00774182" w:rsidP="009A0704">
      <w:pPr>
        <w:pStyle w:val="Nagwek2"/>
        <w:spacing w:after="200"/>
        <w:rPr>
          <w:lang w:val="en-GB"/>
        </w:rPr>
      </w:pPr>
      <w:bookmarkStart w:id="55" w:name="_Toc386286355"/>
      <w:bookmarkStart w:id="56" w:name="_Toc505338741"/>
      <w:bookmarkStart w:id="57" w:name="_Toc5972862"/>
      <w:bookmarkStart w:id="58" w:name="_Toc7527079"/>
      <w:r w:rsidRPr="009A0704">
        <w:rPr>
          <w:lang w:val="en-GB"/>
        </w:rPr>
        <w:t xml:space="preserve">3.3   </w:t>
      </w:r>
      <w:bookmarkEnd w:id="55"/>
      <w:bookmarkEnd w:id="56"/>
      <w:bookmarkEnd w:id="57"/>
      <w:r w:rsidR="009A0704" w:rsidRPr="009A0704">
        <w:rPr>
          <w:lang w:val="en-GB"/>
        </w:rPr>
        <w:t>EXTENSION OF A SCHENGEN VISA</w:t>
      </w:r>
      <w:bookmarkEnd w:id="58"/>
    </w:p>
    <w:p w14:paraId="5E1564B1" w14:textId="77777777"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14:paraId="75C4B7E2" w14:textId="77777777"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14:paraId="16CF5449" w14:textId="77777777" w:rsidR="001518FD" w:rsidRPr="00F31F6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14:paraId="2AE13FAD" w14:textId="77777777"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14:paraId="1E548A72" w14:textId="77777777" w:rsidR="00774182" w:rsidRPr="001518F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14:paraId="2C4FEC8A" w14:textId="77777777" w:rsidR="00774182" w:rsidRPr="001518FD" w:rsidRDefault="00774182">
      <w:pPr>
        <w:pStyle w:val="NormalnyWeb1"/>
        <w:spacing w:before="0" w:after="200"/>
        <w:ind w:left="1509"/>
        <w:jc w:val="both"/>
        <w:rPr>
          <w:rFonts w:ascii="Calibri" w:hAnsi="Calibri"/>
          <w:sz w:val="22"/>
          <w:szCs w:val="22"/>
          <w:lang w:val="en-GB"/>
        </w:rPr>
      </w:pPr>
    </w:p>
    <w:p w14:paraId="11323BA8" w14:textId="77777777" w:rsidR="00774182" w:rsidRPr="001518FD" w:rsidRDefault="001518FD">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t>PERIOD OF STAY</w:t>
      </w:r>
    </w:p>
    <w:p w14:paraId="4F27677C" w14:textId="77777777"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14:paraId="35B9D684" w14:textId="77777777"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14:paraId="356750F5" w14:textId="77777777"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14:paraId="57999A06" w14:textId="77777777" w:rsidR="001518FD" w:rsidRPr="00F31F6D" w:rsidRDefault="001518FD" w:rsidP="001518FD">
      <w:pPr>
        <w:pStyle w:val="NormalnyWeb1"/>
        <w:spacing w:before="0" w:after="200"/>
        <w:jc w:val="both"/>
        <w:rPr>
          <w:sz w:val="22"/>
          <w:szCs w:val="22"/>
          <w:lang w:val="en-GB"/>
        </w:rPr>
      </w:pPr>
      <w:r w:rsidRPr="00F31F6D">
        <w:rPr>
          <w:rFonts w:ascii="Calibri" w:hAnsi="Calibri"/>
          <w:sz w:val="22"/>
          <w:szCs w:val="22"/>
          <w:lang w:val="en-GB"/>
        </w:rPr>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14:paraId="3AB6BBE9" w14:textId="77777777"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14:paraId="0F53AA6C" w14:textId="77777777" w:rsidR="001518FD" w:rsidRPr="00F31F6D" w:rsidRDefault="001518FD" w:rsidP="001518FD">
      <w:pPr>
        <w:pStyle w:val="NormalnyWeb1"/>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14:paraId="17BD9D5F" w14:textId="77777777"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14:paraId="604AF876" w14:textId="77777777"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14:paraId="372AB47D" w14:textId="77777777" w:rsidR="00774182" w:rsidRPr="001518FD" w:rsidRDefault="001518FD">
      <w:pPr>
        <w:spacing w:line="100" w:lineRule="atLeast"/>
        <w:jc w:val="both"/>
        <w:rPr>
          <w:lang w:val="en-GB"/>
        </w:rPr>
      </w:pPr>
      <w:r w:rsidRPr="00F31F6D">
        <w:rPr>
          <w:rStyle w:val="apple-style-span"/>
          <w:rFonts w:cs="Times New Roman"/>
          <w:b/>
          <w:bCs/>
          <w:sz w:val="22"/>
          <w:szCs w:val="22"/>
          <w:lang w:val="en-GB"/>
        </w:rPr>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14:paraId="7C5AEF48" w14:textId="77777777" w:rsidR="00774182" w:rsidRDefault="00774182">
      <w:pPr>
        <w:pStyle w:val="Nagwek2"/>
        <w:spacing w:after="200"/>
      </w:pPr>
      <w:bookmarkStart w:id="59" w:name="_Toc386286357"/>
      <w:bookmarkStart w:id="60" w:name="_Toc505338743"/>
      <w:bookmarkStart w:id="61" w:name="_Toc5972864"/>
      <w:bookmarkStart w:id="62" w:name="_Toc7527080"/>
      <w:r>
        <w:t xml:space="preserve">3.5   </w:t>
      </w:r>
      <w:bookmarkEnd w:id="59"/>
      <w:bookmarkEnd w:id="60"/>
      <w:bookmarkEnd w:id="61"/>
      <w:r w:rsidR="001518FD">
        <w:t>THE DECISION</w:t>
      </w:r>
      <w:bookmarkEnd w:id="62"/>
    </w:p>
    <w:p w14:paraId="479A8F1F" w14:textId="77777777"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14:paraId="0F717CBE" w14:textId="77777777" w:rsidR="00774182" w:rsidRDefault="00774182" w:rsidP="00745BDE">
      <w:pPr>
        <w:pStyle w:val="Nagwek2"/>
        <w:spacing w:after="200"/>
        <w:rPr>
          <w:rFonts w:cs="Times New Roman"/>
        </w:rPr>
      </w:pPr>
      <w:bookmarkStart w:id="63" w:name="_Toc386286358"/>
      <w:bookmarkStart w:id="64" w:name="_Toc505338744"/>
      <w:bookmarkStart w:id="65" w:name="_Toc5972865"/>
      <w:bookmarkStart w:id="66" w:name="_Toc7527081"/>
      <w:r>
        <w:t xml:space="preserve">3.6   </w:t>
      </w:r>
      <w:bookmarkEnd w:id="63"/>
      <w:bookmarkEnd w:id="64"/>
      <w:bookmarkEnd w:id="65"/>
      <w:r w:rsidR="00745BDE" w:rsidRPr="00745BDE">
        <w:t>DOCUMENTS</w:t>
      </w:r>
      <w:bookmarkEnd w:id="66"/>
    </w:p>
    <w:p w14:paraId="0FCB4EC2" w14:textId="77777777"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14:paraId="059911C4" w14:textId="77777777" w:rsidR="00745BDE" w:rsidRPr="00220346" w:rsidRDefault="00745BDE" w:rsidP="006F1E48">
      <w:pPr>
        <w:pStyle w:val="NormalnyWeb1"/>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14:paraId="5C4B42E6" w14:textId="77777777" w:rsidR="00416DA1" w:rsidRPr="00745BDE" w:rsidRDefault="00745BDE" w:rsidP="00745BDE">
      <w:pPr>
        <w:pStyle w:val="NormalnyWeb1"/>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14:paraId="4E526252" w14:textId="77777777" w:rsidR="00745BDE" w:rsidRPr="00220346" w:rsidRDefault="00745BDE" w:rsidP="00745BDE">
      <w:pPr>
        <w:pStyle w:val="NormalnyWeb1"/>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her in the headgear, provided that the face is fully visible. In such a case, the application shall also be accompanied by the foreigner’s statement about membership of a religious community.</w:t>
      </w:r>
    </w:p>
    <w:p w14:paraId="4992CBCA" w14:textId="77777777" w:rsidR="00774182" w:rsidRPr="00745BDE" w:rsidRDefault="00745BDE" w:rsidP="00745BDE">
      <w:pPr>
        <w:pStyle w:val="NormalnyWeb1"/>
        <w:spacing w:before="0" w:after="200"/>
        <w:ind w:left="720"/>
        <w:jc w:val="both"/>
        <w:rPr>
          <w:rFonts w:ascii="Calibri" w:hAnsi="Calibri"/>
          <w:bCs/>
          <w:sz w:val="22"/>
          <w:szCs w:val="22"/>
          <w:lang w:val="en-GB"/>
        </w:rPr>
      </w:pPr>
      <w:r w:rsidRPr="00220346">
        <w:rPr>
          <w:rFonts w:ascii="Calibri" w:hAnsi="Calibri"/>
          <w:bCs/>
          <w:sz w:val="22"/>
          <w:szCs w:val="22"/>
          <w:lang w:val="en"/>
        </w:rPr>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14:paraId="1FA0E2B8" w14:textId="77777777" w:rsidR="00774182" w:rsidRDefault="00745BDE" w:rsidP="006F1E48">
      <w:pPr>
        <w:pStyle w:val="NormalnyWeb1"/>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14:paraId="7A267A9E" w14:textId="77777777" w:rsidR="00745BDE" w:rsidRPr="00F31F6D" w:rsidRDefault="00745BDE" w:rsidP="006F1E48">
      <w:pPr>
        <w:pStyle w:val="NormalnyWeb1"/>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14:paraId="313AEE12" w14:textId="77777777" w:rsidR="00745BDE" w:rsidRPr="00F31F6D" w:rsidRDefault="00745BDE" w:rsidP="006F1E48">
      <w:pPr>
        <w:pStyle w:val="NormalnyWeb1"/>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14:paraId="3CCBE6F4" w14:textId="77777777"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14:paraId="7568043E" w14:textId="77777777"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r w:rsidR="00120509">
        <w:rPr>
          <w:sz w:val="22"/>
          <w:szCs w:val="22"/>
          <w:lang w:val="en-GB"/>
        </w:rPr>
        <w:t>.</w:t>
      </w:r>
      <w:r w:rsidR="00120509" w:rsidRPr="008E12C9">
        <w:t xml:space="preserve"> </w:t>
      </w:r>
      <w:r w:rsidR="008E12C9" w:rsidRPr="008E12C9">
        <w:rPr>
          <w:sz w:val="22"/>
          <w:szCs w:val="22"/>
          <w:lang w:val="en-GB"/>
        </w:rPr>
        <w:t>Information on insurers and the insurance they offer which meets the statutory requirements can be found here: https://www.gov.pl/web/dyplomacja/wizy</w:t>
      </w:r>
      <w:r w:rsidR="00120509">
        <w:rPr>
          <w:sz w:val="22"/>
          <w:szCs w:val="22"/>
          <w:lang w:val="en-GB"/>
        </w:rPr>
        <w:t>;</w:t>
      </w:r>
    </w:p>
    <w:p w14:paraId="3277A40D" w14:textId="77777777"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14:paraId="32DD655C" w14:textId="77777777" w:rsidR="00774182" w:rsidRPr="00745BDE" w:rsidRDefault="00745BDE" w:rsidP="006F1E48">
      <w:pPr>
        <w:pStyle w:val="NormalnyWeb1"/>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14:paraId="72863DB4" w14:textId="77777777" w:rsidR="00774182" w:rsidRPr="00813A16" w:rsidRDefault="00813A16">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14:paraId="22FA26F1" w14:textId="77777777" w:rsidR="00813A16" w:rsidRPr="00F31F6D" w:rsidRDefault="00813A16" w:rsidP="00813A16">
      <w:pPr>
        <w:pStyle w:val="NormalnyWeb1"/>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14:paraId="71B4AB76" w14:textId="77777777"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14:paraId="3B22CBBF" w14:textId="77777777"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14:paraId="40EF3E38" w14:textId="77777777" w:rsidR="00774182"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14:paraId="3532D066" w14:textId="77777777" w:rsidR="000236DB" w:rsidRDefault="000236DB" w:rsidP="00813A16">
      <w:pPr>
        <w:pStyle w:val="NormalnyWeb1"/>
        <w:spacing w:after="200"/>
        <w:rPr>
          <w:rFonts w:ascii="Calibri" w:hAnsi="Calibri"/>
          <w:sz w:val="22"/>
          <w:szCs w:val="22"/>
          <w:lang w:val="en-GB"/>
        </w:rPr>
      </w:pPr>
    </w:p>
    <w:p w14:paraId="79719BAA" w14:textId="77777777" w:rsidR="000236DB" w:rsidRDefault="000236DB" w:rsidP="00813A16">
      <w:pPr>
        <w:pStyle w:val="NormalnyWeb1"/>
        <w:spacing w:after="200"/>
        <w:rPr>
          <w:rFonts w:ascii="Calibri" w:hAnsi="Calibri"/>
          <w:sz w:val="22"/>
          <w:szCs w:val="22"/>
          <w:lang w:val="en-GB"/>
        </w:rPr>
      </w:pPr>
    </w:p>
    <w:p w14:paraId="166DB4F5" w14:textId="77777777" w:rsidR="000236DB" w:rsidRDefault="000236DB" w:rsidP="00813A16">
      <w:pPr>
        <w:pStyle w:val="NormalnyWeb1"/>
        <w:spacing w:after="200"/>
        <w:rPr>
          <w:rFonts w:ascii="Calibri" w:hAnsi="Calibri"/>
          <w:sz w:val="22"/>
          <w:szCs w:val="22"/>
          <w:lang w:val="en-GB"/>
        </w:rPr>
      </w:pPr>
    </w:p>
    <w:p w14:paraId="09C3D993" w14:textId="77777777" w:rsidR="000236DB" w:rsidRDefault="000236DB" w:rsidP="00813A16">
      <w:pPr>
        <w:pStyle w:val="NormalnyWeb1"/>
        <w:spacing w:after="200"/>
        <w:rPr>
          <w:rFonts w:ascii="Calibri" w:hAnsi="Calibri"/>
          <w:sz w:val="22"/>
          <w:szCs w:val="22"/>
          <w:lang w:val="en-GB"/>
        </w:rPr>
      </w:pPr>
    </w:p>
    <w:p w14:paraId="397E8337" w14:textId="77777777" w:rsidR="000236DB" w:rsidRDefault="000236DB" w:rsidP="00813A16">
      <w:pPr>
        <w:pStyle w:val="NormalnyWeb1"/>
        <w:spacing w:after="200"/>
        <w:rPr>
          <w:rFonts w:ascii="Calibri" w:hAnsi="Calibri"/>
          <w:sz w:val="22"/>
          <w:szCs w:val="22"/>
          <w:lang w:val="en-GB"/>
        </w:rPr>
      </w:pPr>
    </w:p>
    <w:p w14:paraId="457CB244" w14:textId="77777777" w:rsidR="008A6BE9" w:rsidRDefault="008A6BE9" w:rsidP="00813A16">
      <w:pPr>
        <w:pStyle w:val="NormalnyWeb1"/>
        <w:spacing w:after="200"/>
        <w:rPr>
          <w:rFonts w:ascii="Calibri" w:hAnsi="Calibri"/>
          <w:sz w:val="22"/>
          <w:szCs w:val="22"/>
          <w:lang w:val="en-GB"/>
        </w:rPr>
      </w:pPr>
    </w:p>
    <w:p w14:paraId="5BCFBA03" w14:textId="77777777" w:rsidR="000236DB" w:rsidRPr="00813A16" w:rsidRDefault="000236DB" w:rsidP="00813A16">
      <w:pPr>
        <w:pStyle w:val="NormalnyWeb1"/>
        <w:spacing w:after="200"/>
        <w:rPr>
          <w:rFonts w:ascii="Calibri" w:hAnsi="Calibri"/>
          <w:sz w:val="22"/>
          <w:szCs w:val="22"/>
          <w:lang w:val="en-GB"/>
        </w:rPr>
      </w:pPr>
    </w:p>
    <w:p w14:paraId="4B1FE0BA" w14:textId="77777777" w:rsidR="00774182" w:rsidRPr="00482B21" w:rsidRDefault="00813A16" w:rsidP="00813A16">
      <w:pPr>
        <w:pStyle w:val="Nagwek1"/>
        <w:spacing w:after="200"/>
        <w:rPr>
          <w:rFonts w:cs="Times New Roman"/>
          <w:lang w:val="en-GB"/>
        </w:rPr>
      </w:pPr>
      <w:bookmarkStart w:id="67" w:name="_Toc7527082"/>
      <w:r w:rsidRPr="00482B21">
        <w:rPr>
          <w:lang w:val="en-GB"/>
        </w:rPr>
        <w:t>CHAPTER IV - TEMPORARY RESIDENCE PERMIT</w:t>
      </w:r>
      <w:bookmarkEnd w:id="67"/>
    </w:p>
    <w:p w14:paraId="20FD1F08" w14:textId="77777777"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14:paraId="299C391E" w14:textId="77777777" w:rsidR="00774182" w:rsidRPr="00813A16" w:rsidRDefault="00774182">
      <w:pPr>
        <w:spacing w:line="100" w:lineRule="atLeast"/>
        <w:jc w:val="both"/>
        <w:rPr>
          <w:rFonts w:cs="Times New Roman"/>
          <w:sz w:val="22"/>
          <w:szCs w:val="22"/>
          <w:lang w:val="en-GB"/>
        </w:rPr>
      </w:pPr>
    </w:p>
    <w:p w14:paraId="69480B1D" w14:textId="77777777" w:rsidR="00774182" w:rsidRPr="00813A16" w:rsidRDefault="00774182" w:rsidP="00813A16">
      <w:pPr>
        <w:pStyle w:val="Nagwek2"/>
        <w:spacing w:after="200"/>
        <w:rPr>
          <w:rFonts w:cs="Times New Roman"/>
          <w:lang w:val="en-GB"/>
        </w:rPr>
      </w:pPr>
      <w:bookmarkStart w:id="68" w:name="_Toc386286360"/>
      <w:bookmarkStart w:id="69" w:name="_Toc505338746"/>
      <w:bookmarkStart w:id="70" w:name="_Toc5972867"/>
      <w:bookmarkStart w:id="71" w:name="_Toc7527083"/>
      <w:r w:rsidRPr="00813A16">
        <w:rPr>
          <w:lang w:val="en-GB"/>
        </w:rPr>
        <w:t xml:space="preserve">4.1   </w:t>
      </w:r>
      <w:bookmarkEnd w:id="68"/>
      <w:bookmarkEnd w:id="69"/>
      <w:bookmarkEnd w:id="70"/>
      <w:r w:rsidR="00813A16" w:rsidRPr="00813A16">
        <w:rPr>
          <w:lang w:val="en-GB"/>
        </w:rPr>
        <w:t>PURPOSE OF STAY FOR WHICH TEMPORARY RESIDENCE PERMIT IS OR CAN BE GRANTED</w:t>
      </w:r>
      <w:bookmarkEnd w:id="71"/>
    </w:p>
    <w:p w14:paraId="0BDF41DD" w14:textId="77777777" w:rsidR="00774182" w:rsidRPr="00813A16" w:rsidRDefault="00774182">
      <w:pPr>
        <w:pStyle w:val="Kolorowalistaakcent11"/>
        <w:shd w:val="clear" w:color="auto" w:fill="FFFFFF"/>
        <w:spacing w:line="100" w:lineRule="atLeast"/>
        <w:ind w:left="1440"/>
        <w:rPr>
          <w:rFonts w:cs="Times New Roman"/>
          <w:sz w:val="22"/>
          <w:szCs w:val="22"/>
          <w:lang w:val="en-GB"/>
        </w:rPr>
      </w:pPr>
    </w:p>
    <w:p w14:paraId="0EEE6519" w14:textId="77777777"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14:paraId="6AA93131" w14:textId="77777777" w:rsidR="00774182" w:rsidRPr="00813A16" w:rsidRDefault="00774182">
      <w:pPr>
        <w:pStyle w:val="Kolorowalistaakcent11"/>
        <w:spacing w:line="100" w:lineRule="atLeast"/>
        <w:rPr>
          <w:rFonts w:cs="Times New Roman"/>
          <w:sz w:val="22"/>
          <w:szCs w:val="22"/>
          <w:lang w:val="en-GB"/>
        </w:rPr>
      </w:pPr>
    </w:p>
    <w:p w14:paraId="77D11F15" w14:textId="77777777"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14:paraId="2CA25341" w14:textId="77777777" w:rsidR="00774182" w:rsidRPr="00813A16" w:rsidRDefault="00774182" w:rsidP="00601A8C">
      <w:pPr>
        <w:rPr>
          <w:lang w:val="en-GB"/>
        </w:rPr>
      </w:pPr>
    </w:p>
    <w:p w14:paraId="6A60AA5F" w14:textId="77777777"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bookmarkStart w:id="72" w:name="_Hlk97198393"/>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5E7A0C">
        <w:rPr>
          <w:rFonts w:eastAsia="Times New Roman" w:cs="Times New Roman"/>
          <w:bCs/>
          <w:sz w:val="22"/>
          <w:szCs w:val="22"/>
          <w:lang w:val="en-GB"/>
        </w:rPr>
        <w:t>trainee</w:t>
      </w:r>
      <w:r w:rsidR="005E7A0C" w:rsidRPr="00B10C0C">
        <w:rPr>
          <w:rFonts w:eastAsia="Times New Roman" w:cs="Times New Roman"/>
          <w:bCs/>
          <w:sz w:val="22"/>
          <w:szCs w:val="22"/>
          <w:lang w:val="en-GB"/>
        </w:rPr>
        <w:t xml:space="preserve"> </w:t>
      </w:r>
      <w:r w:rsidR="00B10C0C" w:rsidRPr="00B10C0C">
        <w:rPr>
          <w:rFonts w:eastAsia="Times New Roman" w:cs="Times New Roman"/>
          <w:bCs/>
          <w:sz w:val="22"/>
          <w:szCs w:val="22"/>
          <w:lang w:val="en-GB"/>
        </w:rPr>
        <w:t>employee</w:t>
      </w:r>
      <w:r w:rsidR="001C0C4F">
        <w:rPr>
          <w:rFonts w:eastAsia="Times New Roman" w:cs="Times New Roman"/>
          <w:bCs/>
          <w:sz w:val="22"/>
          <w:szCs w:val="22"/>
          <w:lang w:val="en-GB"/>
        </w:rPr>
        <w:t>,</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bookmarkEnd w:id="72"/>
    <w:p w14:paraId="1974DC79" w14:textId="77777777" w:rsidR="00601A8C" w:rsidRDefault="00601A8C" w:rsidP="00601A8C">
      <w:pPr>
        <w:rPr>
          <w:lang w:val="en-GB"/>
        </w:rPr>
      </w:pPr>
    </w:p>
    <w:p w14:paraId="333ADF41" w14:textId="77777777" w:rsidR="009E286B" w:rsidRPr="00813A16" w:rsidRDefault="009E286B" w:rsidP="009E286B">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 </w:t>
      </w:r>
      <w:r w:rsidRPr="009E286B">
        <w:rPr>
          <w:rFonts w:cs="Times New Roman"/>
          <w:b/>
          <w:bCs/>
          <w:sz w:val="22"/>
          <w:szCs w:val="22"/>
          <w:lang w:val="en-GB"/>
        </w:rPr>
        <w:t>4. THE STAY OF FOREIGNERS ON THE TERRITORY OF THE REPUBLIC OF POLAND TO ENJOY SHORT-TERM AND LONG-TERM MOBILITY AS A PART OF THE INTRA-CO</w:t>
      </w:r>
      <w:r w:rsidR="0001254E">
        <w:rPr>
          <w:rFonts w:cs="Times New Roman"/>
          <w:b/>
          <w:bCs/>
          <w:sz w:val="22"/>
          <w:szCs w:val="22"/>
          <w:lang w:val="en-GB"/>
        </w:rPr>
        <w:t>RPORATE</w:t>
      </w:r>
      <w:r w:rsidRPr="009E286B">
        <w:rPr>
          <w:rFonts w:cs="Times New Roman"/>
          <w:b/>
          <w:bCs/>
          <w:sz w:val="22"/>
          <w:szCs w:val="22"/>
          <w:lang w:val="en-GB"/>
        </w:rPr>
        <w:t xml:space="preserve"> TRANSFER</w:t>
      </w:r>
      <w:r w:rsidRPr="009E286B">
        <w:rPr>
          <w:rFonts w:cs="Times New Roman"/>
          <w:bCs/>
          <w:sz w:val="22"/>
          <w:szCs w:val="22"/>
          <w:lang w:val="en-GB"/>
        </w:rPr>
        <w:t>, when the purpose of the foreigner's stay on the territory of the Republic of Poland is the use of short-term mobility or long-term mobility as part of an intra-corporate transfer</w:t>
      </w:r>
    </w:p>
    <w:p w14:paraId="74939D85" w14:textId="77777777" w:rsidR="009E286B" w:rsidRPr="00813A16" w:rsidRDefault="009E286B" w:rsidP="00601A8C">
      <w:pPr>
        <w:rPr>
          <w:lang w:val="en-GB"/>
        </w:rPr>
      </w:pPr>
    </w:p>
    <w:p w14:paraId="5E0F0082" w14:textId="77777777"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14:paraId="00936B8C" w14:textId="77777777" w:rsidR="003213E9" w:rsidRPr="00F43EE9" w:rsidRDefault="003213E9" w:rsidP="00601A8C">
      <w:pPr>
        <w:rPr>
          <w:lang w:val="en-GB"/>
        </w:rPr>
      </w:pPr>
    </w:p>
    <w:p w14:paraId="3291980D" w14:textId="77777777"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14:paraId="1682FB6D" w14:textId="77777777" w:rsidR="00570A5A" w:rsidRPr="00F43EE9" w:rsidRDefault="00570A5A">
      <w:pPr>
        <w:pStyle w:val="Kolorowalistaakcent11"/>
        <w:spacing w:line="100" w:lineRule="atLeast"/>
        <w:rPr>
          <w:rFonts w:cs="Times New Roman"/>
          <w:sz w:val="22"/>
          <w:szCs w:val="22"/>
          <w:lang w:val="en-GB"/>
        </w:rPr>
      </w:pPr>
    </w:p>
    <w:p w14:paraId="39F43544" w14:textId="77777777"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14:paraId="68AC376C" w14:textId="77777777" w:rsidR="00774182" w:rsidRPr="00F43EE9" w:rsidRDefault="00774182">
      <w:pPr>
        <w:pStyle w:val="Kolorowalistaakcent11"/>
        <w:spacing w:line="100" w:lineRule="atLeast"/>
        <w:rPr>
          <w:rFonts w:cs="Times New Roman"/>
          <w:sz w:val="22"/>
          <w:szCs w:val="22"/>
          <w:lang w:val="en-GB"/>
        </w:rPr>
      </w:pPr>
    </w:p>
    <w:p w14:paraId="31D717EE" w14:textId="77777777"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14:paraId="23BDDC4E" w14:textId="77777777" w:rsidR="00A9293D" w:rsidRPr="00F43EE9" w:rsidRDefault="00A9293D" w:rsidP="00A9293D">
      <w:pPr>
        <w:rPr>
          <w:lang w:val="en-GB"/>
        </w:rPr>
      </w:pPr>
    </w:p>
    <w:p w14:paraId="45B963D1" w14:textId="77777777"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E2504C">
        <w:rPr>
          <w:rFonts w:eastAsia="Times New Roman" w:cs="Times New Roman"/>
          <w:b/>
          <w:bCs/>
          <w:sz w:val="22"/>
          <w:szCs w:val="22"/>
          <w:lang w:val="en-GB"/>
        </w:rPr>
        <w:t>SCIENTIST</w:t>
      </w:r>
      <w:r w:rsidR="000C7924" w:rsidRPr="000C7924">
        <w:rPr>
          <w:rFonts w:eastAsia="Times New Roman" w:cs="Times New Roman"/>
          <w:bCs/>
          <w:sz w:val="22"/>
          <w:szCs w:val="22"/>
          <w:lang w:val="en-GB"/>
        </w:rPr>
        <w:t xml:space="preserve"> when the purpose of a foreigner's stay on the territory of the Republic of Poland is to enjoy short-term or long-term mobility of the scientist</w:t>
      </w:r>
      <w:r w:rsidRPr="000C7924">
        <w:rPr>
          <w:rFonts w:eastAsia="Times New Roman" w:cs="Times New Roman"/>
          <w:sz w:val="22"/>
          <w:szCs w:val="22"/>
          <w:lang w:val="en-GB"/>
        </w:rPr>
        <w:t>.</w:t>
      </w:r>
    </w:p>
    <w:p w14:paraId="74372DB4" w14:textId="77777777" w:rsidR="00B9750C" w:rsidRPr="000C7924" w:rsidRDefault="00B9750C" w:rsidP="00B9750C">
      <w:pPr>
        <w:rPr>
          <w:lang w:val="en-GB"/>
        </w:rPr>
      </w:pPr>
    </w:p>
    <w:p w14:paraId="03E137FF" w14:textId="77777777"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w:t>
      </w:r>
      <w:r w:rsidR="00D242D6">
        <w:rPr>
          <w:rFonts w:eastAsia="Times New Roman" w:cs="Times New Roman"/>
          <w:b/>
          <w:bCs/>
          <w:sz w:val="22"/>
          <w:szCs w:val="22"/>
          <w:lang w:val="en-GB"/>
        </w:rPr>
        <w:t xml:space="preserve">INTERN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14:paraId="722DF0CC" w14:textId="77777777" w:rsidR="00B9750C" w:rsidRPr="000C7924" w:rsidRDefault="00B9750C" w:rsidP="00B9750C">
      <w:pPr>
        <w:rPr>
          <w:lang w:val="en-GB"/>
        </w:rPr>
      </w:pPr>
    </w:p>
    <w:p w14:paraId="677BC708" w14:textId="77777777"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14:paraId="128F60BD" w14:textId="77777777" w:rsidR="00A9293D" w:rsidRPr="000C7924" w:rsidRDefault="00A9293D">
      <w:pPr>
        <w:pStyle w:val="Kolorowalistaakcent11"/>
        <w:spacing w:line="100" w:lineRule="atLeast"/>
        <w:rPr>
          <w:rFonts w:cs="Times New Roman"/>
          <w:sz w:val="22"/>
          <w:szCs w:val="22"/>
          <w:lang w:val="en-GB"/>
        </w:rPr>
      </w:pPr>
    </w:p>
    <w:p w14:paraId="217EFC8B" w14:textId="77777777"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p>
    <w:p w14:paraId="1FAB17B8" w14:textId="77777777" w:rsidR="00774182" w:rsidRPr="00F946EA" w:rsidRDefault="00774182">
      <w:pPr>
        <w:pStyle w:val="Kolorowalistaakcent11"/>
        <w:spacing w:line="100" w:lineRule="atLeast"/>
        <w:rPr>
          <w:rFonts w:cs="Times New Roman"/>
          <w:sz w:val="22"/>
          <w:szCs w:val="22"/>
          <w:lang w:val="en-GB"/>
        </w:rPr>
      </w:pPr>
    </w:p>
    <w:p w14:paraId="01B9C2AB" w14:textId="77777777"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14:paraId="4E6DBEE9" w14:textId="77777777" w:rsidR="00774182" w:rsidRPr="00F946EA" w:rsidRDefault="00774182">
      <w:pPr>
        <w:pStyle w:val="Kolorowalistaakcent11"/>
        <w:spacing w:line="100" w:lineRule="atLeast"/>
        <w:rPr>
          <w:rFonts w:cs="Times New Roman"/>
          <w:sz w:val="22"/>
          <w:szCs w:val="22"/>
          <w:lang w:val="en-GB"/>
        </w:rPr>
      </w:pPr>
    </w:p>
    <w:p w14:paraId="6341D19A" w14:textId="77777777"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began cooperating with the authority running the criminal proceedings for the offence of human trafficking, 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14:paraId="6F12F36F" w14:textId="77777777" w:rsidR="00774182" w:rsidRPr="00D444CB" w:rsidRDefault="00774182">
      <w:pPr>
        <w:pStyle w:val="Kolorowalistaakcent11"/>
        <w:spacing w:line="100" w:lineRule="atLeast"/>
        <w:rPr>
          <w:rFonts w:cs="Times New Roman"/>
          <w:sz w:val="22"/>
          <w:szCs w:val="22"/>
          <w:lang w:val="en-GB"/>
        </w:rPr>
      </w:pPr>
    </w:p>
    <w:p w14:paraId="4511D825" w14:textId="77777777"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authority, or 2) the presence of the foreigner on the territory of the Republic of Poland is required by its exceptional personal situation, or 3) the presence of the foreigner on the territory of the Republic of Poland is required in the interest of the Republic of Poland</w:t>
      </w:r>
    </w:p>
    <w:p w14:paraId="589DCFCB" w14:textId="77777777" w:rsidR="007F24AD" w:rsidRDefault="007F24AD">
      <w:pPr>
        <w:pStyle w:val="Kolorowalistaakcent11"/>
        <w:spacing w:line="100" w:lineRule="atLeast"/>
        <w:ind w:left="0"/>
        <w:jc w:val="both"/>
        <w:rPr>
          <w:rFonts w:cs="Times New Roman"/>
          <w:sz w:val="22"/>
          <w:szCs w:val="22"/>
          <w:lang w:val="en-GB"/>
        </w:rPr>
      </w:pPr>
    </w:p>
    <w:p w14:paraId="39397C1C" w14:textId="77777777" w:rsidR="00D444CB" w:rsidRPr="00D444CB" w:rsidRDefault="00D444CB">
      <w:pPr>
        <w:pStyle w:val="Kolorowalistaakcent11"/>
        <w:spacing w:line="100" w:lineRule="atLeast"/>
        <w:ind w:left="0"/>
        <w:jc w:val="both"/>
        <w:rPr>
          <w:rFonts w:cs="Times New Roman"/>
          <w:sz w:val="22"/>
          <w:szCs w:val="22"/>
          <w:lang w:val="en-GB"/>
        </w:rPr>
      </w:pPr>
    </w:p>
    <w:p w14:paraId="6D5AFE15" w14:textId="77777777"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14:paraId="56D26982" w14:textId="77777777"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14:paraId="6126800F" w14:textId="77777777" w:rsidR="00C56F6F" w:rsidRPr="00D444CB"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p>
    <w:p w14:paraId="1D0BA581" w14:textId="77777777"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14:paraId="62D90879" w14:textId="77777777" w:rsidR="00774182" w:rsidRPr="00C10CF8" w:rsidRDefault="00774182" w:rsidP="00C10CF8">
      <w:pPr>
        <w:pStyle w:val="Nagwek2"/>
        <w:spacing w:after="200"/>
        <w:rPr>
          <w:rFonts w:cs="Times New Roman"/>
          <w:lang w:val="en-GB"/>
        </w:rPr>
      </w:pPr>
      <w:bookmarkStart w:id="73" w:name="_Toc386286361"/>
      <w:bookmarkStart w:id="74" w:name="_Toc505338747"/>
      <w:bookmarkStart w:id="75" w:name="_Toc5972868"/>
      <w:bookmarkStart w:id="76" w:name="_Toc7527084"/>
      <w:r w:rsidRPr="00C10CF8">
        <w:rPr>
          <w:lang w:val="en-GB"/>
        </w:rPr>
        <w:t xml:space="preserve">4.2   </w:t>
      </w:r>
      <w:bookmarkEnd w:id="73"/>
      <w:bookmarkEnd w:id="74"/>
      <w:bookmarkEnd w:id="75"/>
      <w:r w:rsidR="00C10CF8" w:rsidRPr="00C10CF8">
        <w:rPr>
          <w:lang w:val="en-GB"/>
        </w:rPr>
        <w:t>ADDITIONAL REQUIREMENTS RELATED TO APPLICATION</w:t>
      </w:r>
      <w:bookmarkEnd w:id="76"/>
    </w:p>
    <w:p w14:paraId="3B26F627" w14:textId="77777777"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w:t>
      </w:r>
      <w:r w:rsidR="00FE6041" w:rsidRPr="00FE6041">
        <w:rPr>
          <w:sz w:val="22"/>
          <w:szCs w:val="22"/>
          <w:lang w:val="en-GB"/>
        </w:rPr>
        <w:t xml:space="preserve">the application for a temporary residence permit </w:t>
      </w:r>
      <w:r w:rsidR="00FE6041" w:rsidRPr="00E2504C">
        <w:rPr>
          <w:b/>
          <w:sz w:val="22"/>
          <w:szCs w:val="22"/>
          <w:lang w:val="en-GB"/>
        </w:rPr>
        <w:t>referred to in points IV, V, VI or VIII of Chapter IV, point 4.6.12, on behalf of a foreigner residing outside Poland</w:t>
      </w:r>
      <w:r w:rsidR="00FE6041">
        <w:rPr>
          <w:sz w:val="22"/>
          <w:szCs w:val="22"/>
          <w:lang w:val="en-GB"/>
        </w:rPr>
        <w:t xml:space="preserve">, </w:t>
      </w:r>
      <w:r w:rsidRPr="00F31F6D">
        <w:rPr>
          <w:sz w:val="22"/>
          <w:szCs w:val="22"/>
          <w:lang w:val="en-GB"/>
        </w:rPr>
        <w:t xml:space="preserve">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residence permit </w:t>
      </w:r>
      <w:r>
        <w:rPr>
          <w:sz w:val="22"/>
          <w:szCs w:val="22"/>
          <w:lang w:val="en-GB"/>
        </w:rPr>
        <w:t xml:space="preserve">to </w:t>
      </w:r>
      <w:r w:rsidRPr="00791D18">
        <w:rPr>
          <w:sz w:val="22"/>
          <w:szCs w:val="22"/>
          <w:lang w:val="en-GB"/>
        </w:rPr>
        <w:t xml:space="preserve">enjoy </w:t>
      </w:r>
      <w:r w:rsidRPr="00791D18">
        <w:rPr>
          <w:b/>
          <w:sz w:val="22"/>
          <w:szCs w:val="22"/>
          <w:lang w:val="en-GB"/>
        </w:rPr>
        <w:t xml:space="preserve">long-term mobility of an employee of the managerial staff, specialist or </w:t>
      </w:r>
      <w:r w:rsidR="005E7A0C">
        <w:rPr>
          <w:b/>
          <w:sz w:val="22"/>
          <w:szCs w:val="22"/>
          <w:lang w:val="en-GB"/>
        </w:rPr>
        <w:t xml:space="preserve">trainee employee </w:t>
      </w:r>
      <w:r w:rsidRPr="00791D18">
        <w:rPr>
          <w:b/>
          <w:sz w:val="22"/>
          <w:szCs w:val="22"/>
          <w:lang w:val="en-GB"/>
        </w:rPr>
        <w:t>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14:paraId="60BE1B18" w14:textId="77777777"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 xml:space="preserve">long-term mobility of an employee of the managerial staff, specialist or </w:t>
      </w:r>
      <w:r w:rsidR="005E7A0C">
        <w:rPr>
          <w:rFonts w:cs="Times New Roman"/>
          <w:b/>
          <w:sz w:val="22"/>
          <w:szCs w:val="22"/>
          <w:lang w:val="en-GB"/>
        </w:rPr>
        <w:t xml:space="preserve">trainee employee </w:t>
      </w:r>
      <w:r w:rsidRPr="00791D18">
        <w:rPr>
          <w:rFonts w:cs="Times New Roman"/>
          <w:b/>
          <w:sz w:val="22"/>
          <w:szCs w:val="22"/>
          <w:lang w:val="en-GB"/>
        </w:rPr>
        <w:t>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 xml:space="preserve">long-term mobility of an employee of the managerial staff, specialist or </w:t>
      </w:r>
      <w:r w:rsidR="005E7A0C">
        <w:rPr>
          <w:rFonts w:cs="Times New Roman"/>
          <w:b/>
          <w:bCs/>
          <w:sz w:val="22"/>
          <w:szCs w:val="22"/>
          <w:lang w:val="en-GB"/>
        </w:rPr>
        <w:t xml:space="preserve">trainee employee </w:t>
      </w:r>
      <w:r w:rsidRPr="00791D18">
        <w:rPr>
          <w:rFonts w:cs="Times New Roman"/>
          <w:b/>
          <w:bCs/>
          <w:sz w:val="22"/>
          <w:szCs w:val="22"/>
          <w:lang w:val="en-GB"/>
        </w:rPr>
        <w:t>as part of an intra-corporate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14:paraId="78225B41" w14:textId="77777777"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14:paraId="5913D043" w14:textId="77777777"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14:paraId="682979B9" w14:textId="77777777"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14:paraId="1A2F90D1" w14:textId="77777777"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14:paraId="2DD356E7" w14:textId="77777777"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14:paraId="1FB99F81" w14:textId="77777777"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14:paraId="2F28EB8F" w14:textId="77777777"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14:paraId="4FE1A2AB" w14:textId="77777777"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14:paraId="1E2A4C2C" w14:textId="77777777"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xml:space="preserve">- </w:t>
      </w:r>
      <w:r w:rsidR="0090716E">
        <w:rPr>
          <w:rFonts w:cs="Times New Roman"/>
          <w:bCs/>
          <w:sz w:val="22"/>
          <w:szCs w:val="22"/>
          <w:lang w:val="en-GB"/>
        </w:rPr>
        <w:t>w</w:t>
      </w:r>
      <w:r w:rsidR="0090716E" w:rsidRPr="00F31F6D">
        <w:rPr>
          <w:rFonts w:cs="Times New Roman"/>
          <w:bCs/>
          <w:sz w:val="22"/>
          <w:szCs w:val="22"/>
          <w:lang w:val="en-GB"/>
        </w:rPr>
        <w:t xml:space="preserve">ho </w:t>
      </w:r>
      <w:r w:rsidR="000D6643" w:rsidRPr="00F31F6D">
        <w:rPr>
          <w:rFonts w:cs="Times New Roman"/>
          <w:bCs/>
          <w:sz w:val="22"/>
          <w:szCs w:val="22"/>
          <w:lang w:val="en-GB"/>
        </w:rPr>
        <w:t xml:space="preserve">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14:paraId="57B8E37D" w14:textId="77777777"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t xml:space="preserve">- </w:t>
      </w:r>
      <w:r w:rsidR="0090716E">
        <w:rPr>
          <w:rFonts w:cs="Times New Roman"/>
          <w:bCs/>
          <w:sz w:val="22"/>
          <w:szCs w:val="22"/>
          <w:lang w:val="en-GB"/>
        </w:rPr>
        <w:t>f</w:t>
      </w:r>
      <w:r w:rsidR="0090716E" w:rsidRPr="00F31F6D">
        <w:rPr>
          <w:rFonts w:cs="Times New Roman"/>
          <w:bCs/>
          <w:sz w:val="22"/>
          <w:szCs w:val="22"/>
          <w:lang w:val="en-GB"/>
        </w:rPr>
        <w:t xml:space="preserve">rom </w:t>
      </w:r>
      <w:r w:rsidR="000D6643" w:rsidRPr="00F31F6D">
        <w:rPr>
          <w:rFonts w:cs="Times New Roman"/>
          <w:bCs/>
          <w:sz w:val="22"/>
          <w:szCs w:val="22"/>
          <w:lang w:val="en-GB"/>
        </w:rPr>
        <w:t xml:space="preserve">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14:paraId="6AFC1264" w14:textId="77777777" w:rsidR="00B45F53" w:rsidRDefault="00B45F53" w:rsidP="00B45F53">
      <w:pPr>
        <w:spacing w:line="100" w:lineRule="atLeast"/>
        <w:jc w:val="both"/>
        <w:rPr>
          <w:rFonts w:cs="Times New Roman"/>
          <w:bCs/>
          <w:sz w:val="22"/>
          <w:szCs w:val="22"/>
          <w:lang w:val="en-GB"/>
        </w:rPr>
      </w:pPr>
      <w:r w:rsidRPr="00F31F6D">
        <w:rPr>
          <w:rFonts w:cs="Times New Roman"/>
          <w:b/>
          <w:bCs/>
          <w:sz w:val="22"/>
          <w:szCs w:val="22"/>
          <w:lang w:val="en-GB"/>
        </w:rPr>
        <w:t xml:space="preserve">- </w:t>
      </w:r>
      <w:r w:rsidR="0090716E">
        <w:rPr>
          <w:rFonts w:cs="Times New Roman"/>
          <w:bCs/>
          <w:sz w:val="22"/>
          <w:szCs w:val="22"/>
          <w:lang w:val="en-GB"/>
        </w:rPr>
        <w:t>w</w:t>
      </w:r>
      <w:r w:rsidR="0090716E" w:rsidRPr="00791D18">
        <w:rPr>
          <w:rFonts w:cs="Times New Roman"/>
          <w:bCs/>
          <w:sz w:val="22"/>
          <w:szCs w:val="22"/>
          <w:lang w:val="en-GB"/>
        </w:rPr>
        <w:t xml:space="preserve">ho </w:t>
      </w:r>
      <w:r w:rsidRPr="00791D18">
        <w:rPr>
          <w:rFonts w:cs="Times New Roman"/>
          <w:bCs/>
          <w:sz w:val="22"/>
          <w:szCs w:val="22"/>
          <w:lang w:val="en-GB"/>
        </w:rPr>
        <w:t>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14:paraId="635A7A51" w14:textId="77777777" w:rsidR="0090716E" w:rsidRPr="00F31F6D" w:rsidRDefault="0090716E" w:rsidP="00B45F53">
      <w:pPr>
        <w:spacing w:line="100" w:lineRule="atLeast"/>
        <w:jc w:val="both"/>
        <w:rPr>
          <w:rFonts w:cs="Times New Roman"/>
          <w:sz w:val="22"/>
          <w:szCs w:val="22"/>
          <w:lang w:val="en-GB"/>
        </w:rPr>
      </w:pPr>
      <w:r w:rsidRPr="0090716E">
        <w:rPr>
          <w:rFonts w:cs="Times New Roman"/>
          <w:sz w:val="22"/>
          <w:szCs w:val="22"/>
          <w:lang w:val="en-GB"/>
        </w:rPr>
        <w:t xml:space="preserve">- to whom an application for a </w:t>
      </w:r>
      <w:r w:rsidRPr="00E2504C">
        <w:rPr>
          <w:rFonts w:cs="Times New Roman"/>
          <w:b/>
          <w:sz w:val="22"/>
          <w:szCs w:val="22"/>
          <w:lang w:val="en-GB"/>
        </w:rPr>
        <w:t>temporary residence permit referred to in points IV, V, VI or VIII of Chapter IV 4.6.12</w:t>
      </w:r>
      <w:r w:rsidRPr="0090716E">
        <w:rPr>
          <w:rFonts w:cs="Times New Roman"/>
          <w:sz w:val="22"/>
          <w:szCs w:val="22"/>
          <w:lang w:val="en-GB"/>
        </w:rPr>
        <w:t xml:space="preserve"> applies and who, on the date of submitting the application for the permit, were outside the Republic of Poland, or</w:t>
      </w:r>
    </w:p>
    <w:p w14:paraId="21135629" w14:textId="77777777"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xml:space="preserve">- </w:t>
      </w:r>
      <w:r w:rsidR="0090716E">
        <w:rPr>
          <w:rFonts w:cs="Times New Roman"/>
          <w:sz w:val="22"/>
          <w:szCs w:val="22"/>
          <w:lang w:val="en-GB"/>
        </w:rPr>
        <w:t>w</w:t>
      </w:r>
      <w:r w:rsidR="0090716E" w:rsidRPr="00F31F6D">
        <w:rPr>
          <w:rFonts w:cs="Times New Roman"/>
          <w:sz w:val="22"/>
          <w:szCs w:val="22"/>
          <w:lang w:val="en-GB"/>
        </w:rPr>
        <w:t xml:space="preserve">ho </w:t>
      </w:r>
      <w:r w:rsidRPr="00F31F6D">
        <w:rPr>
          <w:rFonts w:cs="Times New Roman"/>
          <w:sz w:val="22"/>
          <w:szCs w:val="22"/>
          <w:lang w:val="en-GB"/>
        </w:rPr>
        <w:t xml:space="preserve">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w:t>
      </w:r>
      <w:r w:rsidR="00403D77">
        <w:rPr>
          <w:rFonts w:cs="Times New Roman"/>
          <w:b/>
          <w:sz w:val="22"/>
          <w:szCs w:val="22"/>
          <w:lang w:val="en-GB"/>
        </w:rPr>
        <w:t>,</w:t>
      </w:r>
      <w:r w:rsidRPr="006A2D46">
        <w:rPr>
          <w:rFonts w:cs="Times New Roman"/>
          <w:b/>
          <w:sz w:val="22"/>
          <w:szCs w:val="22"/>
          <w:lang w:val="en-GB"/>
        </w:rPr>
        <w:t xml:space="preserv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14:paraId="7DDD2979" w14:textId="77777777"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14:paraId="288D0B35" w14:textId="77777777" w:rsidR="0090716E" w:rsidRDefault="0090716E" w:rsidP="0090716E">
      <w:pPr>
        <w:suppressAutoHyphens w:val="0"/>
        <w:spacing w:before="0" w:after="160" w:line="259" w:lineRule="auto"/>
        <w:rPr>
          <w:rFonts w:cs="Times New Roman"/>
          <w:sz w:val="22"/>
          <w:szCs w:val="22"/>
          <w:lang w:val="en-GB"/>
        </w:rPr>
      </w:pPr>
    </w:p>
    <w:p w14:paraId="45F3BAA8" w14:textId="77777777" w:rsidR="0090716E" w:rsidRPr="0090716E" w:rsidRDefault="0090716E"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90716E">
        <w:rPr>
          <w:rFonts w:asciiTheme="minorHAnsi" w:eastAsiaTheme="minorHAnsi" w:hAnsiTheme="minorHAnsi" w:cstheme="minorBidi"/>
          <w:sz w:val="22"/>
          <w:szCs w:val="22"/>
          <w:lang w:val="en-GB" w:eastAsia="en-US"/>
        </w:rPr>
        <w:t xml:space="preserve">Fingerprints are taken </w:t>
      </w:r>
      <w:r w:rsidRPr="00E2504C">
        <w:rPr>
          <w:rFonts w:asciiTheme="minorHAnsi" w:eastAsiaTheme="minorHAnsi" w:hAnsiTheme="minorHAnsi" w:cstheme="minorBidi"/>
          <w:b/>
          <w:sz w:val="22"/>
          <w:szCs w:val="22"/>
          <w:lang w:val="en-GB" w:eastAsia="en-US"/>
        </w:rPr>
        <w:t>when submitting a separate application for a residence card (once the permit has been granted)</w:t>
      </w:r>
      <w:r w:rsidRPr="0090716E">
        <w:rPr>
          <w:rFonts w:asciiTheme="minorHAnsi" w:eastAsiaTheme="minorHAnsi" w:hAnsiTheme="minorHAnsi" w:cstheme="minorBidi"/>
          <w:sz w:val="22"/>
          <w:szCs w:val="22"/>
          <w:lang w:val="en-GB" w:eastAsia="en-US"/>
        </w:rPr>
        <w:t xml:space="preserve"> in the case of:</w:t>
      </w:r>
    </w:p>
    <w:p w14:paraId="324CA708" w14:textId="77777777" w:rsidR="00777044" w:rsidRDefault="00777044" w:rsidP="00777044">
      <w:pPr>
        <w:spacing w:line="100" w:lineRule="atLeast"/>
        <w:jc w:val="both"/>
        <w:rPr>
          <w:rFonts w:cs="Times New Roman"/>
          <w:bCs/>
          <w:sz w:val="22"/>
          <w:szCs w:val="22"/>
          <w:lang w:val="en-GB"/>
        </w:rPr>
      </w:pPr>
      <w:r>
        <w:rPr>
          <w:rFonts w:cs="Times New Roman"/>
          <w:b/>
          <w:bCs/>
          <w:sz w:val="22"/>
          <w:szCs w:val="22"/>
          <w:lang w:val="en-GB"/>
        </w:rPr>
        <w:t xml:space="preserve">- </w:t>
      </w:r>
      <w:r w:rsidR="00155D46">
        <w:rPr>
          <w:rFonts w:cs="Times New Roman"/>
          <w:b/>
          <w:bCs/>
          <w:sz w:val="22"/>
          <w:szCs w:val="22"/>
          <w:lang w:val="en-GB"/>
        </w:rPr>
        <w:t>a</w:t>
      </w:r>
      <w:r w:rsidR="00155D46" w:rsidRPr="00F31F6D">
        <w:rPr>
          <w:rFonts w:cs="Times New Roman"/>
          <w:b/>
          <w:bCs/>
          <w:sz w:val="22"/>
          <w:szCs w:val="22"/>
          <w:lang w:val="en-GB"/>
        </w:rPr>
        <w:t xml:space="preserve"> </w:t>
      </w:r>
      <w:r w:rsidRPr="00F31F6D">
        <w:rPr>
          <w:rFonts w:cs="Times New Roman"/>
          <w:b/>
          <w:bCs/>
          <w:sz w:val="22"/>
          <w:szCs w:val="22"/>
          <w:lang w:val="en-GB"/>
        </w:rPr>
        <w:t xml:space="preserve">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14:paraId="41B0BC3E" w14:textId="77777777" w:rsidR="006C4E60" w:rsidRPr="006A2D46" w:rsidRDefault="006C4E60" w:rsidP="00777044">
      <w:pPr>
        <w:spacing w:line="100" w:lineRule="atLeast"/>
        <w:jc w:val="both"/>
        <w:rPr>
          <w:rFonts w:cs="Times New Roman"/>
          <w:sz w:val="22"/>
          <w:szCs w:val="22"/>
          <w:lang w:val="en-GB"/>
        </w:rPr>
      </w:pPr>
      <w:r w:rsidRPr="006C4E60">
        <w:rPr>
          <w:rFonts w:cs="Times New Roman"/>
          <w:sz w:val="22"/>
          <w:szCs w:val="22"/>
          <w:lang w:val="en-GB"/>
        </w:rPr>
        <w:t xml:space="preserve">- the </w:t>
      </w:r>
      <w:r w:rsidRPr="00E2504C">
        <w:rPr>
          <w:rFonts w:cs="Times New Roman"/>
          <w:b/>
          <w:sz w:val="22"/>
          <w:szCs w:val="22"/>
          <w:lang w:val="en-GB"/>
        </w:rPr>
        <w:t>temporary residence permit, referred to in points IV, V, VI or VIII of Chapter IV, point 4.6.12</w:t>
      </w:r>
      <w:r w:rsidRPr="006C4E60">
        <w:rPr>
          <w:rFonts w:cs="Times New Roman"/>
          <w:sz w:val="22"/>
          <w:szCs w:val="22"/>
          <w:lang w:val="en-GB"/>
        </w:rPr>
        <w:t>, if the foreigner, on the date of submitting the application for the permit, was outside the Republic of Poland,</w:t>
      </w:r>
    </w:p>
    <w:p w14:paraId="3432644D" w14:textId="77777777"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sidR="00155D46">
        <w:rPr>
          <w:rFonts w:cs="Times New Roman"/>
          <w:b/>
          <w:sz w:val="22"/>
          <w:szCs w:val="22"/>
          <w:lang w:val="en-GB"/>
        </w:rPr>
        <w:t>a</w:t>
      </w:r>
      <w:r w:rsidR="00155D46" w:rsidRPr="00F31F6D">
        <w:rPr>
          <w:rFonts w:cs="Times New Roman"/>
          <w:b/>
          <w:sz w:val="22"/>
          <w:szCs w:val="22"/>
          <w:lang w:val="en-GB"/>
        </w:rPr>
        <w:t xml:space="preserve"> </w:t>
      </w:r>
      <w:r w:rsidRPr="00F31F6D">
        <w:rPr>
          <w:rFonts w:cs="Times New Roman"/>
          <w:b/>
          <w:sz w:val="22"/>
          <w:szCs w:val="22"/>
          <w:lang w:val="en-GB"/>
        </w:rPr>
        <w:t>temporary residence permit for the purpose of performing work as part of the intra-corporate transfer</w:t>
      </w:r>
      <w:r>
        <w:rPr>
          <w:rFonts w:cs="Times New Roman"/>
          <w:sz w:val="22"/>
          <w:szCs w:val="22"/>
          <w:lang w:val="en-GB"/>
        </w:rPr>
        <w:t>;</w:t>
      </w:r>
    </w:p>
    <w:p w14:paraId="0C3EA648" w14:textId="77777777"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t xml:space="preserve">- </w:t>
      </w:r>
      <w:r w:rsidR="00155D46">
        <w:rPr>
          <w:rFonts w:eastAsia="Times New Roman" w:cs="Times New Roman"/>
          <w:b/>
          <w:sz w:val="22"/>
          <w:szCs w:val="22"/>
          <w:lang w:val="en-GB"/>
        </w:rPr>
        <w:t>a</w:t>
      </w:r>
      <w:r w:rsidR="00155D46" w:rsidRPr="00F31F6D">
        <w:rPr>
          <w:rFonts w:eastAsia="Times New Roman" w:cs="Times New Roman"/>
          <w:b/>
          <w:sz w:val="22"/>
          <w:szCs w:val="22"/>
          <w:lang w:val="en-GB"/>
        </w:rPr>
        <w:t xml:space="preserve"> </w:t>
      </w:r>
      <w:r w:rsidRPr="00F31F6D">
        <w:rPr>
          <w:rFonts w:eastAsia="Times New Roman" w:cs="Times New Roman"/>
          <w:b/>
          <w:sz w:val="22"/>
          <w:szCs w:val="22"/>
          <w:lang w:val="en-GB"/>
        </w:rPr>
        <w:t xml:space="preserve">temporary residence permit </w:t>
      </w:r>
      <w:r w:rsidRPr="006A2D46">
        <w:rPr>
          <w:rFonts w:eastAsia="Times New Roman" w:cs="Times New Roman"/>
          <w:b/>
          <w:sz w:val="22"/>
          <w:szCs w:val="22"/>
          <w:lang w:val="en-GB"/>
        </w:rPr>
        <w:t>to enjoy long-term mobility of an employee of the managerial staff, specialist or internship employee</w:t>
      </w:r>
      <w:r w:rsidR="00403D77">
        <w:rPr>
          <w:rFonts w:eastAsia="Times New Roman" w:cs="Times New Roman"/>
          <w:b/>
          <w:sz w:val="22"/>
          <w:szCs w:val="22"/>
          <w:lang w:val="en-GB"/>
        </w:rPr>
        <w:t>,</w:t>
      </w:r>
      <w:r w:rsidRPr="006A2D46">
        <w:rPr>
          <w:rFonts w:eastAsia="Times New Roman" w:cs="Times New Roman"/>
          <w:b/>
          <w:sz w:val="22"/>
          <w:szCs w:val="22"/>
          <w:lang w:val="en-GB"/>
        </w:rPr>
        <w:t xml:space="preserv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14:paraId="5A7DD67F" w14:textId="77777777"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sidR="00155D46">
        <w:rPr>
          <w:rFonts w:eastAsia="Times New Roman" w:cs="Times New Roman"/>
          <w:b/>
          <w:bCs/>
          <w:sz w:val="22"/>
          <w:szCs w:val="22"/>
          <w:lang w:val="en-GB"/>
        </w:rPr>
        <w:t xml:space="preserve">in </w:t>
      </w:r>
      <w:r>
        <w:rPr>
          <w:rFonts w:eastAsia="Times New Roman" w:cs="Times New Roman"/>
          <w:b/>
          <w:bCs/>
          <w:sz w:val="22"/>
          <w:szCs w:val="22"/>
          <w:lang w:val="en-GB"/>
        </w:rPr>
        <w:t>the case</w:t>
      </w:r>
      <w:r w:rsidRPr="00F31F6D">
        <w:rPr>
          <w:rFonts w:eastAsia="Times New Roman" w:cs="Times New Roman"/>
          <w:b/>
          <w:bCs/>
          <w:sz w:val="22"/>
          <w:szCs w:val="22"/>
          <w:lang w:val="en-GB"/>
        </w:rPr>
        <w:t xml:space="preserve"> of a foreigner who is a member of the immediate family of the repatriate. </w:t>
      </w:r>
    </w:p>
    <w:p w14:paraId="289AA4C6" w14:textId="77777777"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14:paraId="4FB00337" w14:textId="77777777"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14:paraId="2E78332B" w14:textId="77777777"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14:paraId="544FB876" w14:textId="77777777"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14:paraId="1164576B" w14:textId="77777777"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w:t>
      </w:r>
      <w:r w:rsidR="00403D77">
        <w:rPr>
          <w:rFonts w:cs="Times New Roman"/>
          <w:b/>
          <w:bCs/>
          <w:sz w:val="22"/>
          <w:szCs w:val="22"/>
          <w:lang w:val="en-GB"/>
        </w:rPr>
        <w:t>,</w:t>
      </w:r>
      <w:r w:rsidRPr="008877BE">
        <w:rPr>
          <w:rFonts w:cs="Times New Roman"/>
          <w:b/>
          <w:bCs/>
          <w:sz w:val="22"/>
          <w:szCs w:val="22"/>
          <w:lang w:val="en-GB"/>
        </w:rPr>
        <w:t xml:space="preserve"> as part of an intra-corporate transfer </w:t>
      </w:r>
      <w:r w:rsidRPr="00F31F6D">
        <w:rPr>
          <w:rFonts w:cs="Times New Roman"/>
          <w:bCs/>
          <w:sz w:val="22"/>
          <w:szCs w:val="22"/>
          <w:lang w:val="en-GB"/>
        </w:rPr>
        <w:t>to a foreigner who is residing outside the territory of 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14:paraId="517A6176" w14:textId="77777777"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14:paraId="5EF9D18B" w14:textId="77777777"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14:paraId="30E8ADFE" w14:textId="77777777" w:rsidR="00774182" w:rsidRPr="00777044" w:rsidRDefault="00774182">
      <w:pPr>
        <w:spacing w:line="100" w:lineRule="atLeast"/>
        <w:jc w:val="both"/>
        <w:rPr>
          <w:lang w:val="en-GB"/>
        </w:rPr>
      </w:pPr>
    </w:p>
    <w:p w14:paraId="6967C3B6" w14:textId="77777777" w:rsidR="00774182" w:rsidRDefault="00774182" w:rsidP="00777044">
      <w:pPr>
        <w:pStyle w:val="Nagwek2"/>
        <w:spacing w:after="200"/>
        <w:rPr>
          <w:rFonts w:eastAsia="Times New Roman" w:cs="Times New Roman"/>
          <w:color w:val="FF3333"/>
        </w:rPr>
      </w:pPr>
      <w:bookmarkStart w:id="77" w:name="_Toc386286362"/>
      <w:bookmarkStart w:id="78" w:name="_Toc505338748"/>
      <w:bookmarkStart w:id="79" w:name="_Toc5972869"/>
      <w:bookmarkStart w:id="80" w:name="_Toc7527085"/>
      <w:r>
        <w:t xml:space="preserve">4.3  </w:t>
      </w:r>
      <w:bookmarkEnd w:id="77"/>
      <w:bookmarkEnd w:id="78"/>
      <w:bookmarkEnd w:id="79"/>
      <w:r w:rsidR="00777044" w:rsidRPr="00777044">
        <w:t>OTHER IMPORTANT INFORMATION</w:t>
      </w:r>
      <w:bookmarkEnd w:id="80"/>
    </w:p>
    <w:p w14:paraId="4CCC002C" w14:textId="77777777"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14:paraId="492F76C5" w14:textId="77777777"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14:paraId="3CEC34CA" w14:textId="77777777"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w:t>
      </w:r>
      <w:r w:rsidR="00F55BF3">
        <w:rPr>
          <w:rFonts w:eastAsia="Times New Roman" w:cs="Times New Roman"/>
          <w:b/>
          <w:sz w:val="22"/>
          <w:szCs w:val="22"/>
          <w:lang w:val="en-GB"/>
        </w:rPr>
        <w:t>,</w:t>
      </w:r>
      <w:r w:rsidRPr="00D74E3A">
        <w:rPr>
          <w:rFonts w:eastAsia="Times New Roman" w:cs="Times New Roman"/>
          <w:b/>
          <w:sz w:val="22"/>
          <w:szCs w:val="22"/>
          <w:lang w:val="en-GB"/>
        </w:rPr>
        <w:t xml:space="preserv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14:paraId="4CB1FF53" w14:textId="77777777"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14:paraId="639CFA1A" w14:textId="77777777"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permanent residence permit, a long-term resident's EU residence permit or the Polish citizenship</w:t>
      </w:r>
      <w:r w:rsidR="00774182" w:rsidRPr="00D74E3A">
        <w:rPr>
          <w:rFonts w:cs="Times New Roman"/>
          <w:sz w:val="22"/>
          <w:szCs w:val="22"/>
          <w:lang w:val="en-GB"/>
        </w:rPr>
        <w:t>.</w:t>
      </w:r>
    </w:p>
    <w:p w14:paraId="1833A751" w14:textId="77777777" w:rsidR="00774182" w:rsidRPr="00D74E3A" w:rsidRDefault="00774182">
      <w:pPr>
        <w:spacing w:line="100" w:lineRule="atLeast"/>
        <w:jc w:val="both"/>
        <w:rPr>
          <w:rFonts w:cs="Times New Roman"/>
          <w:sz w:val="22"/>
          <w:szCs w:val="22"/>
          <w:lang w:val="en-GB"/>
        </w:rPr>
      </w:pPr>
    </w:p>
    <w:p w14:paraId="10A6892C" w14:textId="77777777" w:rsidR="00774182" w:rsidRDefault="00774182" w:rsidP="00D74E3A">
      <w:pPr>
        <w:pStyle w:val="Nagwek2"/>
        <w:spacing w:after="200"/>
        <w:rPr>
          <w:rFonts w:cs="Times New Roman"/>
        </w:rPr>
      </w:pPr>
      <w:bookmarkStart w:id="81" w:name="_Toc386286363"/>
      <w:bookmarkStart w:id="82" w:name="_Toc505338749"/>
      <w:bookmarkStart w:id="83" w:name="_Toc5972870"/>
      <w:bookmarkStart w:id="84" w:name="_Toc7527086"/>
      <w:r>
        <w:t xml:space="preserve">4.4   </w:t>
      </w:r>
      <w:bookmarkEnd w:id="81"/>
      <w:bookmarkEnd w:id="82"/>
      <w:bookmarkEnd w:id="83"/>
      <w:r w:rsidR="00D74E3A" w:rsidRPr="00D74E3A">
        <w:t>AUTHORITY CONSIDERING THE APPLICATION</w:t>
      </w:r>
      <w:bookmarkEnd w:id="84"/>
    </w:p>
    <w:p w14:paraId="5FE9200B" w14:textId="77777777"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14:paraId="0D7F35A5" w14:textId="77777777"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w:t>
      </w:r>
      <w:r w:rsidR="00F55BF3">
        <w:rPr>
          <w:rFonts w:cs="Times New Roman"/>
          <w:b/>
          <w:sz w:val="22"/>
          <w:szCs w:val="22"/>
          <w:lang w:val="en-GB"/>
        </w:rPr>
        <w:t>,</w:t>
      </w:r>
      <w:r w:rsidRPr="00C83242">
        <w:rPr>
          <w:rFonts w:cs="Times New Roman"/>
          <w:b/>
          <w:sz w:val="22"/>
          <w:szCs w:val="22"/>
          <w:lang w:val="en-GB"/>
        </w:rPr>
        <w:t xml:space="preserv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14:paraId="6439A0C7" w14:textId="77777777"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w:t>
      </w:r>
      <w:r w:rsidR="00F55BF3">
        <w:rPr>
          <w:b/>
          <w:sz w:val="22"/>
          <w:lang w:val="en-GB"/>
        </w:rPr>
        <w:t>,</w:t>
      </w:r>
      <w:r w:rsidR="002E3940" w:rsidRPr="002E3940">
        <w:rPr>
          <w:b/>
          <w:sz w:val="22"/>
          <w:lang w:val="en-GB"/>
        </w:rPr>
        <w:t xml:space="preserve"> as part of an intra-corporate transfer</w:t>
      </w:r>
      <w:r w:rsidRPr="00C905A8">
        <w:rPr>
          <w:sz w:val="22"/>
          <w:lang w:val="en-GB"/>
        </w:rPr>
        <w:t>, the permit for the purpose of family reunification is granted or refused by the voivode competent for the registered office of the host entity</w:t>
      </w:r>
      <w:r w:rsidR="007738F1" w:rsidRPr="00D74E3A">
        <w:rPr>
          <w:sz w:val="22"/>
          <w:szCs w:val="22"/>
          <w:lang w:val="en-GB"/>
        </w:rPr>
        <w:t>.</w:t>
      </w:r>
    </w:p>
    <w:p w14:paraId="11D9E815" w14:textId="77777777" w:rsidR="00774182" w:rsidRDefault="00774182">
      <w:pPr>
        <w:pStyle w:val="Nagwek2"/>
        <w:spacing w:after="200"/>
        <w:rPr>
          <w:rFonts w:cs="Times New Roman"/>
        </w:rPr>
      </w:pPr>
      <w:bookmarkStart w:id="85" w:name="_Toc386286364"/>
      <w:bookmarkStart w:id="86" w:name="_Toc505338750"/>
      <w:bookmarkStart w:id="87" w:name="_Toc5972871"/>
      <w:bookmarkStart w:id="88" w:name="_Toc7527087"/>
      <w:r>
        <w:t>4.5   DO</w:t>
      </w:r>
      <w:bookmarkEnd w:id="85"/>
      <w:bookmarkEnd w:id="86"/>
      <w:bookmarkEnd w:id="87"/>
      <w:r w:rsidR="00D74E3A">
        <w:t>CUMENTS</w:t>
      </w:r>
      <w:bookmarkEnd w:id="88"/>
    </w:p>
    <w:p w14:paraId="6FA935C8" w14:textId="77777777"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14:paraId="498136C9" w14:textId="77777777"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14:paraId="7D1FA40B" w14:textId="77777777"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14:paraId="41E530D5" w14:textId="77777777"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14:paraId="108F3885" w14:textId="77777777"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14:paraId="6177F153" w14:textId="77777777"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14:paraId="5171E108" w14:textId="77777777"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14:paraId="18D2CE9E" w14:textId="77777777"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14:paraId="6A4D4DA6" w14:textId="77777777"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14:paraId="32A8D9BC" w14:textId="77777777" w:rsidR="00BC1723" w:rsidRPr="00F55BF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proof of payment</w:t>
      </w:r>
      <w:r w:rsidRPr="00F31F6D">
        <w:rPr>
          <w:rFonts w:cs="Times New Roman"/>
          <w:bCs/>
          <w:sz w:val="22"/>
          <w:szCs w:val="22"/>
          <w:lang w:val="en-GB"/>
        </w:rPr>
        <w:t xml:space="preserve"> of stamp duty;</w:t>
      </w:r>
    </w:p>
    <w:p w14:paraId="12B5C183" w14:textId="77777777" w:rsidR="00F55BF3" w:rsidRPr="00F55BF3" w:rsidRDefault="00F55BF3" w:rsidP="00E2504C">
      <w:pPr>
        <w:pStyle w:val="Kolorowalistaakcent11"/>
        <w:numPr>
          <w:ilvl w:val="1"/>
          <w:numId w:val="17"/>
        </w:numPr>
        <w:jc w:val="both"/>
        <w:rPr>
          <w:rFonts w:cs="Times New Roman"/>
          <w:b/>
          <w:bCs/>
          <w:sz w:val="22"/>
          <w:szCs w:val="22"/>
          <w:lang w:val="en-GB"/>
        </w:rPr>
      </w:pPr>
      <w:r w:rsidRPr="00F55BF3">
        <w:rPr>
          <w:rFonts w:cs="Times New Roman"/>
          <w:b/>
          <w:bCs/>
          <w:sz w:val="22"/>
          <w:szCs w:val="22"/>
          <w:lang w:val="en-GB"/>
        </w:rPr>
        <w:t>documents necessary to confirm the data contained in the application</w:t>
      </w:r>
      <w:r w:rsidRPr="00F55BF3">
        <w:rPr>
          <w:rFonts w:cs="Times New Roman"/>
          <w:bCs/>
          <w:sz w:val="22"/>
          <w:szCs w:val="22"/>
          <w:lang w:val="en-GB"/>
        </w:rPr>
        <w:t xml:space="preserve"> and circumstances justifying application for a temporary residence permit</w:t>
      </w:r>
      <w:r w:rsidR="001B0605" w:rsidRPr="001B0605">
        <w:rPr>
          <w:rFonts w:cs="Times New Roman"/>
          <w:bCs/>
          <w:sz w:val="22"/>
          <w:szCs w:val="22"/>
          <w:lang w:val="en-GB"/>
        </w:rPr>
        <w:t>, including</w:t>
      </w:r>
      <w:r w:rsidR="001B0605">
        <w:rPr>
          <w:rFonts w:cs="Times New Roman"/>
          <w:bCs/>
          <w:sz w:val="22"/>
          <w:szCs w:val="22"/>
          <w:lang w:val="en-GB"/>
        </w:rPr>
        <w:t>:</w:t>
      </w:r>
    </w:p>
    <w:p w14:paraId="61CD8B9D" w14:textId="77777777" w:rsidR="00F55BF3" w:rsidRPr="00F31F6D" w:rsidRDefault="00F55BF3" w:rsidP="00E2504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069"/>
        <w:jc w:val="both"/>
        <w:rPr>
          <w:rFonts w:cs="Times New Roman"/>
          <w:sz w:val="22"/>
          <w:szCs w:val="22"/>
          <w:lang w:val="en-GB"/>
        </w:rPr>
      </w:pPr>
    </w:p>
    <w:p w14:paraId="2571FBC0" w14:textId="77777777"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 xml:space="preserve">to enjoy long-term mobility of an employee of the managerial staff, specialist or </w:t>
      </w:r>
      <w:r w:rsidR="005E7A0C">
        <w:rPr>
          <w:rFonts w:cs="Times New Roman"/>
          <w:sz w:val="22"/>
          <w:szCs w:val="22"/>
          <w:lang w:val="en-GB"/>
        </w:rPr>
        <w:t xml:space="preserve">trainee employee </w:t>
      </w:r>
      <w:r w:rsidRPr="00EA683F">
        <w:rPr>
          <w:rFonts w:cs="Times New Roman"/>
          <w:sz w:val="22"/>
          <w:szCs w:val="22"/>
          <w:lang w:val="en-GB"/>
        </w:rPr>
        <w:t>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w:t>
      </w:r>
      <w:r w:rsidR="00D242D6">
        <w:rPr>
          <w:rFonts w:cs="Times New Roman"/>
          <w:bCs/>
          <w:sz w:val="22"/>
          <w:szCs w:val="22"/>
          <w:lang w:val="en-GB"/>
        </w:rPr>
        <w:t xml:space="preserve"> an intern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14:paraId="20D3B5F1" w14:textId="77777777"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w:t>
      </w:r>
      <w:r w:rsidR="00B74E5D" w:rsidRPr="00F31F6D">
        <w:rPr>
          <w:rFonts w:cs="Times New Roman"/>
          <w:sz w:val="22"/>
          <w:szCs w:val="22"/>
          <w:lang w:val="en-GB"/>
        </w:rPr>
        <w:t>20</w:t>
      </w:r>
      <w:r w:rsidR="00B74E5D">
        <w:rPr>
          <w:rFonts w:cs="Times New Roman"/>
          <w:sz w:val="22"/>
          <w:szCs w:val="22"/>
          <w:lang w:val="en-GB"/>
        </w:rPr>
        <w:t>21</w:t>
      </w:r>
      <w:r w:rsidR="00BC1723" w:rsidRPr="00F31F6D">
        <w:rPr>
          <w:rFonts w:cs="Times New Roman"/>
          <w:sz w:val="22"/>
          <w:szCs w:val="22"/>
          <w:lang w:val="en-GB"/>
        </w:rPr>
        <w:t xml:space="preserve">, item </w:t>
      </w:r>
      <w:r w:rsidR="00B74E5D" w:rsidRPr="00B74E5D">
        <w:rPr>
          <w:rFonts w:cs="Times New Roman"/>
          <w:sz w:val="22"/>
          <w:szCs w:val="22"/>
          <w:lang w:val="en-GB"/>
        </w:rPr>
        <w:t>2268</w:t>
      </w:r>
      <w:r w:rsidR="00BC1723" w:rsidRPr="00F31F6D">
        <w:rPr>
          <w:rFonts w:cs="Times New Roman"/>
          <w:sz w:val="22"/>
          <w:szCs w:val="22"/>
          <w:lang w:val="en-GB"/>
        </w:rPr>
        <w:t>,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w:t>
      </w:r>
      <w:r w:rsidR="00B74E5D">
        <w:rPr>
          <w:rFonts w:cs="Times New Roman"/>
          <w:sz w:val="22"/>
          <w:szCs w:val="22"/>
          <w:lang w:val="en-GB"/>
        </w:rPr>
        <w:t>600</w:t>
      </w:r>
      <w:r w:rsidR="00B74E5D" w:rsidRPr="00F31F6D">
        <w:rPr>
          <w:rFonts w:cs="Times New Roman"/>
          <w:sz w:val="22"/>
          <w:szCs w:val="22"/>
          <w:lang w:val="en-GB"/>
        </w:rPr>
        <w:t xml:space="preserve"> </w:t>
      </w:r>
      <w:r w:rsidR="00BC1723" w:rsidRPr="00F31F6D">
        <w:rPr>
          <w:rFonts w:cs="Times New Roman"/>
          <w:sz w:val="22"/>
          <w:szCs w:val="22"/>
          <w:lang w:val="en-GB"/>
        </w:rPr>
        <w:t>for</w:t>
      </w:r>
      <w:r w:rsidR="00BC1723">
        <w:rPr>
          <w:rFonts w:cs="Times New Roman"/>
          <w:sz w:val="22"/>
          <w:szCs w:val="22"/>
          <w:lang w:val="en-GB"/>
        </w:rPr>
        <w:t xml:space="preserve"> people in the family or PLN </w:t>
      </w:r>
      <w:r w:rsidR="00B74E5D">
        <w:rPr>
          <w:rFonts w:cs="Times New Roman"/>
          <w:sz w:val="22"/>
          <w:szCs w:val="22"/>
          <w:lang w:val="en-GB"/>
        </w:rPr>
        <w:t>776</w:t>
      </w:r>
      <w:r w:rsidR="00B74E5D" w:rsidRPr="00F31F6D">
        <w:rPr>
          <w:rFonts w:cs="Times New Roman"/>
          <w:sz w:val="22"/>
          <w:szCs w:val="22"/>
          <w:lang w:val="en-GB"/>
        </w:rPr>
        <w:t xml:space="preserve"> </w:t>
      </w:r>
      <w:r w:rsidR="00BC1723" w:rsidRPr="00F31F6D">
        <w:rPr>
          <w:rFonts w:cs="Times New Roman"/>
          <w:sz w:val="22"/>
          <w:szCs w:val="22"/>
          <w:lang w:val="en-GB"/>
        </w:rPr>
        <w:t xml:space="preserve">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w:t>
      </w:r>
      <w:r w:rsidR="00BC1723" w:rsidRPr="00F31F6D">
        <w:rPr>
          <w:rFonts w:cs="Times New Roman"/>
          <w:bCs/>
          <w:sz w:val="22"/>
          <w:szCs w:val="22"/>
          <w:lang w:val="en-GB"/>
        </w:rPr>
        <w:t>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w:t>
      </w:r>
      <w:r w:rsidR="00B74E5D" w:rsidRPr="00F31F6D">
        <w:rPr>
          <w:rFonts w:cs="Times New Roman"/>
          <w:bCs/>
          <w:sz w:val="22"/>
          <w:szCs w:val="22"/>
          <w:lang w:val="en-GB"/>
        </w:rPr>
        <w:t>1</w:t>
      </w:r>
      <w:r w:rsidR="00B74E5D">
        <w:rPr>
          <w:rFonts w:cs="Times New Roman"/>
          <w:bCs/>
          <w:sz w:val="22"/>
          <w:szCs w:val="22"/>
          <w:lang w:val="en-GB"/>
        </w:rPr>
        <w:t>3</w:t>
      </w:r>
      <w:r w:rsidR="00BC1723" w:rsidRPr="00F31F6D">
        <w:rPr>
          <w:rFonts w:cs="Times New Roman"/>
          <w:bCs/>
          <w:sz w:val="22"/>
          <w:szCs w:val="22"/>
          <w:lang w:val="en-GB"/>
        </w:rPr>
        <w:t xml:space="preserve">), permit for a temporary residence for the purpose of seasonal work (point </w:t>
      </w:r>
      <w:r w:rsidR="00B74E5D" w:rsidRPr="00F31F6D">
        <w:rPr>
          <w:rFonts w:cs="Times New Roman"/>
          <w:bCs/>
          <w:sz w:val="22"/>
          <w:szCs w:val="22"/>
          <w:lang w:val="en-GB"/>
        </w:rPr>
        <w:t>1</w:t>
      </w:r>
      <w:r w:rsidR="00B74E5D">
        <w:rPr>
          <w:rFonts w:cs="Times New Roman"/>
          <w:bCs/>
          <w:sz w:val="22"/>
          <w:szCs w:val="22"/>
          <w:lang w:val="en-GB"/>
        </w:rPr>
        <w:t>6</w:t>
      </w:r>
      <w:r w:rsidR="00BC1723" w:rsidRPr="00F31F6D">
        <w:rPr>
          <w:rFonts w:cs="Times New Roman"/>
          <w:bCs/>
          <w:sz w:val="22"/>
          <w:szCs w:val="22"/>
          <w:lang w:val="en-GB"/>
        </w:rPr>
        <w:t xml:space="preserve">), permit for a temporary residence due to other circumstances, such as vocational training (point </w:t>
      </w:r>
      <w:r w:rsidR="00B74E5D" w:rsidRPr="00F31F6D">
        <w:rPr>
          <w:rFonts w:cs="Times New Roman"/>
          <w:bCs/>
          <w:sz w:val="22"/>
          <w:szCs w:val="22"/>
          <w:lang w:val="en-GB"/>
        </w:rPr>
        <w:t>1</w:t>
      </w:r>
      <w:r w:rsidR="00B74E5D">
        <w:rPr>
          <w:rFonts w:cs="Times New Roman"/>
          <w:bCs/>
          <w:sz w:val="22"/>
          <w:szCs w:val="22"/>
          <w:lang w:val="en-GB"/>
        </w:rPr>
        <w:t>7</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14:paraId="74F79313" w14:textId="77777777"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w:t>
      </w:r>
      <w:r w:rsidR="00D242D6">
        <w:rPr>
          <w:rFonts w:cs="Times New Roman"/>
          <w:bCs/>
          <w:sz w:val="22"/>
          <w:szCs w:val="22"/>
          <w:lang w:val="en-GB"/>
        </w:rPr>
        <w:t xml:space="preserve">an intern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for</w:t>
      </w:r>
      <w:r>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 xml:space="preserve">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14:paraId="58D22667" w14:textId="77777777"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w:t>
      </w:r>
      <w:r w:rsidR="00736D7E">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 singles</w:t>
      </w:r>
      <w:r w:rsidR="00D7551E" w:rsidRPr="00736D7E">
        <w:rPr>
          <w:rFonts w:cs="Times New Roman"/>
          <w:bCs/>
          <w:sz w:val="22"/>
          <w:szCs w:val="22"/>
          <w:lang w:val="en-GB"/>
        </w:rPr>
        <w:t xml:space="preserve">). </w:t>
      </w:r>
      <w:r w:rsidR="00736D7E" w:rsidRPr="00736D7E">
        <w:rPr>
          <w:rFonts w:cs="Times New Roman"/>
          <w:bCs/>
          <w:sz w:val="22"/>
          <w:szCs w:val="22"/>
          <w:lang w:val="en-GB"/>
        </w:rPr>
        <w:t>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D7551E" w:rsidRPr="00736D7E">
        <w:rPr>
          <w:rFonts w:cs="Times New Roman"/>
          <w:bCs/>
          <w:sz w:val="22"/>
          <w:szCs w:val="22"/>
          <w:lang w:val="en-GB"/>
        </w:rPr>
        <w:t>.</w:t>
      </w:r>
    </w:p>
    <w:p w14:paraId="111829D8" w14:textId="77777777"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for the purpose of performing work as part of the intra-corporate transfer (point 3), </w:t>
      </w:r>
      <w:r w:rsidR="00736D7E" w:rsidRPr="00435F6D">
        <w:rPr>
          <w:rFonts w:cs="Times New Roman"/>
          <w:sz w:val="22"/>
          <w:szCs w:val="22"/>
          <w:lang w:val="en-GB"/>
        </w:rPr>
        <w:t xml:space="preserve">a temporary residence permit to enjoy long-term mobility of an employee of the managerial staff, specialist or </w:t>
      </w:r>
      <w:r w:rsidR="005E7A0C">
        <w:rPr>
          <w:rFonts w:cs="Times New Roman"/>
          <w:sz w:val="22"/>
          <w:szCs w:val="22"/>
          <w:lang w:val="en-GB"/>
        </w:rPr>
        <w:t xml:space="preserve">trainee employee </w:t>
      </w:r>
      <w:r w:rsidR="00736D7E" w:rsidRPr="00435F6D">
        <w:rPr>
          <w:rFonts w:cs="Times New Roman"/>
          <w:sz w:val="22"/>
          <w:szCs w:val="22"/>
          <w:lang w:val="en-GB"/>
        </w:rPr>
        <w:t>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emporary residence permit for</w:t>
      </w:r>
      <w:r w:rsidR="00D242D6">
        <w:rPr>
          <w:rFonts w:cs="Times New Roman"/>
          <w:bCs/>
          <w:sz w:val="22"/>
          <w:szCs w:val="22"/>
          <w:lang w:val="en-GB"/>
        </w:rPr>
        <w:t xml:space="preserve"> an intern</w:t>
      </w:r>
      <w:r w:rsidR="005E7A0C">
        <w:rPr>
          <w:rFonts w:cs="Times New Roman"/>
          <w:bCs/>
          <w:sz w:val="22"/>
          <w:szCs w:val="22"/>
          <w:lang w:val="en-GB"/>
        </w:rPr>
        <w:t xml:space="preserv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14:paraId="6709F093" w14:textId="77777777"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14:paraId="035F1E95" w14:textId="77777777"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w:t>
      </w:r>
      <w:r w:rsidR="00100ED4">
        <w:rPr>
          <w:rFonts w:eastAsia="Calibri" w:cs="Calibri"/>
          <w:b/>
          <w:sz w:val="22"/>
          <w:szCs w:val="22"/>
          <w:lang w:val="en-GB"/>
        </w:rPr>
        <w:t>,</w:t>
      </w:r>
      <w:r w:rsidRPr="007B62CB">
        <w:rPr>
          <w:rFonts w:eastAsia="Calibri" w:cs="Calibri"/>
          <w:b/>
          <w:sz w:val="22"/>
          <w:szCs w:val="22"/>
          <w:lang w:val="en-GB"/>
        </w:rPr>
        <w:t xml:space="preserv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14:paraId="7324F22C" w14:textId="77777777"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 spouses of Polish citizens and victims of human trafficking</w:t>
      </w:r>
      <w:r w:rsidR="00774182" w:rsidRPr="008C313E">
        <w:rPr>
          <w:rFonts w:cs="Times New Roman"/>
          <w:sz w:val="22"/>
          <w:szCs w:val="22"/>
          <w:lang w:val="en-GB"/>
        </w:rPr>
        <w:t>.</w:t>
      </w:r>
    </w:p>
    <w:p w14:paraId="6B6B7D17" w14:textId="77777777"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14:paraId="15AAC5FB" w14:textId="77777777" w:rsidR="00774182"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stock partnership by a general partner, or acting as a proxy along with 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14:paraId="5379F3F1" w14:textId="77777777" w:rsidR="00100ED4" w:rsidRDefault="00100ED4">
      <w:pPr>
        <w:tabs>
          <w:tab w:val="left" w:pos="2400"/>
        </w:tabs>
        <w:spacing w:line="100" w:lineRule="atLeast"/>
        <w:jc w:val="both"/>
        <w:rPr>
          <w:rFonts w:eastAsia="þ¿/Cò" w:cs="þ¿/Cò"/>
          <w:sz w:val="22"/>
          <w:szCs w:val="22"/>
          <w:lang w:val="en-GB"/>
        </w:rPr>
      </w:pPr>
      <w:r w:rsidRPr="00100ED4">
        <w:rPr>
          <w:rFonts w:eastAsia="þ¿/Cò" w:cs="þ¿/Cò"/>
          <w:sz w:val="22"/>
          <w:szCs w:val="22"/>
          <w:lang w:val="en-GB"/>
        </w:rPr>
        <w:t xml:space="preserve">The foreigner submits the </w:t>
      </w:r>
      <w:r w:rsidRPr="00E2504C">
        <w:rPr>
          <w:rFonts w:eastAsia="þ¿/Cò" w:cs="þ¿/Cò"/>
          <w:b/>
          <w:sz w:val="22"/>
          <w:szCs w:val="22"/>
          <w:lang w:val="en-GB"/>
        </w:rPr>
        <w:t>application for a change of the temporary residence and work permit on a separate application form</w:t>
      </w:r>
      <w:r w:rsidRPr="00100ED4">
        <w:rPr>
          <w:rFonts w:eastAsia="þ¿/Cò" w:cs="þ¿/Cò"/>
          <w:sz w:val="22"/>
          <w:szCs w:val="22"/>
          <w:lang w:val="en-GB"/>
        </w:rPr>
        <w:t xml:space="preserve"> and attaches to it </w:t>
      </w:r>
      <w:r w:rsidRPr="00E2504C">
        <w:rPr>
          <w:rFonts w:eastAsia="þ¿/Cò" w:cs="þ¿/Cò"/>
          <w:b/>
          <w:sz w:val="22"/>
          <w:szCs w:val="22"/>
          <w:lang w:val="en-GB"/>
        </w:rPr>
        <w:t>Appendix no. 1</w:t>
      </w:r>
      <w:r w:rsidRPr="00100ED4">
        <w:rPr>
          <w:rFonts w:eastAsia="þ¿/Cò" w:cs="þ¿/Cò"/>
          <w:sz w:val="22"/>
          <w:szCs w:val="22"/>
          <w:lang w:val="en-GB"/>
        </w:rPr>
        <w:t xml:space="preserve"> </w:t>
      </w:r>
      <w:r w:rsidR="00186402">
        <w:rPr>
          <w:rFonts w:eastAsia="þ¿/Cò" w:cs="þ¿/Cò"/>
          <w:sz w:val="22"/>
          <w:szCs w:val="22"/>
          <w:lang w:val="en-GB"/>
        </w:rPr>
        <w:t>concerning</w:t>
      </w:r>
      <w:r w:rsidRPr="00100ED4">
        <w:rPr>
          <w:rFonts w:eastAsia="þ¿/Cò" w:cs="þ¿/Cò"/>
          <w:sz w:val="22"/>
          <w:szCs w:val="22"/>
          <w:lang w:val="en-GB"/>
        </w:rPr>
        <w:t xml:space="preserve"> the application for a temporary residence and work permit, completed by the entity entrusting him or her with work.</w:t>
      </w:r>
    </w:p>
    <w:p w14:paraId="08904284" w14:textId="77777777"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14:paraId="21546CE4" w14:textId="77777777"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14:paraId="3EE21D60" w14:textId="77777777"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14:paraId="038DCEB6" w14:textId="77777777" w:rsidR="00774182" w:rsidRPr="00B73622" w:rsidRDefault="00B73622">
      <w:pPr>
        <w:tabs>
          <w:tab w:val="left" w:pos="2400"/>
        </w:tabs>
        <w:spacing w:line="100" w:lineRule="atLeast"/>
        <w:jc w:val="both"/>
        <w:rPr>
          <w:lang w:val="en-GB"/>
        </w:rPr>
      </w:pPr>
      <w:r w:rsidRPr="00B73622">
        <w:rPr>
          <w:rFonts w:eastAsia="þ¿/Cò" w:cs="þ¿/Cò"/>
          <w:sz w:val="22"/>
          <w:szCs w:val="22"/>
          <w:lang w:val="en-GB"/>
        </w:rPr>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w:t>
      </w:r>
      <w:r w:rsidR="0044778E">
        <w:rPr>
          <w:rFonts w:eastAsia="Calibri" w:cs="Calibri"/>
          <w:b/>
          <w:bCs/>
          <w:sz w:val="22"/>
          <w:szCs w:val="22"/>
          <w:lang w:val="en-GB"/>
        </w:rPr>
        <w:t>,</w:t>
      </w:r>
      <w:r w:rsidRPr="00B73622">
        <w:rPr>
          <w:rFonts w:eastAsia="Calibri" w:cs="Calibri"/>
          <w:b/>
          <w:bCs/>
          <w:sz w:val="22"/>
          <w:szCs w:val="22"/>
          <w:lang w:val="en-GB"/>
        </w:rPr>
        <w:t xml:space="preserv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14:paraId="723FBFA1" w14:textId="77777777" w:rsidR="00774182" w:rsidRPr="00B73622" w:rsidRDefault="00496B21" w:rsidP="00B73622">
      <w:pPr>
        <w:pStyle w:val="Nagwek2"/>
        <w:spacing w:after="200"/>
        <w:rPr>
          <w:lang w:val="en-GB"/>
        </w:rPr>
      </w:pPr>
      <w:bookmarkStart w:id="89" w:name="_Toc7527088"/>
      <w:r w:rsidRPr="00B73622">
        <w:rPr>
          <w:lang w:val="en-GB"/>
        </w:rPr>
        <w:t>4.6 DETAILED</w:t>
      </w:r>
      <w:r w:rsidR="00B73622" w:rsidRPr="00B73622">
        <w:rPr>
          <w:lang w:val="en-GB"/>
        </w:rPr>
        <w:t xml:space="preserve"> REGULATIONS RELATED TO TEMPORARY RESIDENCE PERMISSIONS</w:t>
      </w:r>
      <w:bookmarkEnd w:id="89"/>
    </w:p>
    <w:p w14:paraId="12A78771" w14:textId="77777777" w:rsidR="00774182" w:rsidRPr="00B73622" w:rsidRDefault="00774182" w:rsidP="00B73622">
      <w:pPr>
        <w:pStyle w:val="Nagwek3"/>
        <w:spacing w:after="200"/>
        <w:rPr>
          <w:rFonts w:cs="Times New Roman"/>
          <w:lang w:val="en-GB"/>
        </w:rPr>
      </w:pPr>
      <w:bookmarkStart w:id="90" w:name="_Toc386286366"/>
      <w:bookmarkStart w:id="91" w:name="_Toc505338752"/>
      <w:bookmarkStart w:id="92" w:name="_Toc5972873"/>
      <w:bookmarkStart w:id="93" w:name="_Toc7527089"/>
      <w:r w:rsidRPr="000236DB">
        <w:rPr>
          <w:lang w:val="en-GB"/>
        </w:rPr>
        <w:t xml:space="preserve">4.6.1. </w:t>
      </w:r>
      <w:bookmarkEnd w:id="90"/>
      <w:bookmarkEnd w:id="91"/>
      <w:bookmarkEnd w:id="92"/>
      <w:r w:rsidR="00B73622" w:rsidRPr="00B73622">
        <w:rPr>
          <w:lang w:val="en-GB"/>
        </w:rPr>
        <w:t>PERMIT FOR TEMPORARY RESIDENCE AND WORK</w:t>
      </w:r>
      <w:bookmarkEnd w:id="93"/>
      <w:r w:rsidRPr="00B73622">
        <w:rPr>
          <w:lang w:val="en-GB"/>
        </w:rPr>
        <w:t xml:space="preserve"> </w:t>
      </w:r>
    </w:p>
    <w:p w14:paraId="4003A895" w14:textId="77777777" w:rsidR="00774182" w:rsidRPr="00B73622" w:rsidRDefault="00774182">
      <w:pPr>
        <w:spacing w:line="100" w:lineRule="atLeast"/>
        <w:jc w:val="both"/>
        <w:rPr>
          <w:rFonts w:cs="Times New Roman"/>
          <w:sz w:val="22"/>
          <w:szCs w:val="22"/>
          <w:lang w:val="en-GB"/>
        </w:rPr>
      </w:pPr>
    </w:p>
    <w:p w14:paraId="67672E40" w14:textId="77777777"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A foreigner should meet the condition</w:t>
      </w:r>
      <w:r w:rsidR="001B6A96">
        <w:rPr>
          <w:rFonts w:cs="Times New Roman"/>
          <w:sz w:val="22"/>
          <w:szCs w:val="22"/>
          <w:lang w:val="en-GB"/>
        </w:rPr>
        <w:t xml:space="preserve"> of</w:t>
      </w:r>
      <w:r w:rsidRPr="00F31F6D">
        <w:rPr>
          <w:rFonts w:cs="Times New Roman"/>
          <w:sz w:val="22"/>
          <w:szCs w:val="22"/>
          <w:lang w:val="en-GB"/>
        </w:rPr>
        <w:t xml:space="preserve"> having </w:t>
      </w:r>
      <w:r w:rsidRPr="00F31F6D">
        <w:rPr>
          <w:rFonts w:cs="Times New Roman"/>
          <w:b/>
          <w:sz w:val="22"/>
          <w:szCs w:val="22"/>
          <w:lang w:val="en-GB"/>
        </w:rPr>
        <w:t xml:space="preserve">health insurance, </w:t>
      </w:r>
      <w:r w:rsidRPr="00F31F6D">
        <w:rPr>
          <w:rFonts w:cs="Times New Roman"/>
          <w:sz w:val="22"/>
          <w:szCs w:val="22"/>
          <w:lang w:val="en-GB"/>
        </w:rPr>
        <w:t>(see point 4.5)</w:t>
      </w:r>
      <w:r w:rsidR="001B6A96">
        <w:rPr>
          <w:rFonts w:cs="Times New Roman"/>
          <w:sz w:val="22"/>
          <w:szCs w:val="22"/>
          <w:lang w:val="en-GB"/>
        </w:rPr>
        <w:t xml:space="preserve">. </w:t>
      </w:r>
      <w:r w:rsidR="001B6A96" w:rsidRPr="001B6A96">
        <w:rPr>
          <w:rFonts w:cs="Times New Roman"/>
          <w:sz w:val="22"/>
          <w:szCs w:val="22"/>
          <w:lang w:val="en-GB"/>
        </w:rPr>
        <w:t xml:space="preserve">This requirement shall be deemed fulfilled if the foreigner has health insurance within the meaning of the provisions of the Act of 27 August 2004 on health care services financed from public funds in relation to the performance of work forming the basis for applying for a temporary residence permit. </w:t>
      </w:r>
      <w:r w:rsidRPr="00F31F6D">
        <w:rPr>
          <w:rFonts w:cs="Times New Roman"/>
          <w:sz w:val="22"/>
          <w:szCs w:val="22"/>
          <w:lang w:val="en-GB"/>
        </w:rPr>
        <w:t xml:space="preserve"> </w:t>
      </w:r>
    </w:p>
    <w:p w14:paraId="7C662A15" w14:textId="77777777"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attach information of the starost competent for the main place work of a foreigner on the lack of possibility to meet the employer's HR needs on the local labour market</w:t>
      </w:r>
      <w:r w:rsidRPr="00F31F6D">
        <w:rPr>
          <w:rFonts w:cs="Times New Roman"/>
          <w:sz w:val="22"/>
          <w:szCs w:val="22"/>
          <w:lang w:val="en-GB"/>
        </w:rPr>
        <w:t>.</w:t>
      </w:r>
    </w:p>
    <w:p w14:paraId="766969DA" w14:textId="77777777"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14:paraId="450EC4B5" w14:textId="77777777"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14:paraId="629D3EF9" w14:textId="77777777"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14:paraId="4585D3E3" w14:textId="77777777"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w:t>
      </w:r>
      <w:r w:rsidR="00E5092F" w:rsidRPr="00E5092F">
        <w:rPr>
          <w:rFonts w:cs="Times New Roman"/>
          <w:sz w:val="22"/>
          <w:szCs w:val="22"/>
          <w:lang w:val="en-GB"/>
        </w:rPr>
        <w:t>foreigner, immediately before submitting the application, held or holds a work permit or a temporary residence and work</w:t>
      </w:r>
      <w:r w:rsidR="00B6029A" w:rsidRPr="00B6029A">
        <w:rPr>
          <w:rFonts w:cs="Times New Roman"/>
          <w:sz w:val="22"/>
          <w:szCs w:val="22"/>
          <w:lang w:val="en-GB"/>
        </w:rPr>
        <w:t xml:space="preserve"> </w:t>
      </w:r>
      <w:r w:rsidR="00B6029A" w:rsidRPr="00E5092F">
        <w:rPr>
          <w:rFonts w:cs="Times New Roman"/>
          <w:sz w:val="22"/>
          <w:szCs w:val="22"/>
          <w:lang w:val="en-GB"/>
        </w:rPr>
        <w:t>permit</w:t>
      </w:r>
      <w:r w:rsidR="00E5092F" w:rsidRPr="00E5092F">
        <w:rPr>
          <w:rFonts w:cs="Times New Roman"/>
          <w:sz w:val="22"/>
          <w:szCs w:val="22"/>
          <w:lang w:val="en-GB"/>
        </w:rPr>
        <w:t xml:space="preserve"> for the same employer in the same position, or</w:t>
      </w:r>
      <w:r w:rsidR="00B6029A">
        <w:rPr>
          <w:rFonts w:cs="Times New Roman"/>
          <w:sz w:val="22"/>
          <w:szCs w:val="22"/>
          <w:lang w:val="en-GB"/>
        </w:rPr>
        <w:t xml:space="preserve"> </w:t>
      </w:r>
    </w:p>
    <w:p w14:paraId="3A1E87DA" w14:textId="77777777"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14:paraId="404E8E9C" w14:textId="77777777" w:rsidR="00BB09EC" w:rsidRPr="00F31F6D" w:rsidRDefault="00BB09EC" w:rsidP="00BB09EC">
      <w:pPr>
        <w:pStyle w:val="Default"/>
        <w:rPr>
          <w:color w:val="auto"/>
          <w:sz w:val="22"/>
          <w:szCs w:val="22"/>
          <w:lang w:val="en-GB"/>
        </w:rPr>
      </w:pPr>
      <w:r>
        <w:rPr>
          <w:rFonts w:ascii="Calibri" w:hAnsi="Calibri"/>
          <w:color w:val="auto"/>
          <w:sz w:val="22"/>
          <w:szCs w:val="22"/>
          <w:lang w:val="en-GB"/>
        </w:rPr>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14:paraId="20C1DD67" w14:textId="77777777"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14:paraId="48576D04" w14:textId="77777777"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14:paraId="5CFE1FEC" w14:textId="77777777" w:rsidR="0061497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p>
    <w:p w14:paraId="1C1B8909" w14:textId="77777777" w:rsidR="00BB09EC" w:rsidRPr="00F31F6D" w:rsidRDefault="00BB09EC" w:rsidP="00BB09EC">
      <w:pPr>
        <w:spacing w:line="100" w:lineRule="atLeast"/>
        <w:jc w:val="both"/>
        <w:rPr>
          <w:rFonts w:cs="Times New Roman"/>
          <w:sz w:val="22"/>
          <w:szCs w:val="22"/>
          <w:lang w:val="en-GB"/>
        </w:rPr>
      </w:pP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001E5C0D">
        <w:rPr>
          <w:rFonts w:eastAsia="Times New Roman" w:cs="Times New Roman"/>
          <w:b/>
          <w:sz w:val="22"/>
          <w:szCs w:val="22"/>
          <w:lang w:val="en-GB"/>
        </w:rPr>
        <w:t xml:space="preserve"> </w:t>
      </w:r>
      <w:r w:rsidR="00264E8E" w:rsidRPr="00264E8E">
        <w:rPr>
          <w:rFonts w:eastAsia="Times New Roman" w:cs="Times New Roman"/>
          <w:b/>
          <w:bCs/>
          <w:sz w:val="22"/>
          <w:szCs w:val="22"/>
          <w:lang w:val="en-GB"/>
        </w:rPr>
        <w:t>regardless of the work time and type of legal relationship</w:t>
      </w:r>
      <w:r w:rsidR="00264E8E" w:rsidRPr="00E2504C">
        <w:rPr>
          <w:rFonts w:eastAsia="Times New Roman" w:cs="Times New Roman"/>
          <w:bCs/>
          <w:sz w:val="22"/>
          <w:szCs w:val="22"/>
          <w:lang w:val="en-GB"/>
        </w:rPr>
        <w:t xml:space="preserve"> constituting the basis for performance of work by a foreigner. This requirement is also deemed to be fulfilled if the purpose of the foreigner’s stay in the territory of the Republic of Poland is to perform work for more than one entity commissioning work and the total remuneration indicated in the appendices to the application for a temporary residence permit is not lower than the remuneration determined in such manner.</w:t>
      </w:r>
    </w:p>
    <w:p w14:paraId="6764F21D" w14:textId="77777777"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14:paraId="26A92631" w14:textId="77777777"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14:paraId="422AEF9B" w14:textId="77777777"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14:paraId="0436E3EE" w14:textId="77777777"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14:paraId="48D2D40A" w14:textId="77777777"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14:paraId="5B1D4E69" w14:textId="77777777"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14:paraId="0E55F6A0" w14:textId="77777777"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14:paraId="12E321DC" w14:textId="77777777"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r w:rsidR="007E014A">
        <w:rPr>
          <w:rFonts w:cs="Times New Roman"/>
          <w:sz w:val="22"/>
          <w:szCs w:val="22"/>
          <w:lang w:val="en-GB"/>
        </w:rPr>
        <w:t xml:space="preserve"> </w:t>
      </w:r>
      <w:r w:rsidR="007E014A" w:rsidRPr="007E014A">
        <w:rPr>
          <w:rFonts w:cs="Times New Roman"/>
          <w:sz w:val="22"/>
          <w:szCs w:val="22"/>
          <w:lang w:val="en-GB"/>
        </w:rPr>
        <w:t>(Article 117(1) or (2))</w:t>
      </w:r>
      <w:r w:rsidRPr="00F31F6D">
        <w:rPr>
          <w:rFonts w:cs="Times New Roman"/>
          <w:sz w:val="22"/>
          <w:szCs w:val="22"/>
          <w:lang w:val="en-GB"/>
        </w:rPr>
        <w:t>:</w:t>
      </w:r>
    </w:p>
    <w:p w14:paraId="2E969E35" w14:textId="77777777"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14:paraId="63403450" w14:textId="77777777"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14:paraId="3123D1D5" w14:textId="77777777"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14:paraId="46359A04" w14:textId="77777777"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14:paraId="116269CA" w14:textId="77777777"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w:t>
      </w:r>
      <w:r w:rsidR="009261FC">
        <w:rPr>
          <w:rFonts w:cs="Times New Roman"/>
          <w:sz w:val="22"/>
          <w:szCs w:val="22"/>
          <w:lang w:val="en-GB"/>
        </w:rPr>
        <w:t>2021</w:t>
      </w:r>
      <w:r w:rsidRPr="00F31F6D">
        <w:rPr>
          <w:rFonts w:cs="Times New Roman"/>
          <w:sz w:val="22"/>
          <w:szCs w:val="22"/>
          <w:lang w:val="en-GB"/>
        </w:rPr>
        <w:t xml:space="preserve">, item </w:t>
      </w:r>
      <w:r w:rsidR="009261FC" w:rsidRPr="009261FC">
        <w:rPr>
          <w:rFonts w:cs="Times New Roman"/>
          <w:sz w:val="22"/>
          <w:szCs w:val="22"/>
          <w:lang w:val="en-GB"/>
        </w:rPr>
        <w:t>1646</w:t>
      </w:r>
      <w:r w:rsidRPr="00F31F6D">
        <w:rPr>
          <w:rFonts w:cs="Times New Roman"/>
          <w:sz w:val="22"/>
          <w:szCs w:val="22"/>
          <w:lang w:val="en-GB"/>
        </w:rPr>
        <w:t>) o</w:t>
      </w:r>
      <w:r>
        <w:rPr>
          <w:rFonts w:cs="Times New Roman"/>
          <w:sz w:val="22"/>
          <w:szCs w:val="22"/>
          <w:lang w:val="en-GB"/>
        </w:rPr>
        <w:t>r</w:t>
      </w:r>
    </w:p>
    <w:p w14:paraId="0781382A" w14:textId="77777777"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14:paraId="03544534" w14:textId="77777777"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14:paraId="52EF9A3B" w14:textId="77777777"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14:paraId="4CFCA812" w14:textId="77777777" w:rsidR="00DD3ABD" w:rsidRPr="00DD3ABD" w:rsidRDefault="00DD3ABD" w:rsidP="00DD3ABD">
      <w:pPr>
        <w:spacing w:line="100" w:lineRule="atLeast"/>
        <w:jc w:val="both"/>
        <w:rPr>
          <w:rFonts w:cs="Times New Roman"/>
          <w:sz w:val="22"/>
          <w:szCs w:val="22"/>
          <w:lang w:val="en-GB"/>
        </w:rPr>
      </w:pPr>
      <w:r w:rsidRPr="00E2504C">
        <w:rPr>
          <w:rFonts w:cs="Times New Roman"/>
          <w:b/>
          <w:sz w:val="22"/>
          <w:szCs w:val="22"/>
          <w:lang w:val="en-GB"/>
        </w:rPr>
        <w:t>The decision on granting a foreigner a permit for temporary residence and work shall indicate</w:t>
      </w:r>
      <w:r w:rsidRPr="00DD3ABD">
        <w:rPr>
          <w:rFonts w:cs="Times New Roman"/>
          <w:sz w:val="22"/>
          <w:szCs w:val="22"/>
          <w:lang w:val="en-GB"/>
        </w:rPr>
        <w:t>, in addition to the period of validity of the permit:</w:t>
      </w:r>
    </w:p>
    <w:p w14:paraId="13C894D5"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1) the entity entrusting the work and, if the foreigner will be a temporary employee - also the user’s employer;</w:t>
      </w:r>
    </w:p>
    <w:p w14:paraId="11025E23"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2) the position on which the foreigner is to perform work</w:t>
      </w:r>
    </w:p>
    <w:p w14:paraId="22E22561"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3) the lowest remuneration that a foreigner may receive for a given position;</w:t>
      </w:r>
    </w:p>
    <w:p w14:paraId="58C0CAB6"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4) working time;</w:t>
      </w:r>
    </w:p>
    <w:p w14:paraId="772D851A"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5) change in the type of agreement which serves as the basis for the foreigner’s employment.</w:t>
      </w:r>
    </w:p>
    <w:p w14:paraId="2858203F"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Where the decision designates several entities entrusting the performance of work, the conditions for the performance of work shall be determined separately for each entity.</w:t>
      </w:r>
    </w:p>
    <w:p w14:paraId="57D9D6A5"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The decision on granting a foreigner a permit for temporary stay and work </w:t>
      </w:r>
      <w:r w:rsidRPr="00E2504C">
        <w:rPr>
          <w:rFonts w:cs="Times New Roman"/>
          <w:b/>
          <w:sz w:val="22"/>
          <w:szCs w:val="22"/>
          <w:lang w:val="en-GB"/>
        </w:rPr>
        <w:t>shall not indicate</w:t>
      </w:r>
      <w:r w:rsidRPr="00DD3ABD">
        <w:rPr>
          <w:rFonts w:cs="Times New Roman"/>
          <w:sz w:val="22"/>
          <w:szCs w:val="22"/>
          <w:lang w:val="en-GB"/>
        </w:rPr>
        <w:t xml:space="preserve"> the entity entrusting the performance of work, the user employer and the conditions for the performance of work if the foreigner </w:t>
      </w:r>
      <w:r w:rsidRPr="00E2504C">
        <w:rPr>
          <w:rFonts w:cs="Times New Roman"/>
          <w:b/>
          <w:sz w:val="22"/>
          <w:szCs w:val="22"/>
          <w:lang w:val="en-GB"/>
        </w:rPr>
        <w:t>fulfils the conditions for exemption from the obligation to have a work permit</w:t>
      </w:r>
      <w:r w:rsidRPr="00DD3ABD">
        <w:rPr>
          <w:rFonts w:cs="Times New Roman"/>
          <w:sz w:val="22"/>
          <w:szCs w:val="22"/>
          <w:lang w:val="en-GB"/>
        </w:rPr>
        <w:t>, specified by separate provisions. In such a case, the decision on granting a temporary residence and work permit shall contain, in addition to the period of validity of the permit, information that the foreigner is entitled to perform work under the conditions specified in the provision which is the basis for exemption from the obligation to have a work permit.</w:t>
      </w:r>
    </w:p>
    <w:p w14:paraId="5B0C55E6" w14:textId="77777777"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If the application for granting a foreigner a temporary residence and work permit concerns part-time work or work under a civil law agreement, the decision on granting a temporary residence and work permit shall indicate the lowest remuneration in proportion to the duration of the work or the expected period of performance of obligations under the agreement.</w:t>
      </w:r>
    </w:p>
    <w:p w14:paraId="03485038" w14:textId="77777777" w:rsidR="00DD3ABD" w:rsidRPr="00DD3ABD" w:rsidRDefault="00DD3ABD" w:rsidP="00DD3ABD">
      <w:pPr>
        <w:spacing w:line="100" w:lineRule="atLeast"/>
        <w:jc w:val="both"/>
        <w:rPr>
          <w:rFonts w:cs="Times New Roman"/>
          <w:sz w:val="22"/>
          <w:szCs w:val="22"/>
          <w:lang w:val="en-GB"/>
        </w:rPr>
      </w:pPr>
    </w:p>
    <w:p w14:paraId="083A2AE5" w14:textId="77777777" w:rsidR="00DD3ABD" w:rsidRPr="00F31F6D" w:rsidRDefault="00DD3ABD" w:rsidP="00DD3ABD">
      <w:pPr>
        <w:spacing w:line="100" w:lineRule="atLeast"/>
        <w:jc w:val="both"/>
        <w:rPr>
          <w:rFonts w:cs="Times New Roman"/>
          <w:sz w:val="22"/>
          <w:szCs w:val="22"/>
          <w:lang w:val="en-GB"/>
        </w:rPr>
      </w:pPr>
      <w:r w:rsidRPr="00DD3ABD">
        <w:rPr>
          <w:rFonts w:cs="Times New Roman"/>
          <w:sz w:val="22"/>
          <w:szCs w:val="22"/>
          <w:lang w:val="en-GB"/>
        </w:rPr>
        <w:t>CHANGE OF THE TEMPORARY RESIDENCE AND WORK PERMIT:</w:t>
      </w:r>
    </w:p>
    <w:p w14:paraId="3A8C4FA9" w14:textId="77777777" w:rsidR="00564EA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00564EA3">
        <w:rPr>
          <w:rFonts w:cs="Times New Roman"/>
          <w:sz w:val="22"/>
          <w:szCs w:val="22"/>
          <w:lang w:val="en-GB"/>
        </w:rPr>
        <w:t>:</w:t>
      </w:r>
    </w:p>
    <w:p w14:paraId="33D8E745" w14:textId="77777777" w:rsidR="00564EA3" w:rsidRPr="00564EA3" w:rsidRDefault="00564EA3" w:rsidP="00564EA3">
      <w:pPr>
        <w:spacing w:line="100" w:lineRule="atLeast"/>
        <w:jc w:val="both"/>
        <w:rPr>
          <w:rFonts w:cs="Times New Roman"/>
          <w:b/>
          <w:sz w:val="22"/>
          <w:szCs w:val="22"/>
          <w:lang w:val="en-GB"/>
        </w:rPr>
      </w:pPr>
      <w:r w:rsidRPr="00564EA3">
        <w:rPr>
          <w:rFonts w:cs="Times New Roman"/>
          <w:b/>
          <w:sz w:val="22"/>
          <w:szCs w:val="22"/>
          <w:lang w:val="en-GB"/>
        </w:rPr>
        <w:t xml:space="preserve">1) with a different employer </w:t>
      </w:r>
      <w:r w:rsidRPr="00E2504C">
        <w:rPr>
          <w:rFonts w:cs="Times New Roman"/>
          <w:sz w:val="22"/>
          <w:szCs w:val="22"/>
          <w:lang w:val="en-GB"/>
        </w:rPr>
        <w:t>(than the one specified in the permit)</w:t>
      </w:r>
      <w:r w:rsidRPr="00564EA3">
        <w:rPr>
          <w:rFonts w:cs="Times New Roman"/>
          <w:b/>
          <w:sz w:val="22"/>
          <w:szCs w:val="22"/>
          <w:lang w:val="en-GB"/>
        </w:rPr>
        <w:t xml:space="preserve"> or under conditions of exemption from the work permit, or</w:t>
      </w:r>
    </w:p>
    <w:p w14:paraId="232D074D" w14:textId="77777777" w:rsidR="00564EA3" w:rsidRDefault="00564EA3" w:rsidP="00CE5223">
      <w:pPr>
        <w:spacing w:line="100" w:lineRule="atLeast"/>
        <w:jc w:val="both"/>
        <w:rPr>
          <w:rFonts w:cs="Times New Roman"/>
          <w:sz w:val="22"/>
          <w:szCs w:val="22"/>
          <w:lang w:val="en-GB"/>
        </w:rPr>
      </w:pPr>
      <w:r>
        <w:rPr>
          <w:rFonts w:cs="Times New Roman"/>
          <w:b/>
          <w:sz w:val="22"/>
          <w:szCs w:val="22"/>
          <w:lang w:val="en-GB"/>
        </w:rPr>
        <w:t xml:space="preserve">2) </w:t>
      </w:r>
      <w:r w:rsidR="00CE5223" w:rsidRPr="00F31F6D">
        <w:rPr>
          <w:rFonts w:cs="Times New Roman"/>
          <w:b/>
          <w:sz w:val="22"/>
          <w:szCs w:val="22"/>
          <w:lang w:val="en-GB"/>
        </w:rPr>
        <w:t>for a different user's employer</w:t>
      </w:r>
      <w:r w:rsidR="00CE5223" w:rsidRPr="00F31F6D">
        <w:rPr>
          <w:rFonts w:cs="Times New Roman"/>
          <w:sz w:val="22"/>
          <w:szCs w:val="22"/>
          <w:lang w:val="en-GB"/>
        </w:rPr>
        <w:t xml:space="preserve"> </w:t>
      </w:r>
      <w:r w:rsidRPr="00564EA3">
        <w:rPr>
          <w:rFonts w:cs="Times New Roman"/>
          <w:sz w:val="22"/>
          <w:szCs w:val="22"/>
        </w:rPr>
        <w:t xml:space="preserve">(other than the one specified in the permit) </w:t>
      </w:r>
      <w:r w:rsidR="00CE5223" w:rsidRPr="00F31F6D">
        <w:rPr>
          <w:rFonts w:cs="Times New Roman"/>
          <w:sz w:val="22"/>
          <w:szCs w:val="22"/>
          <w:lang w:val="en-GB"/>
        </w:rPr>
        <w:t xml:space="preserve">or </w:t>
      </w:r>
    </w:p>
    <w:p w14:paraId="117DE885" w14:textId="77777777" w:rsidR="00774182" w:rsidRDefault="00564EA3" w:rsidP="00CE5223">
      <w:pPr>
        <w:spacing w:line="100" w:lineRule="atLeast"/>
        <w:jc w:val="both"/>
        <w:rPr>
          <w:rFonts w:cs="Times New Roman"/>
          <w:sz w:val="22"/>
          <w:szCs w:val="22"/>
          <w:lang w:val="en-GB"/>
        </w:rPr>
      </w:pPr>
      <w:r>
        <w:rPr>
          <w:rFonts w:cs="Times New Roman"/>
          <w:b/>
          <w:sz w:val="22"/>
          <w:szCs w:val="22"/>
          <w:lang w:val="en-GB"/>
        </w:rPr>
        <w:t xml:space="preserve">3) </w:t>
      </w:r>
      <w:r w:rsidR="00CE5223"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00CE5223" w:rsidRPr="00F31F6D">
        <w:rPr>
          <w:rFonts w:cs="Times New Roman"/>
          <w:sz w:val="22"/>
          <w:szCs w:val="22"/>
          <w:lang w:val="en-GB"/>
        </w:rPr>
        <w:t>on a different position, with lower remuneration, in the event of amending working time or type of agreement bein</w:t>
      </w:r>
      <w:r w:rsidR="00CE5223">
        <w:rPr>
          <w:rFonts w:cs="Times New Roman"/>
          <w:sz w:val="22"/>
          <w:szCs w:val="22"/>
          <w:lang w:val="en-GB"/>
        </w:rPr>
        <w:t>g the basis for performing work</w:t>
      </w:r>
      <w:r w:rsidR="00774182" w:rsidRPr="00CE5223">
        <w:rPr>
          <w:rFonts w:cs="Times New Roman"/>
          <w:sz w:val="22"/>
          <w:szCs w:val="22"/>
          <w:lang w:val="en-GB"/>
        </w:rPr>
        <w:t>).</w:t>
      </w:r>
    </w:p>
    <w:p w14:paraId="264DFE19" w14:textId="77777777" w:rsidR="00564EA3" w:rsidRPr="00564EA3" w:rsidRDefault="00564EA3" w:rsidP="00564EA3">
      <w:pPr>
        <w:suppressAutoHyphens w:val="0"/>
        <w:spacing w:before="0" w:after="160" w:line="256" w:lineRule="auto"/>
        <w:rPr>
          <w:rFonts w:eastAsia="Calibri" w:cs="Arial"/>
          <w:sz w:val="22"/>
          <w:szCs w:val="22"/>
          <w:lang w:val="en-GB" w:eastAsia="en-US"/>
        </w:rPr>
      </w:pPr>
      <w:r w:rsidRPr="00564EA3">
        <w:rPr>
          <w:rFonts w:eastAsia="Calibri" w:cs="Arial"/>
          <w:sz w:val="22"/>
          <w:szCs w:val="22"/>
          <w:lang w:val="en-GB" w:eastAsia="en-US"/>
        </w:rPr>
        <w:t>Alternatively, the foreigner may in this situation apply for a new temporary residence and work permit.</w:t>
      </w:r>
    </w:p>
    <w:p w14:paraId="1919DF60" w14:textId="77777777"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w:t>
      </w:r>
      <w:r w:rsidR="00564EA3" w:rsidRPr="00564EA3">
        <w:rPr>
          <w:rFonts w:eastAsia="Times New Roman" w:cs="Times New Roman"/>
          <w:sz w:val="22"/>
          <w:szCs w:val="22"/>
        </w:rPr>
        <w:t xml:space="preserve">, a change of the name of the position at which the foreigner performs work while retaining the scope of his or her duties or an increase in the working time with a simultaneous proportional increase in remuneration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and work permit. </w:t>
      </w:r>
    </w:p>
    <w:p w14:paraId="109B14A2" w14:textId="77777777" w:rsidR="00141450" w:rsidRPr="00141450" w:rsidRDefault="00141450" w:rsidP="00141450">
      <w:pPr>
        <w:suppressAutoHyphens w:val="0"/>
        <w:spacing w:before="0" w:after="160" w:line="256" w:lineRule="auto"/>
        <w:rPr>
          <w:rFonts w:eastAsia="Calibri" w:cs="Arial"/>
          <w:sz w:val="22"/>
          <w:szCs w:val="22"/>
          <w:lang w:val="en-GB" w:eastAsia="en-US"/>
        </w:rPr>
      </w:pPr>
      <w:r w:rsidRPr="00141450">
        <w:rPr>
          <w:rFonts w:eastAsia="Calibri" w:cs="Arial"/>
          <w:sz w:val="22"/>
          <w:szCs w:val="22"/>
          <w:lang w:val="en-GB" w:eastAsia="en-US"/>
        </w:rPr>
        <w:t>The period of validity of the temporary residence and work permit shall not be altered.</w:t>
      </w:r>
    </w:p>
    <w:p w14:paraId="28734B84" w14:textId="77777777" w:rsid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sidR="00141450">
        <w:rPr>
          <w:rFonts w:cs="Times New Roman"/>
          <w:sz w:val="22"/>
          <w:szCs w:val="22"/>
          <w:lang w:val="en-GB"/>
        </w:rPr>
        <w:t>i</w:t>
      </w:r>
      <w:r w:rsidR="00141450" w:rsidRPr="00141450">
        <w:rPr>
          <w:rFonts w:cs="Times New Roman"/>
          <w:sz w:val="22"/>
          <w:szCs w:val="22"/>
          <w:lang w:val="en-GB"/>
        </w:rPr>
        <w:t xml:space="preserve">n the proceedings </w:t>
      </w:r>
      <w:r w:rsidRPr="00F31F6D">
        <w:rPr>
          <w:rFonts w:cs="Times New Roman"/>
          <w:sz w:val="22"/>
          <w:szCs w:val="22"/>
          <w:lang w:val="en-GB"/>
        </w:rPr>
        <w:t xml:space="preserve">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14:paraId="6A24D76D"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Voivode </w:t>
      </w:r>
      <w:r w:rsidRPr="00E2504C">
        <w:rPr>
          <w:rFonts w:cs="Times New Roman"/>
          <w:b/>
          <w:sz w:val="22"/>
          <w:szCs w:val="22"/>
          <w:lang w:val="en-GB"/>
        </w:rPr>
        <w:t>refuses to change</w:t>
      </w:r>
      <w:r w:rsidRPr="00141450">
        <w:rPr>
          <w:rFonts w:cs="Times New Roman"/>
          <w:sz w:val="22"/>
          <w:szCs w:val="22"/>
          <w:lang w:val="en-GB"/>
        </w:rPr>
        <w:t xml:space="preserve"> the temporary residence and work permit in the case of the intention to work for a different employer (than the one listed in the permit) or under conditions of exemption from the work permit if: </w:t>
      </w:r>
    </w:p>
    <w:p w14:paraId="22694D96"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14:paraId="3CD236EE"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or </w:t>
      </w:r>
    </w:p>
    <w:p w14:paraId="67920E38"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3) the above-mentioned circumstances relating to the refusal to grant a temporary residence and work permit, referred to in Article 117(1) or (2), occur, or </w:t>
      </w:r>
    </w:p>
    <w:p w14:paraId="6938584D"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4) the amount of monthly remuneration would be lower than the amount of minimum remuneration for work, regardless of the work time and type of legal relationship constituting the basis for performance of work by a foreigner, or </w:t>
      </w:r>
    </w:p>
    <w:p w14:paraId="31A079A2"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5) the foreigner intends to carry out work for a period shorter than the period of validity of the modified permit for temporary residence and work, or </w:t>
      </w:r>
    </w:p>
    <w:p w14:paraId="746718C3"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6) the foreigner has not informed the Voivode about the loss of work within 15 working days. </w:t>
      </w:r>
    </w:p>
    <w:p w14:paraId="322DD3AC"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an entity entrusting work to another entity (than the one indicated in the permit) or under conditions of exemption from the obligation to possess a work permit, if the entity entrusting work to a foreigner has no financial resources or sources of income necessary to cover liabilities resulting from entrusting work to a foreigner or does not carry out actual economic, agricultural or statutory activity justifying entrusting work to a foreigner in a given period, in particular has suspended its activity or has been deleted from the relevant register, or its activity is in the process of liquidation.  </w:t>
      </w:r>
    </w:p>
    <w:p w14:paraId="231E3771"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 different user employer (than the one specified in the permit) or under different conditions than those specified in the permit, if </w:t>
      </w:r>
    </w:p>
    <w:p w14:paraId="5941A83D"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14:paraId="46E02339"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w:t>
      </w:r>
    </w:p>
    <w:p w14:paraId="1FB40D3D"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A party to the proceedings to amend a temporary residence and work permit is exclusively the foreigner.</w:t>
      </w:r>
    </w:p>
    <w:p w14:paraId="596C943B"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foreigner submits the application for a change of the temporary residence and work permit on a separate application form and attaches it: </w:t>
      </w:r>
    </w:p>
    <w:p w14:paraId="357F88AE"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Appendix no. 1 on the application for a temporary residence and work permit, completed by the entity commissioning the work; </w:t>
      </w:r>
    </w:p>
    <w:p w14:paraId="78AB4E9A" w14:textId="77777777"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documents necessary to confirm the data contained in the application and the circumstances justifying the change of the temporary residence and work permit. </w:t>
      </w:r>
    </w:p>
    <w:p w14:paraId="5EF37084" w14:textId="77777777" w:rsidR="00141450" w:rsidRPr="00F31F6D" w:rsidRDefault="00141450" w:rsidP="00CE5223">
      <w:pPr>
        <w:spacing w:line="100" w:lineRule="atLeast"/>
        <w:jc w:val="both"/>
        <w:rPr>
          <w:rFonts w:cs="Times New Roman"/>
          <w:sz w:val="22"/>
          <w:szCs w:val="22"/>
          <w:lang w:val="en-GB"/>
        </w:rPr>
      </w:pPr>
    </w:p>
    <w:p w14:paraId="3C305A7C" w14:textId="77777777"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w:t>
      </w:r>
      <w:r w:rsidR="00D63685" w:rsidRPr="00D63685">
        <w:rPr>
          <w:rFonts w:cs="Times New Roman"/>
          <w:b/>
          <w:sz w:val="22"/>
          <w:szCs w:val="22"/>
          <w:lang w:val="en-GB"/>
        </w:rPr>
        <w:t>entity entrusting the work</w:t>
      </w:r>
      <w:r w:rsidRPr="00F31F6D">
        <w:rPr>
          <w:rFonts w:cs="Times New Roman"/>
          <w:b/>
          <w:sz w:val="22"/>
          <w:szCs w:val="22"/>
          <w:lang w:val="en-GB"/>
        </w:rPr>
        <w:t xml:space="preserve"> performance on the basis of a separate</w:t>
      </w:r>
      <w:r w:rsidRPr="00F31F6D">
        <w:rPr>
          <w:rFonts w:cs="Times New Roman"/>
          <w:sz w:val="22"/>
          <w:szCs w:val="22"/>
          <w:lang w:val="en-GB"/>
        </w:rPr>
        <w:t xml:space="preserve"> </w:t>
      </w:r>
      <w:r w:rsidRPr="00F31F6D">
        <w:rPr>
          <w:rFonts w:cs="Times New Roman"/>
          <w:b/>
          <w:sz w:val="22"/>
          <w:szCs w:val="22"/>
          <w:lang w:val="en-GB"/>
        </w:rPr>
        <w:t>work permit</w:t>
      </w:r>
      <w:r w:rsidR="00D63685">
        <w:rPr>
          <w:rFonts w:cs="Times New Roman"/>
          <w:b/>
          <w:sz w:val="22"/>
          <w:szCs w:val="22"/>
          <w:lang w:val="en-GB"/>
        </w:rPr>
        <w:t>. W</w:t>
      </w:r>
      <w:r w:rsidRPr="00F31F6D">
        <w:rPr>
          <w:rFonts w:cs="Times New Roman"/>
          <w:b/>
          <w:sz w:val="22"/>
          <w:szCs w:val="22"/>
          <w:lang w:val="en-GB"/>
        </w:rPr>
        <w:t xml:space="preserve">ork permit for the foreigner is obtained, in this case, by the entity </w:t>
      </w:r>
      <w:r w:rsidR="00D63685" w:rsidRPr="00D63685">
        <w:rPr>
          <w:rFonts w:cs="Times New Roman"/>
          <w:b/>
          <w:sz w:val="22"/>
          <w:szCs w:val="22"/>
          <w:lang w:val="en-GB"/>
        </w:rPr>
        <w:t>entrusting the work</w:t>
      </w:r>
      <w:r w:rsidRPr="00F31F6D">
        <w:rPr>
          <w:rFonts w:cs="Times New Roman"/>
          <w:b/>
          <w:sz w:val="22"/>
          <w:szCs w:val="22"/>
          <w:lang w:val="en-GB"/>
        </w:rPr>
        <w:t xml:space="preserve"> performance. </w:t>
      </w:r>
      <w:r w:rsidRPr="00F31F6D">
        <w:rPr>
          <w:rFonts w:cs="Times New Roman"/>
          <w:sz w:val="22"/>
          <w:szCs w:val="22"/>
          <w:lang w:val="en-GB"/>
        </w:rPr>
        <w:t xml:space="preserve"> </w:t>
      </w:r>
    </w:p>
    <w:p w14:paraId="260C1B6B" w14:textId="77777777"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r w:rsidR="00141450" w:rsidRPr="00141450">
        <w:rPr>
          <w:rFonts w:eastAsia="Times New Roman" w:cs="Times New Roman"/>
          <w:sz w:val="22"/>
          <w:szCs w:val="22"/>
          <w:lang w:val="en-GB"/>
        </w:rPr>
        <w:t xml:space="preserve">This obligation </w:t>
      </w:r>
      <w:r w:rsidR="00141450" w:rsidRPr="00E2504C">
        <w:rPr>
          <w:rFonts w:eastAsia="Times New Roman" w:cs="Times New Roman"/>
          <w:b/>
          <w:sz w:val="22"/>
          <w:szCs w:val="22"/>
          <w:lang w:val="en-GB"/>
        </w:rPr>
        <w:t>is deemed to have been fulfilled</w:t>
      </w:r>
      <w:r w:rsidR="00141450" w:rsidRPr="00141450">
        <w:rPr>
          <w:rFonts w:eastAsia="Times New Roman" w:cs="Times New Roman"/>
          <w:sz w:val="22"/>
          <w:szCs w:val="22"/>
          <w:lang w:val="en-GB"/>
        </w:rPr>
        <w:t xml:space="preserve"> if the foreigner has, </w:t>
      </w:r>
      <w:r w:rsidR="00141450" w:rsidRPr="00E2504C">
        <w:rPr>
          <w:rFonts w:eastAsia="Times New Roman" w:cs="Times New Roman"/>
          <w:b/>
          <w:sz w:val="22"/>
          <w:szCs w:val="22"/>
          <w:lang w:val="en-GB"/>
        </w:rPr>
        <w:t>within 15 working days, submitted an application for a change</w:t>
      </w:r>
      <w:r w:rsidR="00141450" w:rsidRPr="00141450">
        <w:rPr>
          <w:rFonts w:eastAsia="Times New Roman" w:cs="Times New Roman"/>
          <w:sz w:val="22"/>
          <w:szCs w:val="22"/>
          <w:lang w:val="en-GB"/>
        </w:rPr>
        <w:t xml:space="preserve"> of the temporary residence and work permit due to the intention to work for another entity entrusting work (than the one listed in the permit) or under conditions of exemption from the work permit.</w:t>
      </w:r>
    </w:p>
    <w:p w14:paraId="39849F94" w14:textId="77777777"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14:paraId="2FEAC416" w14:textId="77777777" w:rsidR="000A1265" w:rsidRPr="000A1265" w:rsidRDefault="000A1265" w:rsidP="000A1265">
      <w:pPr>
        <w:spacing w:line="100" w:lineRule="atLeast"/>
        <w:jc w:val="both"/>
        <w:rPr>
          <w:rFonts w:cs="Times New Roman"/>
          <w:sz w:val="22"/>
          <w:szCs w:val="22"/>
          <w:lang w:val="en-GB"/>
        </w:rPr>
      </w:pPr>
      <w:r w:rsidRPr="000A1265">
        <w:rPr>
          <w:rFonts w:cs="Times New Roman"/>
          <w:sz w:val="22"/>
          <w:szCs w:val="22"/>
          <w:lang w:val="en-GB"/>
        </w:rPr>
        <w:t xml:space="preserve">1) if the foreigner </w:t>
      </w:r>
      <w:r w:rsidRPr="00F31F6D">
        <w:rPr>
          <w:rFonts w:cs="Times New Roman"/>
          <w:sz w:val="22"/>
          <w:szCs w:val="22"/>
          <w:lang w:val="en-GB"/>
        </w:rPr>
        <w:t>proves</w:t>
      </w:r>
      <w:r w:rsidRPr="000A1265">
        <w:rPr>
          <w:rFonts w:cs="Times New Roman"/>
          <w:sz w:val="22"/>
          <w:szCs w:val="22"/>
          <w:lang w:val="en-GB"/>
        </w:rPr>
        <w:t xml:space="preserve"> that he or she has fulfilled the obligation to notify the loss of work referred to above, or</w:t>
      </w:r>
    </w:p>
    <w:p w14:paraId="5C71593B" w14:textId="77777777" w:rsidR="000A1265" w:rsidRPr="00F31F6D" w:rsidRDefault="000A1265" w:rsidP="000A1265">
      <w:pPr>
        <w:spacing w:line="100" w:lineRule="atLeast"/>
        <w:jc w:val="both"/>
        <w:rPr>
          <w:rFonts w:cs="Times New Roman"/>
          <w:sz w:val="22"/>
          <w:szCs w:val="22"/>
          <w:lang w:val="en-GB"/>
        </w:rPr>
      </w:pPr>
      <w:r w:rsidRPr="000A1265">
        <w:rPr>
          <w:rFonts w:cs="Times New Roman"/>
          <w:sz w:val="22"/>
          <w:szCs w:val="22"/>
          <w:lang w:val="en-GB"/>
        </w:rPr>
        <w:t>2) if the notice of job loss referred to above has not been delivered to the Voivode for reasons beyond the foreigner’s control.</w:t>
      </w:r>
    </w:p>
    <w:p w14:paraId="03791317" w14:textId="77777777"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14:paraId="56DE06FC" w14:textId="77777777"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14:paraId="1EBEE324" w14:textId="77777777"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14:paraId="1C1C9DA5" w14:textId="77777777" w:rsidR="00774182" w:rsidRDefault="000E595A" w:rsidP="000E595A">
      <w:pPr>
        <w:pStyle w:val="Default"/>
        <w:jc w:val="both"/>
        <w:rPr>
          <w:rFonts w:ascii="Calibri" w:hAnsi="Calibri"/>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in particular suspended activities, is crossed out from the relevant register or is under liquidation</w:t>
      </w:r>
      <w:r w:rsidR="00774182" w:rsidRPr="000E595A">
        <w:rPr>
          <w:rFonts w:ascii="Calibri" w:hAnsi="Calibri"/>
          <w:color w:val="auto"/>
          <w:sz w:val="22"/>
          <w:szCs w:val="22"/>
          <w:lang w:val="en-GB"/>
        </w:rPr>
        <w:t xml:space="preserve">. </w:t>
      </w:r>
    </w:p>
    <w:p w14:paraId="10D873F3" w14:textId="77777777" w:rsidR="00A33045" w:rsidRDefault="00A33045" w:rsidP="000E595A">
      <w:pPr>
        <w:pStyle w:val="Default"/>
        <w:jc w:val="both"/>
        <w:rPr>
          <w:rFonts w:ascii="Calibri" w:hAnsi="Calibri"/>
          <w:color w:val="auto"/>
          <w:sz w:val="22"/>
          <w:szCs w:val="22"/>
          <w:lang w:val="en-GB"/>
        </w:rPr>
      </w:pPr>
    </w:p>
    <w:p w14:paraId="5AE4DCCF" w14:textId="77777777" w:rsidR="00A33045" w:rsidRPr="00A33045" w:rsidRDefault="00A33045" w:rsidP="000E595A">
      <w:pPr>
        <w:pStyle w:val="Default"/>
        <w:jc w:val="both"/>
        <w:rPr>
          <w:rFonts w:ascii="Calibri" w:hAnsi="Calibri" w:cs="Calibri"/>
          <w:b/>
          <w:strike/>
          <w:color w:val="auto"/>
          <w:sz w:val="22"/>
          <w:szCs w:val="22"/>
          <w:lang w:val="en-GB"/>
        </w:rPr>
      </w:pPr>
      <w:r w:rsidRPr="00E2504C">
        <w:rPr>
          <w:rFonts w:ascii="Calibri" w:hAnsi="Calibri" w:cs="Calibri"/>
          <w:sz w:val="22"/>
          <w:szCs w:val="22"/>
        </w:rPr>
        <w:t>A TEMPORARY RESIDENCE AND WORK PERMIT IN THE CASE OF EXERCISING FUNCTIONS IN THE MANAGEMENT BOARD OF A LEGAL PERSON OR AS A PROXY</w:t>
      </w:r>
    </w:p>
    <w:p w14:paraId="18F7DF7F" w14:textId="77777777" w:rsid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14:paraId="7845CCFF" w14:textId="77777777" w:rsidR="00A33045" w:rsidRPr="00F31F6D" w:rsidRDefault="00A33045" w:rsidP="000E595A">
      <w:pPr>
        <w:spacing w:line="100" w:lineRule="atLeast"/>
        <w:jc w:val="both"/>
        <w:rPr>
          <w:rFonts w:cs="Times New Roman"/>
          <w:sz w:val="22"/>
          <w:szCs w:val="22"/>
          <w:lang w:val="en-GB"/>
        </w:rPr>
      </w:pPr>
    </w:p>
    <w:p w14:paraId="28D645E1" w14:textId="77777777"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Obtaining temporary residence permit and work permit </w:t>
      </w:r>
      <w:r w:rsidRPr="00F31F6D">
        <w:rPr>
          <w:rFonts w:cs="Times New Roman"/>
          <w:b/>
          <w:sz w:val="22"/>
          <w:szCs w:val="22"/>
          <w:lang w:val="en-GB"/>
        </w:rPr>
        <w:t>does not exempt from the fulfilment of requirements specified in separate legal regulations relating to the performance of regulated professions or activities</w:t>
      </w:r>
      <w:r w:rsidR="00774182" w:rsidRPr="000E595A">
        <w:rPr>
          <w:rFonts w:cs="Times New Roman"/>
          <w:b/>
          <w:sz w:val="22"/>
          <w:szCs w:val="22"/>
          <w:lang w:val="en-GB"/>
        </w:rPr>
        <w:t>.</w:t>
      </w:r>
    </w:p>
    <w:p w14:paraId="3F438A4D" w14:textId="77777777" w:rsidR="00774182" w:rsidRPr="000E595A" w:rsidRDefault="00774182">
      <w:pPr>
        <w:spacing w:line="100" w:lineRule="atLeast"/>
        <w:jc w:val="both"/>
        <w:rPr>
          <w:rFonts w:cs="Times New Roman"/>
          <w:sz w:val="22"/>
          <w:szCs w:val="22"/>
          <w:lang w:val="en-GB"/>
        </w:rPr>
      </w:pPr>
    </w:p>
    <w:p w14:paraId="1D1D8357" w14:textId="77777777" w:rsidR="00774182" w:rsidRPr="000E595A" w:rsidRDefault="00774182" w:rsidP="000E595A">
      <w:pPr>
        <w:pStyle w:val="Nagwek3"/>
        <w:spacing w:after="200"/>
        <w:rPr>
          <w:rFonts w:cs="Times New Roman"/>
          <w:lang w:val="en-GB"/>
        </w:rPr>
      </w:pPr>
      <w:bookmarkStart w:id="94" w:name="_Toc386286367"/>
      <w:bookmarkStart w:id="95" w:name="_Toc505338753"/>
      <w:bookmarkStart w:id="96" w:name="_Toc5972874"/>
      <w:bookmarkStart w:id="97" w:name="_Toc7527090"/>
      <w:r w:rsidRPr="000236DB">
        <w:rPr>
          <w:lang w:val="en-GB"/>
        </w:rPr>
        <w:t xml:space="preserve">4.6.2. </w:t>
      </w:r>
      <w:bookmarkEnd w:id="94"/>
      <w:bookmarkEnd w:id="95"/>
      <w:bookmarkEnd w:id="96"/>
      <w:r w:rsidR="000E595A" w:rsidRPr="000E595A">
        <w:rPr>
          <w:lang w:val="en-GB"/>
        </w:rPr>
        <w:t>PERMIT FOR TEMPORARY RESIDENCE IN ORDER TO PERFORM WORK IN A PROFESSION REQUIRING HIGH QUALIFICATIONS</w:t>
      </w:r>
      <w:bookmarkEnd w:id="97"/>
      <w:r w:rsidRPr="000E595A">
        <w:rPr>
          <w:lang w:val="en-GB"/>
        </w:rPr>
        <w:t xml:space="preserve"> </w:t>
      </w:r>
    </w:p>
    <w:p w14:paraId="10447281" w14:textId="77777777"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14:paraId="2CE986CC" w14:textId="77777777"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14:paraId="15E501F9" w14:textId="77777777"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00EC4D91">
        <w:rPr>
          <w:rFonts w:cs="Times New Roman"/>
          <w:b/>
          <w:sz w:val="22"/>
          <w:szCs w:val="22"/>
          <w:lang w:val="en-GB"/>
        </w:rPr>
        <w:t>is</w:t>
      </w:r>
      <w:r w:rsidRPr="00F31F6D">
        <w:rPr>
          <w:rFonts w:cs="Times New Roman"/>
          <w:b/>
          <w:sz w:val="22"/>
          <w:szCs w:val="22"/>
          <w:lang w:val="en-GB"/>
        </w:rPr>
        <w:t xml:space="preserve"> granted to entity entrusting work performance</w:t>
      </w:r>
      <w:r w:rsidRPr="00F31F6D">
        <w:rPr>
          <w:rFonts w:cs="Times New Roman"/>
          <w:sz w:val="22"/>
          <w:szCs w:val="22"/>
          <w:lang w:val="en-GB"/>
        </w:rPr>
        <w:t xml:space="preserve"> to the foreigner.</w:t>
      </w:r>
    </w:p>
    <w:p w14:paraId="0D897A56" w14:textId="77777777"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14:paraId="6E26F6A7" w14:textId="77777777"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14:paraId="67D15475" w14:textId="77777777"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14:paraId="64A20D01" w14:textId="77777777"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14:paraId="37D9CCE9" w14:textId="77777777"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foreigner meets the terms concerning exemption from the obligation to have work permit, as specified in separate regulations, or</w:t>
      </w:r>
    </w:p>
    <w:p w14:paraId="3996CF8D" w14:textId="77777777"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14:paraId="69A523F2"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7F60DEF1" w14:textId="77777777"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Additional conditions for granting the permit</w:t>
      </w:r>
      <w:r>
        <w:rPr>
          <w:rFonts w:cs="Times New Roman"/>
          <w:b/>
          <w:sz w:val="22"/>
          <w:szCs w:val="22"/>
          <w:lang w:val="en-GB"/>
        </w:rPr>
        <w:t xml:space="preserve"> are</w:t>
      </w:r>
      <w:r w:rsidRPr="00F31F6D">
        <w:rPr>
          <w:rFonts w:cs="Times New Roman"/>
          <w:b/>
          <w:sz w:val="22"/>
          <w:szCs w:val="22"/>
          <w:lang w:val="en-GB"/>
        </w:rPr>
        <w:t>:</w:t>
      </w:r>
    </w:p>
    <w:p w14:paraId="4255B032" w14:textId="77777777"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14:paraId="6C5556B0" w14:textId="77777777"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 xml:space="preserve">Member States (Journal of Laws of </w:t>
      </w:r>
      <w:r w:rsidR="00A33045">
        <w:rPr>
          <w:rFonts w:cs="Times New Roman"/>
          <w:sz w:val="22"/>
          <w:szCs w:val="22"/>
          <w:lang w:val="en-GB"/>
        </w:rPr>
        <w:t>2021</w:t>
      </w:r>
      <w:r w:rsidRPr="00F31F6D">
        <w:rPr>
          <w:rFonts w:cs="Times New Roman"/>
          <w:sz w:val="22"/>
          <w:szCs w:val="22"/>
          <w:lang w:val="en-GB"/>
        </w:rPr>
        <w:t>, item</w:t>
      </w:r>
      <w:r>
        <w:rPr>
          <w:rFonts w:cs="Times New Roman"/>
          <w:sz w:val="22"/>
          <w:szCs w:val="22"/>
          <w:lang w:val="en-GB"/>
        </w:rPr>
        <w:t xml:space="preserve"> </w:t>
      </w:r>
      <w:r w:rsidR="00A33045">
        <w:rPr>
          <w:rFonts w:cs="Times New Roman"/>
          <w:sz w:val="22"/>
          <w:szCs w:val="22"/>
        </w:rPr>
        <w:t>1646</w:t>
      </w:r>
      <w:r w:rsidRPr="00F31F6D">
        <w:rPr>
          <w:rFonts w:cs="Times New Roman"/>
          <w:sz w:val="22"/>
          <w:szCs w:val="22"/>
          <w:lang w:val="en-GB"/>
        </w:rPr>
        <w:t>),</w:t>
      </w:r>
    </w:p>
    <w:p w14:paraId="20EB86B1" w14:textId="77777777"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14:paraId="069AE562" w14:textId="77777777"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14:paraId="7F5E931A" w14:textId="77777777"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 xml:space="preserve">the equivalent of 150% of the amount of the average remuneration in the national economy in the year preceding </w:t>
      </w:r>
      <w:r w:rsidR="00F325AD" w:rsidRPr="00F325AD">
        <w:rPr>
          <w:rFonts w:cs="Times New Roman"/>
          <w:b/>
          <w:sz w:val="22"/>
          <w:szCs w:val="22"/>
        </w:rPr>
        <w:t xml:space="preserve">the submission of the application </w:t>
      </w:r>
      <w:r w:rsidR="00F325AD" w:rsidRPr="00E2504C">
        <w:rPr>
          <w:rFonts w:cs="Times New Roman"/>
          <w:sz w:val="22"/>
          <w:szCs w:val="22"/>
        </w:rPr>
        <w:t>for a temporary residence permit for the purpose of highly qualified employment</w:t>
      </w:r>
      <w:r w:rsidR="00F325AD">
        <w:rPr>
          <w:rFonts w:cs="Times New Roman"/>
          <w:b/>
          <w:sz w:val="22"/>
          <w:szCs w:val="22"/>
        </w:rPr>
        <w:t xml:space="preserve"> </w:t>
      </w:r>
      <w:r w:rsidRPr="00F31F6D">
        <w:rPr>
          <w:rFonts w:cs="Times New Roman"/>
          <w:b/>
          <w:sz w:val="22"/>
          <w:szCs w:val="22"/>
          <w:lang w:val="en-GB"/>
        </w:rPr>
        <w: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 xml:space="preserve">uniform text, Journal of Laws of </w:t>
      </w:r>
      <w:r w:rsidR="00A33045">
        <w:rPr>
          <w:rFonts w:eastAsia="Times New Roman" w:cs="Times New Roman"/>
          <w:sz w:val="22"/>
          <w:szCs w:val="22"/>
          <w:lang w:val="en-GB"/>
        </w:rPr>
        <w:t>2021</w:t>
      </w:r>
      <w:r w:rsidRPr="00F31F6D">
        <w:rPr>
          <w:rFonts w:eastAsia="Times New Roman" w:cs="Times New Roman"/>
          <w:sz w:val="22"/>
          <w:szCs w:val="22"/>
          <w:lang w:val="en-GB"/>
        </w:rPr>
        <w:t xml:space="preserve">, item </w:t>
      </w:r>
      <w:r w:rsidR="00A33045" w:rsidRPr="00A33045">
        <w:rPr>
          <w:rFonts w:eastAsia="Times New Roman" w:cs="Times New Roman"/>
          <w:sz w:val="22"/>
          <w:szCs w:val="22"/>
        </w:rPr>
        <w:t>291</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14:paraId="6A3E369E" w14:textId="77777777"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14:paraId="6FC23412" w14:textId="77777777"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14:paraId="08548D3B" w14:textId="77777777"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14:paraId="2EBAB91F" w14:textId="77777777"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14:paraId="4C5CA5F0" w14:textId="77777777"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14:paraId="1956D390" w14:textId="77777777"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14:paraId="32FEF9F4" w14:textId="77777777"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14:paraId="7AC7D9C8" w14:textId="77777777"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14:paraId="5FFACD2F" w14:textId="77777777"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14:paraId="339E63E9" w14:textId="77777777"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14:paraId="5E6BA155" w14:textId="77777777"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14:paraId="621922DA" w14:textId="77777777"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14:paraId="795AF163" w14:textId="77777777"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14:paraId="30EB6E42" w14:textId="77777777"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14:paraId="52F1A73A" w14:textId="77777777"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14:paraId="1BA94054" w14:textId="77777777"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14:paraId="47158B57" w14:textId="77777777"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t xml:space="preserve"> - without change to this</w:t>
      </w:r>
      <w:r w:rsidRPr="00F31F6D">
        <w:rPr>
          <w:rFonts w:cs="Times New Roman"/>
          <w:b/>
          <w:sz w:val="22"/>
          <w:szCs w:val="22"/>
          <w:lang w:val="en-GB"/>
        </w:rPr>
        <w:t xml:space="preserve"> permit.</w:t>
      </w:r>
    </w:p>
    <w:p w14:paraId="208F649F" w14:textId="77777777"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14:paraId="3813DD56"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14:paraId="6D1F0135"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14:paraId="597E4DB5"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14:paraId="5D77F18B"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14:paraId="5D7A44B3"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14:paraId="36AA73C0"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14:paraId="442755BB" w14:textId="77777777"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14:paraId="3410BDA0" w14:textId="77777777"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14:paraId="0147830A" w14:textId="77777777"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14:paraId="2F7AB6EE" w14:textId="77777777"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14:paraId="11C886F5" w14:textId="77777777"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Apart from cases, mentioned in section 4.11, temporary residence permit to perform work requiring high qualifications </w:t>
      </w:r>
      <w:r w:rsidRPr="00F31F6D">
        <w:rPr>
          <w:rFonts w:cs="Times New Roman"/>
          <w:b/>
          <w:sz w:val="22"/>
          <w:szCs w:val="22"/>
          <w:lang w:val="en-GB"/>
        </w:rPr>
        <w:t>is withdrawn from 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14:paraId="54EE1059" w14:textId="77777777"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14:paraId="4BF61663"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14:paraId="3AC5B346" w14:textId="77777777"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14:paraId="4D7B6011" w14:textId="77777777"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14:paraId="11214BA3" w14:textId="77777777" w:rsidR="00774182" w:rsidRDefault="00BE15DA">
      <w:pPr>
        <w:spacing w:line="100" w:lineRule="atLeast"/>
        <w:jc w:val="both"/>
        <w:rPr>
          <w:rFonts w:cs="Times New Roman"/>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14:paraId="455F6F6D" w14:textId="77777777" w:rsidR="00640F60" w:rsidRPr="00BE15DA" w:rsidRDefault="00640F60">
      <w:pPr>
        <w:spacing w:line="100" w:lineRule="atLeast"/>
        <w:jc w:val="both"/>
        <w:rPr>
          <w:rFonts w:cs="Times New Roman"/>
          <w:color w:val="FF3333"/>
          <w:sz w:val="22"/>
          <w:szCs w:val="22"/>
          <w:lang w:val="en-GB"/>
        </w:rPr>
      </w:pPr>
    </w:p>
    <w:p w14:paraId="79427FD0" w14:textId="77777777" w:rsidR="00774182" w:rsidRPr="00BE15DA" w:rsidRDefault="00774182" w:rsidP="00BE15DA">
      <w:pPr>
        <w:pStyle w:val="Nagwek3"/>
        <w:spacing w:after="200" w:line="100" w:lineRule="atLeast"/>
        <w:jc w:val="both"/>
        <w:rPr>
          <w:rFonts w:eastAsia="Times New Roman" w:cs="Times New Roman"/>
          <w:color w:val="auto"/>
          <w:lang w:val="en-GB"/>
        </w:rPr>
      </w:pPr>
      <w:bookmarkStart w:id="98" w:name="_Toc505338754"/>
      <w:bookmarkStart w:id="99" w:name="_Toc5972875"/>
      <w:bookmarkStart w:id="100" w:name="_Toc7527091"/>
      <w:r w:rsidRPr="000236DB">
        <w:rPr>
          <w:lang w:val="en-GB"/>
        </w:rPr>
        <w:t>4.6.3.</w:t>
      </w:r>
      <w:r w:rsidRPr="000236DB">
        <w:rPr>
          <w:rFonts w:cs="Times New Roman"/>
          <w:color w:val="auto"/>
          <w:lang w:val="en-GB"/>
        </w:rPr>
        <w:t xml:space="preserve"> </w:t>
      </w:r>
      <w:bookmarkEnd w:id="98"/>
      <w:bookmarkEnd w:id="99"/>
      <w:r w:rsidR="00BE15DA" w:rsidRPr="00BE15DA">
        <w:rPr>
          <w:lang w:val="en-GB"/>
        </w:rPr>
        <w:t>PERMIT FOR A TEMPORARY RESIDENCE IN ORDER TO PERFORM WORK UNDER THE INTRA-CORPORATE TRANSFER</w:t>
      </w:r>
      <w:bookmarkEnd w:id="100"/>
      <w:r w:rsidRPr="00BE15DA">
        <w:rPr>
          <w:rFonts w:eastAsia="Times New Roman" w:cs="Times New Roman"/>
          <w:color w:val="auto"/>
          <w:lang w:val="en-GB"/>
        </w:rPr>
        <w:t xml:space="preserve"> </w:t>
      </w:r>
    </w:p>
    <w:p w14:paraId="072E38E4" w14:textId="77777777" w:rsidR="00640F60" w:rsidRDefault="00640F60" w:rsidP="007B5CD6">
      <w:pPr>
        <w:pStyle w:val="Tekstpodstawowy"/>
        <w:rPr>
          <w:rFonts w:ascii="Calibri" w:hAnsi="Calibri"/>
          <w:sz w:val="22"/>
          <w:szCs w:val="22"/>
          <w:lang w:val="en-GB"/>
        </w:rPr>
      </w:pPr>
    </w:p>
    <w:p w14:paraId="13492CB7"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14:paraId="7945308F" w14:textId="77777777" w:rsidR="007B5CD6" w:rsidRPr="00F31F6D" w:rsidRDefault="007B5CD6" w:rsidP="007B5CD6">
      <w:pPr>
        <w:pStyle w:val="Tekstpodstawowy"/>
        <w:rPr>
          <w:rFonts w:ascii="Calibri" w:hAnsi="Calibri"/>
          <w:sz w:val="22"/>
          <w:szCs w:val="22"/>
          <w:lang w:val="en-GB"/>
        </w:rPr>
      </w:pPr>
    </w:p>
    <w:p w14:paraId="6E64D41C"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14:paraId="2D2A213F"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14:paraId="444A3717"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the rules governing recognition of professional qualifications acquired in EU </w:t>
      </w:r>
      <w:r>
        <w:rPr>
          <w:rFonts w:ascii="Calibri" w:hAnsi="Calibri"/>
          <w:sz w:val="22"/>
          <w:szCs w:val="22"/>
          <w:lang w:val="en-GB"/>
        </w:rPr>
        <w:t>Member States;</w:t>
      </w:r>
    </w:p>
    <w:p w14:paraId="6E3058F3"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14:paraId="4FD15C2F"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14:paraId="2DCA654C"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- 6 months – in the case of work as employee on internships,</w:t>
      </w:r>
    </w:p>
    <w:p w14:paraId="489CCF81" w14:textId="77777777"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14:paraId="42D158DC" w14:textId="77777777"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14:paraId="744AD752"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14:paraId="7633581A"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reg</w:t>
      </w:r>
      <w:r>
        <w:rPr>
          <w:rFonts w:ascii="Calibri" w:hAnsi="Calibri"/>
          <w:sz w:val="22"/>
          <w:szCs w:val="22"/>
          <w:lang w:val="en-GB"/>
        </w:rPr>
        <w:t>istered office of the host unit;</w:t>
      </w:r>
    </w:p>
    <w:p w14:paraId="2AC7CC44"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p>
    <w:p w14:paraId="4DF4190E"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14:paraId="28720B73"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 xml:space="preserve">the amount should exceed PLN </w:t>
      </w:r>
      <w:r w:rsidR="00BC7611">
        <w:rPr>
          <w:rFonts w:ascii="Calibri" w:hAnsi="Calibri"/>
          <w:sz w:val="22"/>
          <w:szCs w:val="22"/>
          <w:lang w:val="en-GB"/>
        </w:rPr>
        <w:t>600</w:t>
      </w:r>
      <w:r w:rsidR="00BC7611" w:rsidRPr="00F31F6D">
        <w:rPr>
          <w:rFonts w:ascii="Calibri" w:hAnsi="Calibri"/>
          <w:sz w:val="22"/>
          <w:szCs w:val="22"/>
          <w:lang w:val="en-GB"/>
        </w:rPr>
        <w:t xml:space="preserve"> </w:t>
      </w:r>
      <w:r w:rsidRPr="00F31F6D">
        <w:rPr>
          <w:rFonts w:ascii="Calibri" w:hAnsi="Calibri"/>
          <w:sz w:val="22"/>
          <w:szCs w:val="22"/>
          <w:lang w:val="en-GB"/>
        </w:rPr>
        <w:t>for people in the famil</w:t>
      </w:r>
      <w:r>
        <w:rPr>
          <w:rFonts w:ascii="Calibri" w:hAnsi="Calibri"/>
          <w:sz w:val="22"/>
          <w:szCs w:val="22"/>
          <w:lang w:val="en-GB"/>
        </w:rPr>
        <w:t xml:space="preserve">y or PLN </w:t>
      </w:r>
      <w:r w:rsidR="00BC7611">
        <w:rPr>
          <w:rFonts w:ascii="Calibri" w:hAnsi="Calibri"/>
          <w:sz w:val="22"/>
          <w:szCs w:val="22"/>
          <w:lang w:val="en-GB"/>
        </w:rPr>
        <w:t>776</w:t>
      </w:r>
      <w:r w:rsidR="00BC7611" w:rsidRPr="00F31F6D">
        <w:rPr>
          <w:rFonts w:ascii="Calibri" w:hAnsi="Calibri"/>
          <w:sz w:val="22"/>
          <w:szCs w:val="22"/>
          <w:lang w:val="en-GB"/>
        </w:rPr>
        <w:t xml:space="preserve"> </w:t>
      </w:r>
      <w:r w:rsidRPr="00F31F6D">
        <w:rPr>
          <w:rFonts w:ascii="Calibri" w:hAnsi="Calibri"/>
          <w:sz w:val="22"/>
          <w:szCs w:val="22"/>
          <w:lang w:val="en-GB"/>
        </w:rPr>
        <w:t>for lonely managing people);</w:t>
      </w:r>
    </w:p>
    <w:p w14:paraId="3A2DFAB1" w14:textId="77777777" w:rsidR="007B5CD6" w:rsidRPr="00F31F6D" w:rsidRDefault="007B5CD6" w:rsidP="007B5CD6">
      <w:pPr>
        <w:pStyle w:val="Tekstpodstawowy"/>
        <w:spacing w:before="0" w:line="240" w:lineRule="auto"/>
        <w:rPr>
          <w:rFonts w:ascii="Calibri" w:hAnsi="Calibri"/>
          <w:sz w:val="22"/>
          <w:szCs w:val="22"/>
          <w:lang w:val="en-GB"/>
        </w:rPr>
      </w:pPr>
    </w:p>
    <w:p w14:paraId="10F72FD2" w14:textId="77777777"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14:paraId="75F244C2" w14:textId="77777777"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 xml:space="preserve">uniform text, Journal of Laws of </w:t>
      </w:r>
      <w:r w:rsidR="00BC7611">
        <w:rPr>
          <w:rFonts w:ascii="Calibri" w:hAnsi="Calibri"/>
          <w:sz w:val="22"/>
          <w:szCs w:val="22"/>
          <w:lang w:val="en-GB"/>
        </w:rPr>
        <w:t>2021</w:t>
      </w:r>
      <w:r w:rsidRPr="00F31F6D">
        <w:rPr>
          <w:rFonts w:ascii="Calibri" w:hAnsi="Calibri"/>
          <w:sz w:val="22"/>
          <w:szCs w:val="22"/>
          <w:lang w:val="en-GB"/>
        </w:rPr>
        <w:t xml:space="preserve">, item </w:t>
      </w:r>
      <w:r w:rsidR="00BC7611" w:rsidRPr="00BC7611">
        <w:rPr>
          <w:rFonts w:ascii="Calibri" w:hAnsi="Calibri"/>
          <w:sz w:val="22"/>
          <w:szCs w:val="22"/>
          <w:lang w:val="en-GB"/>
        </w:rPr>
        <w:t>2224</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14:paraId="6A44AC87" w14:textId="77777777"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completion of the above mentioned conditions, should have the contract concerning internships in the host unit determining</w:t>
      </w:r>
      <w:r w:rsidR="00774182" w:rsidRPr="007B5CD6">
        <w:rPr>
          <w:rFonts w:ascii="Calibri" w:hAnsi="Calibri"/>
          <w:sz w:val="22"/>
          <w:szCs w:val="22"/>
          <w:lang w:val="en-GB"/>
        </w:rPr>
        <w:t>:</w:t>
      </w:r>
    </w:p>
    <w:p w14:paraId="679BA02A"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I</w:t>
      </w:r>
      <w:r w:rsidRPr="00F31F6D">
        <w:rPr>
          <w:rFonts w:ascii="Calibri" w:hAnsi="Calibri"/>
          <w:sz w:val="22"/>
          <w:szCs w:val="22"/>
          <w:lang w:val="en-GB"/>
        </w:rPr>
        <w:t>nternships program;</w:t>
      </w:r>
    </w:p>
    <w:p w14:paraId="585C6564"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14:paraId="6BAA8A03"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14:paraId="087D8962" w14:textId="77777777"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14:paraId="530C247B" w14:textId="77777777"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14:paraId="13E05F26"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14:paraId="21AEEDD4"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14:paraId="4EE69A42"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14:paraId="7FB8B150" w14:textId="77777777"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14:paraId="6B773402"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14:paraId="57132AEF" w14:textId="77777777"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14:paraId="1562F68F" w14:textId="77777777"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14:paraId="1099765D"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14:paraId="6A5E79EA"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granting the permit stayed on the territory of the Republic of Poland on the basis of this permit or</w:t>
      </w:r>
    </w:p>
    <w:p w14:paraId="457805B0" w14:textId="77777777"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14:paraId="287EF832" w14:textId="77777777"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14:paraId="2A04660A" w14:textId="77777777"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14:paraId="05CB593D" w14:textId="77777777"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14:paraId="652B3733" w14:textId="77777777"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14:paraId="45F188A7" w14:textId="77777777"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14:paraId="5E144270" w14:textId="77777777"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a) Submitted an application containing false personal data or false information or has attached documents containing such data or information, or</w:t>
      </w:r>
    </w:p>
    <w:p w14:paraId="4A459F60" w14:textId="77777777"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14:paraId="6BFFF3CC" w14:textId="77777777"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14:paraId="5538D5B7"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14:paraId="006BAA05"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14:paraId="3D6641CE"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14:paraId="16F75A53"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14:paraId="2A50E2F8"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14:paraId="7C1FFC23" w14:textId="77777777"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14:paraId="7218C5D2"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d) does not conduct any business activities or is under bankruptcy.</w:t>
      </w:r>
    </w:p>
    <w:p w14:paraId="3B69F3EA"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14:paraId="6ABF1DC4" w14:textId="77777777"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14:paraId="40E5C62A" w14:textId="77777777"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14:paraId="49F00A8E"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a) 3 years – in the case of work as employee in management staff or specialist or</w:t>
      </w:r>
    </w:p>
    <w:p w14:paraId="18D1C680"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14:paraId="42B8D8F8" w14:textId="77777777"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14:paraId="48686BF9" w14:textId="77777777"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14:paraId="69030D0A" w14:textId="77777777"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14:paraId="351833D1"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14:paraId="7C88A413" w14:textId="77777777"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14:paraId="210B743A" w14:textId="77777777"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14:paraId="4F768A58" w14:textId="77777777"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14:paraId="11A6316E" w14:textId="77777777"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14:paraId="2FC30C2C" w14:textId="77777777"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14:paraId="68B6CB33" w14:textId="77777777"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14:paraId="479E4DDA" w14:textId="77777777"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14:paraId="1F1D745F" w14:textId="77777777"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14:paraId="480621A0" w14:textId="77777777"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14:paraId="2E44CB0C" w14:textId="77777777"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14:paraId="202E4F9F" w14:textId="77777777"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14:paraId="2BB14C72"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14:paraId="4BCE8868"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14:paraId="4D53D333"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14:paraId="23DA2811" w14:textId="77777777"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c) is in arrears with payment of taxes, except for cases when obtained legal exemption, deferment, distribution into instalments of outstanding payments in withholding in full the execution of a decision issued by a competent authority or</w:t>
      </w:r>
    </w:p>
    <w:p w14:paraId="033FD42B" w14:textId="77777777"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t>d) does not conduct any business activities or is under bankruptcy</w:t>
      </w:r>
      <w:r w:rsidR="00774182" w:rsidRPr="005D48C9">
        <w:rPr>
          <w:rFonts w:ascii="Calibri" w:hAnsi="Calibri"/>
          <w:sz w:val="22"/>
          <w:szCs w:val="22"/>
          <w:lang w:val="en-GB"/>
        </w:rPr>
        <w:t xml:space="preserve">. </w:t>
      </w:r>
    </w:p>
    <w:p w14:paraId="42BB2DBE" w14:textId="77777777" w:rsidR="003C0F7D" w:rsidRPr="005D48C9" w:rsidRDefault="00774182" w:rsidP="005D48C9">
      <w:pPr>
        <w:pStyle w:val="Nagwek3"/>
        <w:spacing w:after="200" w:line="100" w:lineRule="atLeast"/>
        <w:jc w:val="both"/>
        <w:rPr>
          <w:rFonts w:eastAsia="Times New Roman" w:cs="Times New Roman"/>
          <w:color w:val="auto"/>
          <w:lang w:val="en-GB"/>
        </w:rPr>
      </w:pPr>
      <w:bookmarkStart w:id="101" w:name="__RefHeading__9321_1093341223"/>
      <w:bookmarkStart w:id="102" w:name="_Toc505338755"/>
      <w:bookmarkStart w:id="103" w:name="_Toc5972876"/>
      <w:bookmarkStart w:id="104" w:name="_Toc7527092"/>
      <w:bookmarkEnd w:id="101"/>
      <w:r w:rsidRPr="000236DB">
        <w:rPr>
          <w:lang w:val="en-GB"/>
        </w:rPr>
        <w:t xml:space="preserve">4.6.4. </w:t>
      </w:r>
      <w:bookmarkEnd w:id="102"/>
      <w:bookmarkEnd w:id="103"/>
      <w:r w:rsidR="005D48C9" w:rsidRPr="005D48C9">
        <w:rPr>
          <w:lang w:val="en-GB"/>
        </w:rPr>
        <w:t>STAY OF FOREIGNERS ON THE TERRITORY OF THE REPUBLIC OF POLAND IN ORDER TO ENJOY SHORT-TERM AND LONG-TERM MOBILITY UNDER THE INTRA-</w:t>
      </w:r>
      <w:r w:rsidR="00BC7611">
        <w:rPr>
          <w:lang w:val="en-GB"/>
        </w:rPr>
        <w:t>CORPORATE</w:t>
      </w:r>
      <w:r w:rsidR="00BC7611" w:rsidRPr="005D48C9">
        <w:rPr>
          <w:lang w:val="en-GB"/>
        </w:rPr>
        <w:t xml:space="preserve"> </w:t>
      </w:r>
      <w:r w:rsidR="005D48C9" w:rsidRPr="005D48C9">
        <w:rPr>
          <w:lang w:val="en-GB"/>
        </w:rPr>
        <w:t>TRANSFER</w:t>
      </w:r>
      <w:bookmarkEnd w:id="104"/>
      <w:r w:rsidR="003C0F7D" w:rsidRPr="005D48C9">
        <w:rPr>
          <w:rFonts w:eastAsia="Times New Roman" w:cs="Times New Roman"/>
          <w:color w:val="auto"/>
          <w:lang w:val="en-GB"/>
        </w:rPr>
        <w:t xml:space="preserve"> </w:t>
      </w:r>
    </w:p>
    <w:p w14:paraId="21D6ADBD" w14:textId="77777777" w:rsidR="00774182" w:rsidRPr="005D48C9" w:rsidRDefault="00774182" w:rsidP="002D51ED">
      <w:pPr>
        <w:pStyle w:val="Nagwek3"/>
        <w:rPr>
          <w:b/>
          <w:bCs/>
          <w:lang w:val="en-GB"/>
        </w:rPr>
      </w:pPr>
    </w:p>
    <w:p w14:paraId="43D402BA" w14:textId="77777777"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bookmarkStart w:id="105" w:name="_Hlk97115562"/>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bookmarkEnd w:id="105"/>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14:paraId="377975F5" w14:textId="77777777"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t xml:space="preserve">Short-term mobility </w:t>
      </w:r>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long-term mobility</w:t>
      </w:r>
      <w:r w:rsidRPr="00F31F6D">
        <w:rPr>
          <w:rFonts w:ascii="Calibri" w:hAnsi="Calibri"/>
          <w:sz w:val="22"/>
          <w:szCs w:val="22"/>
          <w:lang w:val="en-GB"/>
        </w:rPr>
        <w:t xml:space="preserve"> </w:t>
      </w:r>
      <w:r w:rsidR="00BC7611" w:rsidRPr="00BC7611">
        <w:rPr>
          <w:rFonts w:ascii="Calibri" w:hAnsi="Calibri"/>
          <w:sz w:val="22"/>
          <w:szCs w:val="22"/>
          <w:lang w:val="en-GB"/>
        </w:rPr>
        <w:t xml:space="preserve">under the intra-corporate transfer </w:t>
      </w:r>
      <w:r w:rsidRPr="00F31F6D">
        <w:rPr>
          <w:rFonts w:ascii="Calibri" w:hAnsi="Calibri"/>
          <w:sz w:val="22"/>
          <w:szCs w:val="22"/>
          <w:lang w:val="en-GB"/>
        </w:rPr>
        <w:t xml:space="preserve">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14:paraId="49AF106B" w14:textId="77777777"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005E7A0C" w:rsidRPr="005E7A0C">
        <w:rPr>
          <w:rFonts w:ascii="Calibri" w:hAnsi="Calibri"/>
          <w:sz w:val="22"/>
          <w:szCs w:val="22"/>
        </w:rPr>
        <w:t>of a managerial staff member, specialist or trainee employee</w:t>
      </w:r>
      <w:r w:rsidR="005E7A0C">
        <w:rPr>
          <w:rFonts w:ascii="Calibri" w:hAnsi="Calibri"/>
          <w:sz w:val="22"/>
          <w:szCs w:val="22"/>
        </w:rPr>
        <w:t>,</w:t>
      </w:r>
      <w:r w:rsidR="005E7A0C" w:rsidRPr="005E7A0C">
        <w:rPr>
          <w:rFonts w:ascii="Calibri" w:hAnsi="Calibri"/>
          <w:sz w:val="22"/>
          <w:szCs w:val="22"/>
        </w:rPr>
        <w:t xml:space="preserve"> as part of an intra-corporate transfer</w:t>
      </w:r>
      <w:r w:rsidR="005E7A0C" w:rsidRPr="005E7A0C">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14:paraId="5C15BF99" w14:textId="77777777"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14:paraId="49642B8B" w14:textId="77777777"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14:paraId="22E760F8" w14:textId="77777777" w:rsidR="00524CB4" w:rsidRDefault="00524CB4" w:rsidP="00524CB4">
      <w:pPr>
        <w:pStyle w:val="Tekstpodstawowy"/>
        <w:rPr>
          <w:rFonts w:ascii="Calibri" w:hAnsi="Calibri"/>
          <w:bCs/>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xml:space="preserve">, submitted in writing </w:t>
      </w:r>
      <w:r w:rsidR="00245BAA" w:rsidRPr="00245BAA">
        <w:rPr>
          <w:rFonts w:ascii="Calibri" w:hAnsi="Calibri"/>
          <w:bCs/>
          <w:sz w:val="22"/>
          <w:szCs w:val="22"/>
          <w:lang w:val="en-GB"/>
        </w:rPr>
        <w:t xml:space="preserve">in a paper form or in an electronic form to the address for electronic delivery referred to in art. 2 point 1 of the Act of 18 November 2020 on Electronic Deliveries (Journal of Laws, item 2320 and of 2021, item 72, 802, 1135, 1163 and 1598) </w:t>
      </w:r>
      <w:r w:rsidRPr="00402130">
        <w:rPr>
          <w:rFonts w:ascii="Calibri" w:hAnsi="Calibri"/>
          <w:bCs/>
          <w:sz w:val="22"/>
          <w:szCs w:val="22"/>
          <w:lang w:val="en-GB"/>
        </w:rPr>
        <w:t xml:space="preserve">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14:paraId="217FCC08" w14:textId="77777777"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14:paraId="3EC322C0" w14:textId="77777777"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14:paraId="5F190367" w14:textId="77777777"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14:paraId="5DA47696" w14:textId="77777777"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14:paraId="09662F1D" w14:textId="77777777"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14:paraId="302A1E1D" w14:textId="77777777"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14:paraId="5AD20950" w14:textId="77777777"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14:paraId="46BC268B" w14:textId="77777777"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14:paraId="3B1F6C3A" w14:textId="77777777"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14:paraId="3F87BCB8" w14:textId="77777777" w:rsidR="008C7FE3" w:rsidRDefault="008C7FE3"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0083174A">
        <w:rPr>
          <w:rFonts w:ascii="Calibri" w:hAnsi="Calibri"/>
          <w:sz w:val="22"/>
          <w:szCs w:val="22"/>
          <w:lang w:val="en-GB"/>
        </w:rPr>
        <w:t>;</w:t>
      </w:r>
    </w:p>
    <w:p w14:paraId="555FBBE7" w14:textId="77777777" w:rsidR="0083174A" w:rsidRPr="005A27A4" w:rsidRDefault="0083174A" w:rsidP="00CE5477">
      <w:pPr>
        <w:pStyle w:val="Tekstpodstawowy"/>
        <w:rPr>
          <w:rFonts w:ascii="Calibri" w:hAnsi="Calibri"/>
          <w:sz w:val="22"/>
          <w:szCs w:val="22"/>
          <w:lang w:val="en-GB"/>
        </w:rPr>
      </w:pPr>
      <w:r w:rsidRPr="0083174A">
        <w:rPr>
          <w:rFonts w:ascii="Calibri" w:hAnsi="Calibri"/>
          <w:sz w:val="22"/>
          <w:szCs w:val="22"/>
          <w:lang w:val="en-GB"/>
        </w:rPr>
        <w:t>10) the forename, surname, position and signature of the person or persons authorised to represent the host entity established in another Member State of the European Union which issued to the foreigner the residence permit referred to in Article 1(2)(a) of Regulation (EC) No 1030/2002 with the indication “ICT”.</w:t>
      </w:r>
    </w:p>
    <w:p w14:paraId="54B87DAF" w14:textId="77777777"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14:paraId="44BA8A93" w14:textId="77777777"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14:paraId="436307BD" w14:textId="77777777"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14:paraId="492CAB6F" w14:textId="77777777"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14:paraId="51B9AFFE" w14:textId="77777777"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14:paraId="5BA187FA" w14:textId="77777777"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14:paraId="5EEA6074" w14:textId="77777777"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14:paraId="60832BCA" w14:textId="77777777"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14:paraId="2333C292" w14:textId="77777777"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14:paraId="13BC1AE2" w14:textId="77777777"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14:paraId="325FFA4A" w14:textId="77777777"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14:paraId="2711A67A" w14:textId="77777777"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14:paraId="6B2C55A2" w14:textId="77777777"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4)  </w:t>
      </w:r>
      <w:r w:rsidR="00DA3A4B" w:rsidRPr="00DA3A4B">
        <w:rPr>
          <w:rFonts w:ascii="Calibri" w:hAnsi="Calibri"/>
          <w:sz w:val="22"/>
          <w:szCs w:val="22"/>
          <w:lang w:val="en-GB"/>
        </w:rPr>
        <w:t>Validity period of the residence permit as referred to in art. 1, point  2 (a) and Regulation 1030/2002 issued by another Member State of the European Union containing the "ICT" annotation, does not cover the period of planned short-term mobility of the managerial</w:t>
      </w:r>
      <w:r w:rsidR="00B10C0C">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DA3A4B" w:rsidRPr="00DA3A4B">
        <w:rPr>
          <w:rFonts w:ascii="Calibri" w:hAnsi="Calibri"/>
          <w:sz w:val="22"/>
          <w:szCs w:val="22"/>
          <w:lang w:val="en-GB"/>
        </w:rPr>
        <w:t>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14:paraId="1EDE145A" w14:textId="77777777"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14:paraId="48BF74C5" w14:textId="77777777"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14:paraId="73EF8C9E" w14:textId="77777777"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14:paraId="47F28E8C" w14:textId="77777777"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14:paraId="3F536228" w14:textId="77777777"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14:paraId="7CE97570" w14:textId="77777777" w:rsidR="00774182" w:rsidRDefault="00DE2338">
      <w:pPr>
        <w:pStyle w:val="Tekstpodstawowy"/>
        <w:rPr>
          <w:rFonts w:ascii="Calibri" w:hAnsi="Calibri"/>
          <w:sz w:val="22"/>
          <w:szCs w:val="22"/>
          <w:lang w:val="en-GB"/>
        </w:rPr>
      </w:pPr>
      <w:r w:rsidRPr="00DE2338">
        <w:rPr>
          <w:rFonts w:ascii="Calibri" w:hAnsi="Calibri"/>
          <w:sz w:val="22"/>
          <w:szCs w:val="22"/>
          <w:lang w:val="en-GB"/>
        </w:rPr>
        <w:t>After receiving the notification the Head of the Office for Foreigners addresses the Chief Commander of the Border Guard, the Chief Commander of the Police, the Head of the Internal Security Agency and, if necessary, also to other bodies to provide information on whether 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14:paraId="234B52E2" w14:textId="77777777" w:rsidR="0083174A" w:rsidRDefault="0083174A">
      <w:pPr>
        <w:pStyle w:val="Tekstpodstawowy"/>
        <w:rPr>
          <w:rFonts w:ascii="Calibri" w:hAnsi="Calibri"/>
          <w:sz w:val="22"/>
          <w:szCs w:val="22"/>
          <w:lang w:val="en-GB"/>
        </w:rPr>
      </w:pPr>
    </w:p>
    <w:p w14:paraId="1BB7720F" w14:textId="77777777" w:rsidR="0083174A" w:rsidRPr="00DE2338" w:rsidRDefault="0083174A">
      <w:pPr>
        <w:pStyle w:val="Tekstpodstawowy"/>
        <w:rPr>
          <w:rFonts w:ascii="Calibri" w:hAnsi="Calibri"/>
          <w:sz w:val="22"/>
          <w:szCs w:val="22"/>
          <w:lang w:val="en-GB"/>
        </w:rPr>
      </w:pPr>
      <w:r w:rsidRPr="0083174A">
        <w:rPr>
          <w:rFonts w:ascii="Calibri" w:hAnsi="Calibri"/>
          <w:sz w:val="22"/>
          <w:szCs w:val="22"/>
          <w:lang w:val="en-GB"/>
        </w:rPr>
        <w:t>A TEMPORARY RESIDENCE PERMIT FOR THE PURPOSE OF LONG-TERM MOBILITY OF A MANAGERIAL EMPLOYEE, SPECIALIST OR</w:t>
      </w:r>
      <w:r w:rsidRPr="0083174A">
        <w:rPr>
          <w:rFonts w:ascii="Calibri" w:eastAsia="SimSun" w:hAnsi="Calibri" w:cs="Tahoma"/>
          <w:b/>
          <w:sz w:val="22"/>
          <w:szCs w:val="22"/>
          <w:lang w:val="en-GB"/>
        </w:rPr>
        <w:t xml:space="preserve"> </w:t>
      </w:r>
      <w:r w:rsidRPr="0083174A">
        <w:rPr>
          <w:rFonts w:ascii="Calibri" w:hAnsi="Calibri"/>
          <w:sz w:val="22"/>
          <w:szCs w:val="22"/>
          <w:lang w:val="en-GB"/>
        </w:rPr>
        <w:t>TRAINEE EMPLOYEE, AS PART OF AN INTRA-CORPORATE TRANSFER</w:t>
      </w:r>
      <w:r w:rsidR="00640F60">
        <w:rPr>
          <w:rFonts w:ascii="Calibri" w:hAnsi="Calibri"/>
          <w:sz w:val="22"/>
          <w:szCs w:val="22"/>
          <w:lang w:val="en-GB"/>
        </w:rPr>
        <w:t>:</w:t>
      </w:r>
    </w:p>
    <w:p w14:paraId="679F67A3" w14:textId="77777777"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w:t>
      </w:r>
      <w:bookmarkStart w:id="106" w:name="_Hlk97120205"/>
      <w:r w:rsidRPr="00B30D2A">
        <w:rPr>
          <w:rFonts w:ascii="Calibri" w:hAnsi="Calibri"/>
          <w:sz w:val="22"/>
          <w:szCs w:val="22"/>
          <w:lang w:val="en-GB"/>
        </w:rPr>
        <w:t xml:space="preserve">temporary residence </w:t>
      </w:r>
      <w:r w:rsidRPr="00B30D2A">
        <w:rPr>
          <w:rFonts w:ascii="Calibri" w:hAnsi="Calibri"/>
          <w:b/>
          <w:sz w:val="22"/>
          <w:szCs w:val="22"/>
          <w:lang w:val="en-GB"/>
        </w:rPr>
        <w:t xml:space="preserve">permit for the purpose of long-term mobility of a managerial staff, specialist or </w:t>
      </w:r>
      <w:bookmarkStart w:id="107" w:name="_Hlk97120036"/>
      <w:r w:rsidR="005E7A0C">
        <w:rPr>
          <w:rFonts w:ascii="Calibri" w:hAnsi="Calibri"/>
          <w:b/>
          <w:sz w:val="22"/>
          <w:szCs w:val="22"/>
          <w:lang w:val="en-GB"/>
        </w:rPr>
        <w:t>trainee employee</w:t>
      </w:r>
      <w:r w:rsidR="00082B35">
        <w:rPr>
          <w:rFonts w:ascii="Calibri" w:hAnsi="Calibri"/>
          <w:b/>
          <w:sz w:val="22"/>
          <w:szCs w:val="22"/>
          <w:lang w:val="en-GB"/>
        </w:rPr>
        <w:t>,</w:t>
      </w:r>
      <w:r w:rsidR="005E7A0C">
        <w:rPr>
          <w:rFonts w:ascii="Calibri" w:hAnsi="Calibri"/>
          <w:b/>
          <w:sz w:val="22"/>
          <w:szCs w:val="22"/>
          <w:lang w:val="en-GB"/>
        </w:rPr>
        <w:t xml:space="preserve"> </w:t>
      </w:r>
      <w:bookmarkEnd w:id="107"/>
      <w:r w:rsidRPr="00B30D2A">
        <w:rPr>
          <w:rFonts w:ascii="Calibri" w:hAnsi="Calibri"/>
          <w:b/>
          <w:sz w:val="22"/>
          <w:szCs w:val="22"/>
          <w:lang w:val="en-GB"/>
        </w:rPr>
        <w:t>as part of intra-corporate transfer</w:t>
      </w:r>
      <w:bookmarkEnd w:id="106"/>
      <w:r w:rsidR="00774182" w:rsidRPr="00B30D2A">
        <w:rPr>
          <w:rFonts w:ascii="Calibri" w:hAnsi="Calibri"/>
          <w:sz w:val="22"/>
          <w:szCs w:val="22"/>
          <w:lang w:val="en-GB"/>
        </w:rPr>
        <w:t xml:space="preserve">. </w:t>
      </w:r>
    </w:p>
    <w:p w14:paraId="6957CF46" w14:textId="77777777"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14:paraId="68B7A252" w14:textId="77777777"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14:paraId="67DB0139" w14:textId="77777777"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ave formal qualifications and meet other conditions which are required in the case of the intention to delegate work performance in regulated profession as defined by Article 5(4) of the Act of 22 December 2015 on the rules governing recognition of professional qualifications acquired in EU Member States</w:t>
      </w:r>
      <w:r>
        <w:rPr>
          <w:rFonts w:ascii="Calibri" w:hAnsi="Calibri"/>
          <w:sz w:val="22"/>
          <w:szCs w:val="22"/>
          <w:lang w:val="en-GB"/>
        </w:rPr>
        <w:t>.</w:t>
      </w:r>
    </w:p>
    <w:p w14:paraId="57CAD4F4" w14:textId="77777777"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14:paraId="1B58680A" w14:textId="77777777"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14:paraId="299C017B" w14:textId="77777777"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14:paraId="60F187D9" w14:textId="77777777"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14:paraId="2CF58A91" w14:textId="77777777"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14:paraId="62D1A461" w14:textId="77777777"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14:paraId="1F9C16ED" w14:textId="77777777"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r w:rsidR="00774182" w:rsidRPr="0018189F">
        <w:rPr>
          <w:rFonts w:ascii="Calibri" w:hAnsi="Calibri"/>
          <w:sz w:val="22"/>
          <w:szCs w:val="22"/>
          <w:lang w:val="en-GB"/>
        </w:rPr>
        <w:t>.</w:t>
      </w:r>
    </w:p>
    <w:p w14:paraId="422834F9" w14:textId="77777777"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14:paraId="1B851B1D" w14:textId="77777777"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 xml:space="preserve">d by them (should exceed PLN </w:t>
      </w:r>
      <w:r w:rsidR="00082B35">
        <w:rPr>
          <w:rFonts w:ascii="Calibri" w:hAnsi="Calibri"/>
          <w:sz w:val="22"/>
          <w:szCs w:val="22"/>
          <w:lang w:val="en-GB"/>
        </w:rPr>
        <w:t>600</w:t>
      </w:r>
      <w:r w:rsidR="00082B35" w:rsidRPr="00F31F6D">
        <w:rPr>
          <w:rFonts w:ascii="Calibri" w:hAnsi="Calibri"/>
          <w:sz w:val="22"/>
          <w:szCs w:val="22"/>
          <w:lang w:val="en-GB"/>
        </w:rPr>
        <w:t xml:space="preserve"> </w:t>
      </w:r>
      <w:r w:rsidRPr="00F31F6D">
        <w:rPr>
          <w:rFonts w:ascii="Calibri" w:hAnsi="Calibri"/>
          <w:sz w:val="22"/>
          <w:szCs w:val="22"/>
          <w:lang w:val="en-GB"/>
        </w:rPr>
        <w:t>for</w:t>
      </w:r>
      <w:r>
        <w:rPr>
          <w:rFonts w:ascii="Calibri" w:hAnsi="Calibri"/>
          <w:sz w:val="22"/>
          <w:szCs w:val="22"/>
          <w:lang w:val="en-GB"/>
        </w:rPr>
        <w:t xml:space="preserve"> people in the family or PLN </w:t>
      </w:r>
      <w:r w:rsidR="00082B35">
        <w:rPr>
          <w:rFonts w:ascii="Calibri" w:hAnsi="Calibri"/>
          <w:sz w:val="22"/>
          <w:szCs w:val="22"/>
          <w:lang w:val="en-GB"/>
        </w:rPr>
        <w:t>776</w:t>
      </w:r>
      <w:r w:rsidR="00082B35" w:rsidRPr="00F31F6D">
        <w:rPr>
          <w:rFonts w:ascii="Calibri" w:hAnsi="Calibri"/>
          <w:sz w:val="22"/>
          <w:szCs w:val="22"/>
          <w:lang w:val="en-GB"/>
        </w:rPr>
        <w:t xml:space="preserve"> </w:t>
      </w:r>
      <w:r w:rsidRPr="00F31F6D">
        <w:rPr>
          <w:rFonts w:ascii="Calibri" w:hAnsi="Calibri"/>
          <w:sz w:val="22"/>
          <w:szCs w:val="22"/>
          <w:lang w:val="en-GB"/>
        </w:rPr>
        <w:t>for lonely managing people);</w:t>
      </w:r>
    </w:p>
    <w:p w14:paraId="5C6DD52A" w14:textId="77777777"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14:paraId="7C979DD9" w14:textId="77777777"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14:paraId="5F8F75C2" w14:textId="77777777"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t>Initiating of the proceedings</w:t>
      </w:r>
      <w:r w:rsidRPr="00F31F6D">
        <w:rPr>
          <w:rFonts w:ascii="Calibri" w:hAnsi="Calibri"/>
          <w:bCs/>
          <w:sz w:val="22"/>
          <w:szCs w:val="22"/>
          <w:lang w:val="en-GB"/>
        </w:rPr>
        <w:t xml:space="preserve"> on granting the </w:t>
      </w:r>
      <w:r w:rsidR="00082B35">
        <w:rPr>
          <w:rFonts w:ascii="Calibri" w:hAnsi="Calibri"/>
          <w:bCs/>
          <w:sz w:val="22"/>
          <w:szCs w:val="22"/>
          <w:lang w:val="en-GB"/>
        </w:rPr>
        <w:t xml:space="preserve"> </w:t>
      </w:r>
      <w:r w:rsidR="00082B35" w:rsidRPr="00B30D2A">
        <w:rPr>
          <w:rFonts w:ascii="Calibri" w:hAnsi="Calibri"/>
          <w:sz w:val="22"/>
          <w:szCs w:val="22"/>
          <w:lang w:val="en-GB"/>
        </w:rPr>
        <w:t xml:space="preserve">temporary </w:t>
      </w:r>
      <w:r w:rsidR="00082B35" w:rsidRPr="00082B35">
        <w:rPr>
          <w:rFonts w:ascii="Calibri" w:hAnsi="Calibri"/>
          <w:sz w:val="22"/>
          <w:szCs w:val="22"/>
          <w:lang w:val="en-GB"/>
        </w:rPr>
        <w:t xml:space="preserve">residence </w:t>
      </w:r>
      <w:r w:rsidR="00082B35" w:rsidRPr="00E2504C">
        <w:rPr>
          <w:rFonts w:ascii="Calibri" w:hAnsi="Calibri"/>
          <w:sz w:val="22"/>
          <w:szCs w:val="22"/>
          <w:lang w:val="en-GB"/>
        </w:rPr>
        <w:t>permit for the purpose of long-term mobility of a managerial staff, specialist or trainee employee, as part of intra-corporate transfer</w:t>
      </w:r>
      <w:r w:rsidR="00082B35" w:rsidRPr="00F31F6D">
        <w:rPr>
          <w:rFonts w:ascii="Calibri" w:hAnsi="Calibri"/>
          <w:bCs/>
          <w:sz w:val="22"/>
          <w:szCs w:val="22"/>
          <w:lang w:val="en-GB"/>
        </w:rPr>
        <w:t xml:space="preserve"> </w:t>
      </w:r>
      <w:r w:rsidRPr="00F31F6D">
        <w:rPr>
          <w:rFonts w:ascii="Calibri" w:hAnsi="Calibri"/>
          <w:bCs/>
          <w:sz w:val="22"/>
          <w:szCs w:val="22"/>
          <w:lang w:val="en-GB"/>
        </w:rPr>
        <w:t xml:space="preserve">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14:paraId="1DA56AEC" w14:textId="77777777"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14:paraId="6E03923C" w14:textId="77777777"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14:paraId="1A0DF1F9" w14:textId="77777777"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14:paraId="24089FC5" w14:textId="77777777"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14:paraId="79E618E3" w14:textId="77777777"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14:paraId="0B55B1E2" w14:textId="77777777" w:rsidR="00774182"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14:paraId="7195D07D" w14:textId="77777777" w:rsidR="00436FF5" w:rsidRPr="00B92D33" w:rsidRDefault="00436FF5" w:rsidP="00B92D33">
      <w:pPr>
        <w:pStyle w:val="Tekstpodstawowy"/>
        <w:rPr>
          <w:rFonts w:ascii="Calibri" w:hAnsi="Calibri"/>
          <w:sz w:val="22"/>
          <w:szCs w:val="22"/>
          <w:lang w:val="en-GB"/>
        </w:rPr>
      </w:pPr>
      <w:r w:rsidRPr="00436FF5">
        <w:rPr>
          <w:rFonts w:ascii="Calibri" w:hAnsi="Calibri"/>
          <w:sz w:val="22"/>
          <w:szCs w:val="22"/>
          <w:lang w:val="en-GB"/>
        </w:rPr>
        <w:t xml:space="preserve">The </w:t>
      </w:r>
      <w:r w:rsidRPr="00E2504C">
        <w:rPr>
          <w:rFonts w:ascii="Calibri" w:hAnsi="Calibri"/>
          <w:b/>
          <w:sz w:val="22"/>
          <w:szCs w:val="22"/>
          <w:lang w:val="en-GB"/>
        </w:rPr>
        <w:t>initiation of proceedings</w:t>
      </w:r>
      <w:r w:rsidRPr="00436FF5">
        <w:rPr>
          <w:rFonts w:ascii="Calibri" w:hAnsi="Calibri"/>
          <w:sz w:val="22"/>
          <w:szCs w:val="22"/>
          <w:lang w:val="en-GB"/>
        </w:rPr>
        <w:t xml:space="preserve"> to grant a foreigner a temporary residence permit for the purpose of long-term mobility of a managerial employee, specialist or trainee within the framework of an intra-corporate transfer </w:t>
      </w:r>
      <w:r w:rsidRPr="00E2504C">
        <w:rPr>
          <w:rFonts w:ascii="Calibri" w:hAnsi="Calibri"/>
          <w:b/>
          <w:sz w:val="22"/>
          <w:szCs w:val="22"/>
          <w:lang w:val="en-GB"/>
        </w:rPr>
        <w:t>shall also be refused</w:t>
      </w:r>
      <w:r w:rsidRPr="00436FF5">
        <w:rPr>
          <w:rFonts w:ascii="Calibri" w:hAnsi="Calibri"/>
          <w:sz w:val="22"/>
          <w:szCs w:val="22"/>
          <w:lang w:val="en-GB"/>
        </w:rPr>
        <w:t xml:space="preserve"> if the application for granting this permit </w:t>
      </w:r>
      <w:r w:rsidRPr="00E2504C">
        <w:rPr>
          <w:rFonts w:ascii="Calibri" w:hAnsi="Calibri"/>
          <w:b/>
          <w:sz w:val="22"/>
          <w:szCs w:val="22"/>
          <w:lang w:val="en-GB"/>
        </w:rPr>
        <w:t>was submitted on the date of receipt by the Head of the Office of a notification</w:t>
      </w:r>
      <w:r w:rsidRPr="00436FF5">
        <w:rPr>
          <w:rFonts w:ascii="Calibri" w:hAnsi="Calibri"/>
          <w:sz w:val="22"/>
          <w:szCs w:val="22"/>
          <w:lang w:val="en-GB"/>
        </w:rPr>
        <w:t xml:space="preserve"> on the foreigner's </w:t>
      </w:r>
      <w:r w:rsidRPr="00E2504C">
        <w:rPr>
          <w:rFonts w:ascii="Calibri" w:hAnsi="Calibri"/>
          <w:b/>
          <w:sz w:val="22"/>
          <w:szCs w:val="22"/>
          <w:lang w:val="en-GB"/>
        </w:rPr>
        <w:t>intention</w:t>
      </w:r>
      <w:r w:rsidRPr="00436FF5">
        <w:rPr>
          <w:rFonts w:ascii="Calibri" w:hAnsi="Calibri"/>
          <w:sz w:val="22"/>
          <w:szCs w:val="22"/>
          <w:lang w:val="en-GB"/>
        </w:rPr>
        <w:t xml:space="preserve"> </w:t>
      </w:r>
      <w:r w:rsidRPr="00E2504C">
        <w:rPr>
          <w:rFonts w:ascii="Calibri" w:hAnsi="Calibri"/>
          <w:b/>
          <w:sz w:val="22"/>
          <w:szCs w:val="22"/>
          <w:lang w:val="en-GB"/>
        </w:rPr>
        <w:t>to benefit from short-term mobility</w:t>
      </w:r>
      <w:r w:rsidRPr="00436FF5">
        <w:rPr>
          <w:rFonts w:ascii="Calibri" w:hAnsi="Calibri"/>
          <w:sz w:val="22"/>
          <w:szCs w:val="22"/>
          <w:lang w:val="en-GB"/>
        </w:rPr>
        <w:t xml:space="preserve"> of a managerial employee, specialist or trainee within the framework of an intra-corporate transfer in the territory of the Republic of Poland </w:t>
      </w:r>
      <w:r w:rsidRPr="00E2504C">
        <w:rPr>
          <w:rFonts w:ascii="Calibri" w:hAnsi="Calibri"/>
          <w:b/>
          <w:sz w:val="22"/>
          <w:szCs w:val="22"/>
          <w:lang w:val="en-GB"/>
        </w:rPr>
        <w:t>or within 14 days from that date</w:t>
      </w:r>
      <w:r w:rsidRPr="00436FF5">
        <w:rPr>
          <w:rFonts w:ascii="Calibri" w:hAnsi="Calibri"/>
          <w:sz w:val="22"/>
          <w:szCs w:val="22"/>
          <w:lang w:val="en-GB"/>
        </w:rPr>
        <w:t>.</w:t>
      </w:r>
    </w:p>
    <w:p w14:paraId="1B6C3DC1" w14:textId="77777777"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14:paraId="2289CFC9" w14:textId="77777777"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5E7A0C">
        <w:rPr>
          <w:rFonts w:ascii="Calibri" w:hAnsi="Calibri"/>
          <w:sz w:val="22"/>
          <w:szCs w:val="22"/>
          <w:lang w:val="en-GB"/>
        </w:rPr>
        <w:t>trainee employee</w:t>
      </w:r>
      <w:r w:rsidR="00FC773A">
        <w:rPr>
          <w:rFonts w:ascii="Calibri" w:hAnsi="Calibri"/>
          <w:sz w:val="22"/>
          <w:szCs w:val="22"/>
          <w:lang w:val="en-GB"/>
        </w:rPr>
        <w:t>,</w:t>
      </w:r>
      <w:r w:rsidR="005E7A0C">
        <w:rPr>
          <w:rFonts w:ascii="Calibri" w:hAnsi="Calibri"/>
          <w:sz w:val="22"/>
          <w:szCs w:val="22"/>
          <w:lang w:val="en-GB"/>
        </w:rPr>
        <w:t xml:space="preserve"> </w:t>
      </w:r>
      <w:r w:rsidR="005F26F9" w:rsidRPr="005F26F9">
        <w:rPr>
          <w:rFonts w:ascii="Calibri" w:hAnsi="Calibri"/>
          <w:sz w:val="22"/>
          <w:szCs w:val="22"/>
          <w:lang w:val="en-GB"/>
        </w:rPr>
        <w:t xml:space="preserve">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14:paraId="1BF50E1D"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14:paraId="232B3BF0" w14:textId="77777777"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14:paraId="4CA73204" w14:textId="77777777"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attached documents containing such data or information or</w:t>
      </w:r>
    </w:p>
    <w:p w14:paraId="45369666"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14:paraId="5A34A3D1"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14:paraId="307D5DD2"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14:paraId="54851369" w14:textId="77777777"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14:paraId="10467FFC"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14:paraId="7BA89C0B" w14:textId="77777777"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14:paraId="0E77465D" w14:textId="77777777"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14:paraId="10D314B6"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14:paraId="0CCE4311"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14:paraId="5FEF9873" w14:textId="77777777"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14:paraId="05B8533D" w14:textId="77777777"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14:paraId="0B5E0E60" w14:textId="77777777"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14:paraId="325A29BB" w14:textId="77777777"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00196124" w:rsidRPr="005F26F9">
        <w:rPr>
          <w:rFonts w:ascii="Calibri" w:hAnsi="Calibri"/>
          <w:sz w:val="22"/>
          <w:szCs w:val="22"/>
          <w:lang w:val="en-GB"/>
        </w:rPr>
        <w:t xml:space="preserve">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14:paraId="47FFAEE5" w14:textId="77777777"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14:paraId="36E5575E" w14:textId="77777777"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14:paraId="17557244" w14:textId="77777777"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5E7A0C">
        <w:rPr>
          <w:rFonts w:eastAsia="Calibri" w:cs="Calibri"/>
          <w:sz w:val="22"/>
          <w:szCs w:val="22"/>
          <w:lang w:val="en-GB"/>
        </w:rPr>
        <w:t>trainee employee</w:t>
      </w:r>
      <w:r w:rsidR="004B5041">
        <w:rPr>
          <w:rFonts w:eastAsia="Calibri" w:cs="Calibri"/>
          <w:sz w:val="22"/>
          <w:szCs w:val="22"/>
          <w:lang w:val="en-GB"/>
        </w:rPr>
        <w:t>,</w:t>
      </w:r>
      <w:r w:rsidR="005E7A0C">
        <w:rPr>
          <w:rFonts w:eastAsia="Calibri" w:cs="Calibri"/>
          <w:sz w:val="22"/>
          <w:szCs w:val="22"/>
          <w:lang w:val="en-GB"/>
        </w:rPr>
        <w:t xml:space="preserve"> </w:t>
      </w:r>
      <w:r w:rsidRPr="00202889">
        <w:rPr>
          <w:rFonts w:eastAsia="Calibri" w:cs="Calibri"/>
          <w:sz w:val="22"/>
          <w:szCs w:val="22"/>
          <w:lang w:val="en-GB"/>
        </w:rPr>
        <w:t xml:space="preserve">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14:paraId="440D4842" w14:textId="77777777"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004B5041" w:rsidRPr="004B5041">
        <w:t xml:space="preserve"> </w:t>
      </w:r>
      <w:r w:rsidR="004B5041" w:rsidRPr="004B5041">
        <w:rPr>
          <w:rFonts w:ascii="Calibri" w:hAnsi="Calibri"/>
          <w:bCs/>
          <w:sz w:val="22"/>
          <w:szCs w:val="22"/>
          <w:lang w:val="en-GB"/>
        </w:rPr>
        <w:t>of managerial staff member, specialist or internship employee trainee employee, under intra-corporate transfer</w:t>
      </w:r>
      <w:r w:rsidRPr="00F31F6D">
        <w:rPr>
          <w:rFonts w:ascii="Calibri" w:hAnsi="Calibri"/>
          <w:bCs/>
          <w:sz w:val="22"/>
          <w:szCs w:val="22"/>
          <w:lang w:val="en-GB"/>
        </w:rPr>
        <w:t>,</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14:paraId="4C99F699" w14:textId="77777777"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Pr="00202889">
        <w:rPr>
          <w:rFonts w:ascii="Calibri" w:hAnsi="Calibri"/>
          <w:sz w:val="22"/>
          <w:szCs w:val="22"/>
          <w:lang w:val="en-GB"/>
        </w:rPr>
        <w:t>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14:paraId="499637A1" w14:textId="77777777"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14:paraId="22E0F27B" w14:textId="77777777"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14:paraId="2AC32E1A" w14:textId="77777777"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14:paraId="1CCC77FC" w14:textId="77777777"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14:paraId="6B23BE89" w14:textId="77777777"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14:paraId="55516C41" w14:textId="77777777"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14:paraId="2FB2D567" w14:textId="77777777"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14:paraId="7AB19772" w14:textId="77777777"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14:paraId="0A0BF81D" w14:textId="77777777"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14:paraId="083A2237" w14:textId="77777777"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14:paraId="393F5BDE" w14:textId="77777777"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14:paraId="4EB41CDA" w14:textId="77777777"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14:paraId="6EC3C2CA" w14:textId="77777777"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14:paraId="6714B94A" w14:textId="77777777"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14:paraId="21153A1B" w14:textId="77777777"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14:paraId="4662D8B4" w14:textId="77777777"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14:paraId="59204263" w14:textId="77777777" w:rsidR="004C2D6E" w:rsidRPr="00F71869" w:rsidRDefault="004C2D6E" w:rsidP="00E9236F">
      <w:pPr>
        <w:pStyle w:val="Tekstpodstawowy"/>
        <w:spacing w:before="0"/>
        <w:rPr>
          <w:rFonts w:ascii="Calibri" w:eastAsia="Calibri" w:hAnsi="Calibri" w:cs="Calibri"/>
          <w:sz w:val="22"/>
          <w:szCs w:val="22"/>
          <w:lang w:val="en-GB"/>
        </w:rPr>
      </w:pPr>
    </w:p>
    <w:p w14:paraId="459FB75E" w14:textId="77777777"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5E7A0C">
        <w:rPr>
          <w:rFonts w:ascii="Calibri" w:eastAsia="Calibri" w:hAnsi="Calibri" w:cs="Calibri"/>
          <w:sz w:val="22"/>
          <w:szCs w:val="22"/>
          <w:lang w:val="en-GB"/>
        </w:rPr>
        <w:t xml:space="preserve">trainee employee </w:t>
      </w:r>
      <w:r w:rsidRPr="00F71869">
        <w:rPr>
          <w:rFonts w:ascii="Calibri" w:eastAsia="Calibri" w:hAnsi="Calibri" w:cs="Calibri"/>
          <w:sz w:val="22"/>
          <w:szCs w:val="22"/>
          <w:lang w:val="en-GB"/>
        </w:rPr>
        <w:t xml:space="preserve">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14:paraId="1B4A5E1A" w14:textId="77777777" w:rsidR="00774182" w:rsidRPr="00904BB4" w:rsidRDefault="00774182" w:rsidP="00904BB4">
      <w:pPr>
        <w:pStyle w:val="Nagwek3"/>
        <w:spacing w:after="200"/>
        <w:rPr>
          <w:rFonts w:cs="Times New Roman"/>
          <w:lang w:val="en-GB"/>
        </w:rPr>
      </w:pPr>
      <w:bookmarkStart w:id="108" w:name="_Toc386286368"/>
      <w:bookmarkStart w:id="109" w:name="_Toc505338756"/>
      <w:bookmarkStart w:id="110" w:name="_Toc5972877"/>
      <w:bookmarkStart w:id="111" w:name="_Toc7527093"/>
      <w:r w:rsidRPr="00904BB4">
        <w:rPr>
          <w:lang w:val="en-GB"/>
        </w:rPr>
        <w:t>4.6.</w:t>
      </w:r>
      <w:r w:rsidR="00DA38E8" w:rsidRPr="00904BB4">
        <w:rPr>
          <w:lang w:val="en-GB"/>
        </w:rPr>
        <w:t>5</w:t>
      </w:r>
      <w:r w:rsidRPr="00904BB4">
        <w:rPr>
          <w:lang w:val="en-GB"/>
        </w:rPr>
        <w:t xml:space="preserve">. </w:t>
      </w:r>
      <w:bookmarkEnd w:id="108"/>
      <w:bookmarkEnd w:id="109"/>
      <w:bookmarkEnd w:id="110"/>
      <w:r w:rsidR="00904BB4" w:rsidRPr="00904BB4">
        <w:rPr>
          <w:lang w:val="en-GB"/>
        </w:rPr>
        <w:t>PERMIT FOR A TEMPORARY RESIDENCE IN ORDER TO PERFORM WORK OF A FOREIGNER DELEGED BY A FOREIGN EMPLOYER ON THE TERRITORY OF THE REPUBLIC OF POLAND</w:t>
      </w:r>
      <w:bookmarkEnd w:id="111"/>
      <w:r w:rsidRPr="00904BB4">
        <w:rPr>
          <w:lang w:val="en-GB"/>
        </w:rPr>
        <w:t xml:space="preserve"> </w:t>
      </w:r>
    </w:p>
    <w:p w14:paraId="0F08D3D4" w14:textId="77777777"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14:paraId="60B33153" w14:textId="77777777"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14:paraId="557817AA" w14:textId="77777777"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14:paraId="7B30BEC7" w14:textId="77777777" w:rsidR="00774182" w:rsidRPr="00904BB4" w:rsidRDefault="00774182" w:rsidP="00904BB4">
      <w:pPr>
        <w:pStyle w:val="Nagwek3"/>
        <w:spacing w:after="200"/>
        <w:rPr>
          <w:rFonts w:cs="Times New Roman"/>
          <w:b/>
          <w:lang w:val="en-GB"/>
        </w:rPr>
      </w:pPr>
      <w:bookmarkStart w:id="112" w:name="_Toc386286369"/>
      <w:bookmarkStart w:id="113" w:name="_Toc505338757"/>
      <w:bookmarkStart w:id="114" w:name="_Toc5972878"/>
      <w:bookmarkStart w:id="115" w:name="_Toc7527094"/>
      <w:r w:rsidRPr="000236DB">
        <w:rPr>
          <w:lang w:val="en-GB"/>
        </w:rPr>
        <w:t xml:space="preserve">4.6.6. </w:t>
      </w:r>
      <w:bookmarkEnd w:id="112"/>
      <w:bookmarkEnd w:id="113"/>
      <w:bookmarkEnd w:id="114"/>
      <w:r w:rsidR="00904BB4" w:rsidRPr="00904BB4">
        <w:rPr>
          <w:lang w:val="en-GB"/>
        </w:rPr>
        <w:t>PERMIT FOR TEMPORARY RESIDENCE IN ORDER TO CONDUCT BUSINESS ACTIVITY</w:t>
      </w:r>
      <w:bookmarkEnd w:id="115"/>
      <w:r w:rsidRPr="00904BB4">
        <w:rPr>
          <w:lang w:val="en-GB"/>
        </w:rPr>
        <w:t xml:space="preserve"> </w:t>
      </w:r>
    </w:p>
    <w:p w14:paraId="1813D952" w14:textId="77777777" w:rsidR="00774182" w:rsidRPr="00904BB4" w:rsidRDefault="00774182">
      <w:pPr>
        <w:spacing w:line="100" w:lineRule="atLeast"/>
        <w:jc w:val="both"/>
        <w:rPr>
          <w:rFonts w:cs="Times New Roman"/>
          <w:b/>
          <w:sz w:val="22"/>
          <w:szCs w:val="22"/>
          <w:lang w:val="en-GB"/>
        </w:rPr>
      </w:pPr>
    </w:p>
    <w:p w14:paraId="4C84F089" w14:textId="77777777"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14:paraId="230C9821" w14:textId="77777777"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14:paraId="3534F418" w14:textId="77777777"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14:paraId="4B8508D8" w14:textId="77777777"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14:paraId="49B1354A" w14:textId="77777777"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or employ for indefinite or full time for the period of at least 1 year preceding the submission of the application, at least 2 employees being Polish citizens or foreigners, 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14:paraId="2E562429" w14:textId="77777777"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14:paraId="39B60F4A" w14:textId="77777777"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14:paraId="18754DEC" w14:textId="77777777"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to perform work by performing the functions in management of a limited liability company, a joint stock company established by the foreigner or which shares or stock were took or 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14:paraId="673B0783" w14:textId="77777777"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14:paraId="5E9C0FF1" w14:textId="77777777"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14:paraId="241C8B36" w14:textId="77777777"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14:paraId="7615575A" w14:textId="77777777"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on foreigners specified in the Criminal Code committed against the rights of people who perform paid work or 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14:paraId="2BC51580" w14:textId="77777777"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14:paraId="42D6A871" w14:textId="77777777"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 xml:space="preserve">s (Journal of Laws of </w:t>
      </w:r>
      <w:r w:rsidR="0077449E" w:rsidRPr="00F31F6D">
        <w:rPr>
          <w:rFonts w:cs="Times New Roman"/>
          <w:sz w:val="22"/>
          <w:szCs w:val="22"/>
          <w:lang w:val="en-GB"/>
        </w:rPr>
        <w:t>20</w:t>
      </w:r>
      <w:r w:rsidR="0077449E">
        <w:rPr>
          <w:rFonts w:cs="Times New Roman"/>
          <w:sz w:val="22"/>
          <w:szCs w:val="22"/>
          <w:lang w:val="en-GB"/>
        </w:rPr>
        <w:t>21</w:t>
      </w:r>
      <w:r w:rsidRPr="00F31F6D">
        <w:rPr>
          <w:rFonts w:cs="Times New Roman"/>
          <w:sz w:val="22"/>
          <w:szCs w:val="22"/>
          <w:lang w:val="en-GB"/>
        </w:rPr>
        <w:t xml:space="preserve">, item </w:t>
      </w:r>
      <w:r w:rsidR="0077449E" w:rsidRPr="0077449E">
        <w:rPr>
          <w:rFonts w:cs="Times New Roman"/>
          <w:sz w:val="22"/>
          <w:szCs w:val="22"/>
        </w:rPr>
        <w:t>1646</w:t>
      </w:r>
      <w:r w:rsidRPr="00F31F6D">
        <w:rPr>
          <w:rFonts w:cs="Times New Roman"/>
          <w:sz w:val="22"/>
          <w:szCs w:val="22"/>
          <w:lang w:val="en-GB"/>
        </w:rPr>
        <w:t>) or</w:t>
      </w:r>
    </w:p>
    <w:p w14:paraId="4008C1D4" w14:textId="77777777"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14:paraId="2B00C67F" w14:textId="77777777"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14:paraId="57CBBFDD" w14:textId="77777777" w:rsidR="00774182" w:rsidRDefault="00774182" w:rsidP="00961E0F">
      <w:pPr>
        <w:pStyle w:val="Nagwek3"/>
        <w:spacing w:after="200"/>
        <w:rPr>
          <w:rFonts w:cs="Times New Roman"/>
        </w:rPr>
      </w:pPr>
      <w:bookmarkStart w:id="116" w:name="_Toc386286370"/>
      <w:bookmarkStart w:id="117" w:name="_Toc505338758"/>
      <w:bookmarkStart w:id="118" w:name="_Toc5972879"/>
      <w:bookmarkStart w:id="119" w:name="_Toc7527095"/>
      <w:r w:rsidRPr="000236DB">
        <w:rPr>
          <w:lang w:val="en-GB"/>
        </w:rPr>
        <w:t xml:space="preserve">4.6.7. </w:t>
      </w:r>
      <w:bookmarkEnd w:id="116"/>
      <w:bookmarkEnd w:id="117"/>
      <w:r w:rsidR="00961E0F" w:rsidRPr="00961E0F">
        <w:rPr>
          <w:lang w:val="en-GB"/>
        </w:rPr>
        <w:t xml:space="preserve">PERMIT FOR TEMPORARY RESIDENCE FOR EDUCATION PURPOSES AT A UNIVERSITY. </w:t>
      </w:r>
      <w:r w:rsidR="00961E0F" w:rsidRPr="00961E0F">
        <w:t>STUDENT MOBILITY</w:t>
      </w:r>
      <w:r w:rsidR="009665FD">
        <w:t>.</w:t>
      </w:r>
      <w:bookmarkEnd w:id="118"/>
      <w:bookmarkEnd w:id="119"/>
      <w:r>
        <w:t xml:space="preserve"> </w:t>
      </w:r>
    </w:p>
    <w:p w14:paraId="3E8C774C" w14:textId="77777777"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14:paraId="2DC97BAC" w14:textId="77777777"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14:paraId="259A3FE4" w14:textId="77777777"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14:paraId="2991CF78" w14:textId="77777777"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14:paraId="59D0E690" w14:textId="77777777"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14:paraId="3E2A1674" w14:textId="77777777"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14:paraId="6FAC2872" w14:textId="77777777"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t xml:space="preserve">Temporary residence permits for the purposes of studying are also granted to a foreigner when </w:t>
      </w:r>
      <w:r w:rsidRPr="006C6171">
        <w:rPr>
          <w:rFonts w:cs="Times New Roman"/>
          <w:b/>
          <w:sz w:val="22"/>
          <w:szCs w:val="22"/>
          <w:lang w:val="en-GB"/>
        </w:rPr>
        <w:t>studies that are continuation or supplementing studies undertaken in the territory of another European 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14:paraId="3A98821E" w14:textId="77777777"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14:paraId="07C49789" w14:textId="77777777"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14:paraId="1BF6260F" w14:textId="77777777"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14:paraId="4D1EC545" w14:textId="77777777"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14:paraId="3082CE45" w14:textId="77777777"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14:paraId="252FFD9E" w14:textId="77777777"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14:paraId="3D2153FD" w14:textId="77777777"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14:paraId="429FF697" w14:textId="77777777"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14:paraId="0DC3C4FE" w14:textId="77777777"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14:paraId="2A68F85A" w14:textId="77777777"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14:paraId="180C5164" w14:textId="77777777"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14:paraId="2B9B21C0" w14:textId="77777777"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14:paraId="796A93F8" w14:textId="77777777"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14:paraId="08BB8D67" w14:textId="77777777"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14:paraId="1E2C6915" w14:textId="77777777"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14:paraId="28C81B1B" w14:textId="77777777"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14:paraId="1FC4916F" w14:textId="77777777"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14:paraId="530C12C2" w14:textId="77777777"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14:paraId="1138889A" w14:textId="77777777"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14:paraId="40DD338B" w14:textId="77777777"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14:paraId="010F2CCC" w14:textId="77777777"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14:paraId="3E3644A8" w14:textId="77777777"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14:paraId="42F4C3DD" w14:textId="77777777"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14:paraId="430ACAA1" w14:textId="77777777"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14:paraId="100C580F" w14:textId="77777777"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14:paraId="449AFB8F" w14:textId="77777777"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14:paraId="08B17B10" w14:textId="77777777"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14:paraId="1BCACDB0" w14:textId="77777777" w:rsidR="0088352B" w:rsidRDefault="0088352B" w:rsidP="00E55099">
      <w:pPr>
        <w:spacing w:line="100" w:lineRule="atLeast"/>
        <w:jc w:val="both"/>
        <w:rPr>
          <w:rFonts w:cs="Times New Roman"/>
          <w:sz w:val="22"/>
          <w:szCs w:val="22"/>
          <w:lang w:val="en-GB"/>
        </w:rPr>
      </w:pPr>
    </w:p>
    <w:p w14:paraId="4E41873E" w14:textId="77777777" w:rsidR="00E55099" w:rsidRPr="00E55099" w:rsidRDefault="00E55099" w:rsidP="00E55099">
      <w:pPr>
        <w:spacing w:line="100" w:lineRule="atLeast"/>
        <w:jc w:val="both"/>
        <w:rPr>
          <w:rFonts w:cs="Times New Roman"/>
          <w:bCs/>
          <w:sz w:val="22"/>
          <w:szCs w:val="22"/>
          <w:lang w:val="en-GB"/>
        </w:rPr>
      </w:pPr>
      <w:r w:rsidRPr="00E55099">
        <w:rPr>
          <w:rFonts w:cs="Times New Roman"/>
          <w:b/>
          <w:bCs/>
          <w:sz w:val="22"/>
          <w:szCs w:val="22"/>
          <w:lang w:val="en-GB"/>
        </w:rPr>
        <w:t xml:space="preserve">The notification </w:t>
      </w:r>
      <w:r w:rsidRPr="00E55099">
        <w:rPr>
          <w:rFonts w:cs="Times New Roman"/>
          <w:bCs/>
          <w:sz w:val="22"/>
          <w:szCs w:val="22"/>
          <w:lang w:val="en-GB"/>
        </w:rPr>
        <w:t xml:space="preserve">should be made </w:t>
      </w:r>
      <w:r w:rsidRPr="00E55099">
        <w:rPr>
          <w:rFonts w:cs="Times New Roman"/>
          <w:b/>
          <w:bCs/>
          <w:sz w:val="22"/>
          <w:szCs w:val="22"/>
          <w:lang w:val="en-GB"/>
        </w:rPr>
        <w:t>in Polish language</w:t>
      </w:r>
      <w:r w:rsidRPr="00E55099">
        <w:rPr>
          <w:rFonts w:cs="Times New Roman"/>
          <w:bCs/>
          <w:sz w:val="22"/>
          <w:szCs w:val="22"/>
          <w:lang w:val="en-GB"/>
        </w:rPr>
        <w:t xml:space="preserve">, submitted in writing in a paper form or in an electronic form to the address for electronic delivery referred to in art. 2 point 1 of the Act of 18 November 2020 on Electronic Deliveries (Journal of Laws, item 2320 and of 2021, item 72, 802, 1135, 1163 and 1598) and contain </w:t>
      </w:r>
      <w:r w:rsidRPr="00E55099">
        <w:rPr>
          <w:rFonts w:cs="Times New Roman"/>
          <w:b/>
          <w:bCs/>
          <w:sz w:val="22"/>
          <w:szCs w:val="22"/>
          <w:lang w:val="en-GB"/>
        </w:rPr>
        <w:t>data and information on the foreigner</w:t>
      </w:r>
      <w:r w:rsidRPr="00E55099">
        <w:rPr>
          <w:rFonts w:cs="Times New Roman"/>
          <w:bCs/>
          <w:sz w:val="22"/>
          <w:szCs w:val="22"/>
          <w:lang w:val="en-GB"/>
        </w:rPr>
        <w:t>:</w:t>
      </w:r>
    </w:p>
    <w:p w14:paraId="42EE391A" w14:textId="77777777"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14:paraId="481183A5" w14:textId="77777777"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14:paraId="62F42BAE" w14:textId="77777777"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14:paraId="4C3C8AC7" w14:textId="77777777"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14:paraId="49A4C298" w14:textId="77777777"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14:paraId="50CA13F0" w14:textId="77777777"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14:paraId="736BCC67" w14:textId="77777777"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14:paraId="098D930B" w14:textId="77777777"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14:paraId="174EB7C8" w14:textId="77777777"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14:paraId="41ED42A2" w14:textId="77777777"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14:paraId="46220590" w14:textId="77777777"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14:paraId="223C2E72" w14:textId="77777777"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14:paraId="79CE89AD" w14:textId="77777777"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14:paraId="0384AFE2" w14:textId="77777777"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14:paraId="145C124C" w14:textId="77777777"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14:paraId="2B36B2FF" w14:textId="77777777"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14:paraId="6C7D9BC1" w14:textId="77777777"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14:paraId="29CD2104" w14:textId="77777777"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14:paraId="3D78717E" w14:textId="77777777"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14:paraId="50A6BCD9" w14:textId="77777777"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14:paraId="27A7B503" w14:textId="77777777"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14:paraId="67D8084F" w14:textId="77777777"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14:paraId="65C39ED5" w14:textId="77777777"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4) The foreigner did not pay the tuition fee, or</w:t>
      </w:r>
    </w:p>
    <w:p w14:paraId="1CB12CF2" w14:textId="77777777"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14:paraId="5415F20A" w14:textId="77777777"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14:paraId="68F35753" w14:textId="77777777"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7) The notification contains false personal data or false information or attached documents containing such data or information or have been forged or modified, or</w:t>
      </w:r>
    </w:p>
    <w:p w14:paraId="5A6A085B" w14:textId="77777777"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14:paraId="30CF78E8" w14:textId="77777777"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9) Data on the foreigner are in the Schengen Information System for the purposes of refusing entry, or</w:t>
      </w:r>
    </w:p>
    <w:p w14:paraId="225E1AB3" w14:textId="77777777"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14:paraId="0F330445" w14:textId="77777777"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14:paraId="33378A3B" w14:textId="77777777"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14:paraId="74BED7FD" w14:textId="77777777"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14:paraId="58710DF4" w14:textId="77777777"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14:paraId="04312C07" w14:textId="77777777" w:rsidR="00151803" w:rsidRPr="00D04381" w:rsidRDefault="00D04381">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14:paraId="6D72A89C" w14:textId="77777777" w:rsidR="00774182" w:rsidRPr="005A53CD" w:rsidRDefault="00774182" w:rsidP="005A53CD">
      <w:pPr>
        <w:pStyle w:val="Nagwek3"/>
        <w:spacing w:after="200"/>
        <w:rPr>
          <w:rFonts w:cs="Times New Roman"/>
          <w:lang w:val="en-GB"/>
        </w:rPr>
      </w:pPr>
      <w:bookmarkStart w:id="120" w:name="_Toc386286371"/>
      <w:bookmarkStart w:id="121" w:name="_Toc505338759"/>
      <w:bookmarkStart w:id="122" w:name="_Toc5972880"/>
      <w:bookmarkStart w:id="123" w:name="_Toc7527096"/>
      <w:r w:rsidRPr="000236DB">
        <w:rPr>
          <w:lang w:val="en-GB"/>
        </w:rPr>
        <w:t xml:space="preserve">4.6.8. </w:t>
      </w:r>
      <w:bookmarkEnd w:id="120"/>
      <w:bookmarkEnd w:id="121"/>
      <w:bookmarkEnd w:id="122"/>
      <w:r w:rsidR="005A53CD" w:rsidRPr="005A53CD">
        <w:rPr>
          <w:lang w:val="en-GB"/>
        </w:rPr>
        <w:t>PERMIT FOR TEMPORARY RESIDENCE IN ORDER TO CONDUCT RESEARCH ACTIVITY</w:t>
      </w:r>
      <w:bookmarkEnd w:id="123"/>
      <w:r w:rsidRPr="005A53CD">
        <w:rPr>
          <w:lang w:val="en-GB"/>
        </w:rPr>
        <w:t xml:space="preserve"> </w:t>
      </w:r>
    </w:p>
    <w:p w14:paraId="62BB5EFB" w14:textId="77777777"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14:paraId="4937BC31" w14:textId="77777777"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14:paraId="7A3B8B0C" w14:textId="77777777"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14:paraId="59525719" w14:textId="77777777"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14:paraId="46E45125" w14:textId="77777777"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14:paraId="4009C3F8" w14:textId="77777777"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14:paraId="51AFDE87" w14:textId="77777777"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14:paraId="62F8CE49" w14:textId="77777777"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14:paraId="7E0EC046" w14:textId="77777777"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t>f) Information on planned research or development work on the territory of other European Union Member States</w:t>
      </w:r>
      <w:r w:rsidR="00904A13" w:rsidRPr="00C47A52">
        <w:rPr>
          <w:rFonts w:cs="Times New Roman"/>
          <w:sz w:val="22"/>
          <w:szCs w:val="22"/>
          <w:lang w:val="en-GB"/>
        </w:rPr>
        <w:t>.</w:t>
      </w:r>
    </w:p>
    <w:p w14:paraId="16F34401" w14:textId="77777777"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14:paraId="0D849689" w14:textId="77777777"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14:paraId="328FB3C7" w14:textId="77777777"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14:paraId="4DF0A100" w14:textId="77777777"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14:paraId="235D5053" w14:textId="77777777"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14:paraId="4DDF3307" w14:textId="77777777"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14:paraId="06B57A33" w14:textId="77777777"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14:paraId="7B1DA428" w14:textId="77777777"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14:paraId="3B2F8420" w14:textId="77777777"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14:paraId="28EC8130" w14:textId="77777777"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14:paraId="1424E5CF" w14:textId="77777777" w:rsidR="00721350" w:rsidRPr="00721350" w:rsidRDefault="00721350" w:rsidP="00721350">
      <w:pPr>
        <w:jc w:val="both"/>
        <w:rPr>
          <w:sz w:val="22"/>
          <w:szCs w:val="22"/>
          <w:lang w:val="en-GB"/>
        </w:rPr>
      </w:pPr>
      <w:r w:rsidRPr="00721350">
        <w:rPr>
          <w:sz w:val="22"/>
          <w:szCs w:val="22"/>
          <w:lang w:val="en-GB"/>
        </w:rPr>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14:paraId="6690E1BB" w14:textId="77777777"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14:paraId="5F30B13A" w14:textId="77777777"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14:paraId="6A0BE64B" w14:textId="77777777"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14:paraId="658EBE7C" w14:textId="77777777" w:rsidR="00721350" w:rsidRPr="00721350" w:rsidRDefault="00721350" w:rsidP="00721350">
      <w:pPr>
        <w:jc w:val="both"/>
        <w:rPr>
          <w:sz w:val="22"/>
          <w:szCs w:val="22"/>
          <w:lang w:val="en-GB"/>
        </w:rPr>
      </w:pPr>
      <w:r w:rsidRPr="00721350">
        <w:rPr>
          <w:sz w:val="22"/>
          <w:szCs w:val="22"/>
          <w:lang w:val="en-GB"/>
        </w:rPr>
        <w:t>6) Being subject to the treatment obligation pursuant to art. 40 para. 1 of the Act of 5 December 2008 on preventing and combating infections and infectious diseases in humans he/she does not consent to this treatment, or</w:t>
      </w:r>
    </w:p>
    <w:p w14:paraId="302E82D3" w14:textId="77777777" w:rsidR="00071987" w:rsidRPr="00721350" w:rsidRDefault="00721350" w:rsidP="00721350">
      <w:pPr>
        <w:jc w:val="both"/>
        <w:rPr>
          <w:sz w:val="22"/>
          <w:szCs w:val="22"/>
          <w:lang w:val="en-GB"/>
        </w:rPr>
      </w:pPr>
      <w:r w:rsidRPr="00721350">
        <w:rPr>
          <w:sz w:val="22"/>
          <w:szCs w:val="22"/>
          <w:lang w:val="en-GB"/>
        </w:rPr>
        <w:t>7) The scientific unit operates mainly to facilitate the unlawful entry or stay of the scientists on the territory of the Republic of Poland</w:t>
      </w:r>
      <w:r w:rsidR="00071987" w:rsidRPr="00721350">
        <w:rPr>
          <w:sz w:val="22"/>
          <w:szCs w:val="22"/>
          <w:lang w:val="en-GB"/>
        </w:rPr>
        <w:t xml:space="preserve">. </w:t>
      </w:r>
    </w:p>
    <w:p w14:paraId="035DA216" w14:textId="77777777"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 xml:space="preserve">4.6.9. </w:t>
      </w:r>
      <w:bookmarkStart w:id="124" w:name="_Hlk97116433"/>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bookmarkEnd w:id="124"/>
    </w:p>
    <w:p w14:paraId="3A1FD9C5" w14:textId="77777777" w:rsidR="00774182" w:rsidRPr="009C6CE9" w:rsidRDefault="00774182">
      <w:pPr>
        <w:spacing w:line="100" w:lineRule="atLeast"/>
        <w:jc w:val="both"/>
        <w:rPr>
          <w:rFonts w:cs="Times New Roman"/>
          <w:sz w:val="22"/>
          <w:szCs w:val="22"/>
          <w:lang w:val="en-GB"/>
        </w:rPr>
      </w:pPr>
    </w:p>
    <w:p w14:paraId="72F221BF" w14:textId="77777777"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14:paraId="4E058BA8" w14:textId="77777777" w:rsidR="00D14AEF" w:rsidRPr="00CD60EA" w:rsidRDefault="00113E34" w:rsidP="009C66C7">
      <w:pPr>
        <w:jc w:val="both"/>
        <w:rPr>
          <w:sz w:val="22"/>
          <w:szCs w:val="22"/>
          <w:lang w:val="en-GB"/>
        </w:rPr>
      </w:pPr>
      <w:r w:rsidRPr="00113E34">
        <w:rPr>
          <w:b/>
          <w:bCs/>
          <w:sz w:val="22"/>
          <w:szCs w:val="22"/>
          <w:lang w:val="en-GB"/>
        </w:rPr>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14:paraId="45CB7BD4" w14:textId="77777777" w:rsidR="00D14AEF" w:rsidRPr="00CD60EA" w:rsidRDefault="00CD60EA" w:rsidP="009C66C7">
      <w:pPr>
        <w:jc w:val="both"/>
        <w:rPr>
          <w:sz w:val="22"/>
          <w:szCs w:val="22"/>
          <w:lang w:val="en-GB"/>
        </w:rPr>
      </w:pPr>
      <w:r w:rsidRPr="00CD60EA">
        <w:rPr>
          <w:sz w:val="22"/>
          <w:szCs w:val="22"/>
          <w:lang w:val="en-GB"/>
        </w:rPr>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14:paraId="2A5A5F04" w14:textId="77777777"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14:paraId="67FBDE9D" w14:textId="77777777"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14:paraId="449815C9" w14:textId="77777777" w:rsidR="00341B6D" w:rsidRPr="00341B6D" w:rsidRDefault="00341B6D" w:rsidP="00341B6D">
      <w:pPr>
        <w:spacing w:line="100" w:lineRule="atLeast"/>
        <w:jc w:val="both"/>
        <w:rPr>
          <w:rFonts w:cs="Times New Roman"/>
          <w:bCs/>
          <w:sz w:val="22"/>
          <w:szCs w:val="22"/>
          <w:lang w:val="en-GB"/>
        </w:rPr>
      </w:pPr>
      <w:r w:rsidRPr="00341B6D">
        <w:rPr>
          <w:rFonts w:cs="Times New Roman"/>
          <w:b/>
          <w:bCs/>
          <w:sz w:val="22"/>
          <w:szCs w:val="22"/>
          <w:lang w:val="en-GB"/>
        </w:rPr>
        <w:t xml:space="preserve">The notification </w:t>
      </w:r>
      <w:r w:rsidRPr="00341B6D">
        <w:rPr>
          <w:rFonts w:cs="Times New Roman"/>
          <w:bCs/>
          <w:sz w:val="22"/>
          <w:szCs w:val="22"/>
          <w:lang w:val="en-GB"/>
        </w:rPr>
        <w:t xml:space="preserve">should be made </w:t>
      </w:r>
      <w:r w:rsidRPr="00341B6D">
        <w:rPr>
          <w:rFonts w:cs="Times New Roman"/>
          <w:b/>
          <w:bCs/>
          <w:sz w:val="22"/>
          <w:szCs w:val="22"/>
          <w:lang w:val="en-GB"/>
        </w:rPr>
        <w:t>in Polish language</w:t>
      </w:r>
      <w:r w:rsidRPr="00341B6D">
        <w:rPr>
          <w:rFonts w:cs="Times New Roman"/>
          <w:bCs/>
          <w:sz w:val="22"/>
          <w:szCs w:val="22"/>
          <w:lang w:val="en-GB"/>
        </w:rPr>
        <w:t xml:space="preserve">, submitted in writing in a paper form or in an electronic form to the address for electronic delivery referred to in art. 2 point 1 of the Act of 18 November 2020 on Electronic Deliveries (Journal of Laws, item 2320 and of 2021, item 72, 802, 1135, 1163 and 1598) and contain </w:t>
      </w:r>
      <w:r w:rsidRPr="00341B6D">
        <w:rPr>
          <w:rFonts w:cs="Times New Roman"/>
          <w:b/>
          <w:bCs/>
          <w:sz w:val="22"/>
          <w:szCs w:val="22"/>
          <w:lang w:val="en-GB"/>
        </w:rPr>
        <w:t>data and information on the foreigner</w:t>
      </w:r>
      <w:r w:rsidRPr="00341B6D">
        <w:rPr>
          <w:rFonts w:cs="Times New Roman"/>
          <w:bCs/>
          <w:sz w:val="22"/>
          <w:szCs w:val="22"/>
          <w:lang w:val="en-GB"/>
        </w:rPr>
        <w:t xml:space="preserve"> intending to enjoy short-term mobility:</w:t>
      </w:r>
    </w:p>
    <w:p w14:paraId="19889750" w14:textId="77777777"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14:paraId="2821A2FE" w14:textId="77777777"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14:paraId="2D76B654" w14:textId="77777777"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14:paraId="3E3D7601" w14:textId="77777777"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14:paraId="56E4D4C3" w14:textId="77777777"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14:paraId="23C312DC" w14:textId="77777777"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14:paraId="0DB7497B" w14:textId="77777777"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14:paraId="4B8AB911" w14:textId="77777777"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14:paraId="23EAA2A9" w14:textId="77777777" w:rsidR="00D14AEF" w:rsidRPr="003F19C4" w:rsidRDefault="00D14AEF" w:rsidP="00D14AEF">
      <w:pPr>
        <w:jc w:val="both"/>
        <w:rPr>
          <w:sz w:val="22"/>
          <w:szCs w:val="22"/>
          <w:lang w:val="en-GB"/>
        </w:rPr>
      </w:pPr>
      <w:r w:rsidRPr="003F19C4">
        <w:rPr>
          <w:bCs/>
          <w:sz w:val="22"/>
          <w:szCs w:val="22"/>
          <w:lang w:val="en-GB"/>
        </w:rPr>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14:paraId="7B6EECEE" w14:textId="77777777" w:rsidR="00D14AEF" w:rsidRPr="003F19C4" w:rsidRDefault="00D14AEF" w:rsidP="00D14AEF">
      <w:pPr>
        <w:jc w:val="both"/>
        <w:rPr>
          <w:sz w:val="22"/>
          <w:szCs w:val="22"/>
          <w:lang w:val="en-GB"/>
        </w:rPr>
      </w:pPr>
      <w:r w:rsidRPr="003F19C4">
        <w:rPr>
          <w:bCs/>
          <w:sz w:val="22"/>
          <w:szCs w:val="22"/>
          <w:lang w:val="en-GB"/>
        </w:rPr>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14:paraId="698467DC" w14:textId="77777777" w:rsidR="00D14AEF" w:rsidRPr="003F19C4" w:rsidRDefault="00D14AEF" w:rsidP="009C66C7">
      <w:pPr>
        <w:jc w:val="both"/>
        <w:rPr>
          <w:sz w:val="22"/>
          <w:szCs w:val="22"/>
          <w:lang w:val="en-GB"/>
        </w:rPr>
      </w:pPr>
      <w:r w:rsidRPr="003F19C4">
        <w:rPr>
          <w:bCs/>
          <w:sz w:val="22"/>
          <w:szCs w:val="22"/>
          <w:lang w:val="en-GB"/>
        </w:rPr>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14:paraId="17915770" w14:textId="77777777"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14:paraId="3DD42879" w14:textId="77777777"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14:paraId="0F217A0F" w14:textId="77777777"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14:paraId="12544B99" w14:textId="77777777"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14:paraId="46E4DE42" w14:textId="77777777"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An agreement on the admission of a foreigner for the purpose of conducting scientific research or development works under which the foreigner is to conduct a part of scientific research or development works in a scientific unit based in the Republic of Poland concluded with this unit as a contract of employment, contract for a specific task, contract of mandate or other civil law contract and specifying</w:t>
      </w:r>
      <w:r w:rsidRPr="003F19C4">
        <w:rPr>
          <w:sz w:val="22"/>
          <w:szCs w:val="22"/>
          <w:lang w:val="en-GB"/>
        </w:rPr>
        <w:t xml:space="preserve">: </w:t>
      </w:r>
    </w:p>
    <w:p w14:paraId="552F7439" w14:textId="77777777"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14:paraId="188A9E47" w14:textId="77777777"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14:paraId="18E6CF08" w14:textId="77777777"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14:paraId="69A11316" w14:textId="77777777"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14:paraId="63662123" w14:textId="77777777"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14:paraId="60121600" w14:textId="77777777"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14:paraId="30E2F97C" w14:textId="77777777"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14:paraId="0E89CAB7" w14:textId="77777777"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14:paraId="57327897" w14:textId="77777777"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14:paraId="464915D7" w14:textId="77777777"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14:paraId="7CD7C2E7" w14:textId="77777777"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14:paraId="7C5D0409" w14:textId="77777777"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14:paraId="1770D1AC" w14:textId="77777777"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14:paraId="5E286576" w14:textId="77777777"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14:paraId="4EC93FA0" w14:textId="77777777"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14:paraId="199ABC36" w14:textId="77777777"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14:paraId="60332A59" w14:textId="77777777"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14:paraId="25EC8428" w14:textId="77777777"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14:paraId="7D96B49D" w14:textId="77777777" w:rsidR="00294CCF" w:rsidRPr="00294CCF" w:rsidRDefault="00D75138" w:rsidP="009C66C7">
      <w:pPr>
        <w:jc w:val="both"/>
        <w:rPr>
          <w:sz w:val="22"/>
          <w:szCs w:val="22"/>
          <w:lang w:val="en-GB"/>
        </w:rPr>
      </w:pPr>
      <w:r w:rsidRPr="00D75138">
        <w:rPr>
          <w:sz w:val="22"/>
          <w:szCs w:val="22"/>
          <w:lang w:val="en-GB"/>
        </w:rPr>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permit referred to in art. 1, point 2 (a) of Regulation No. 1030/2002 or a long-term visa with annotation "scientist" issued by another Member State of the European Union</w:t>
      </w:r>
    </w:p>
    <w:p w14:paraId="199BF32F" w14:textId="77777777"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14:paraId="0ECD0734" w14:textId="77777777"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14:paraId="6A9A010C" w14:textId="77777777"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14:paraId="31271B2D" w14:textId="77777777"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14:paraId="444A63D1" w14:textId="77777777"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14:paraId="74E413ED" w14:textId="77777777"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w:t>
      </w:r>
      <w:r>
        <w:rPr>
          <w:rFonts w:cs="Times New Roman"/>
          <w:bCs/>
          <w:sz w:val="22"/>
          <w:szCs w:val="22"/>
          <w:lang w:val="en-GB"/>
        </w:rPr>
        <w:t>d other conditions of his work;</w:t>
      </w:r>
    </w:p>
    <w:p w14:paraId="6CDD647B" w14:textId="77777777"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14:paraId="0464A66B" w14:textId="77777777"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 xml:space="preserve">Holds temporary residence permit for the purpose of performing work under the intra-corporate transfer granted for the purpose of performing work on the territory of the Republic of Poland as an </w:t>
      </w:r>
      <w:r w:rsidR="005E7A0C">
        <w:rPr>
          <w:sz w:val="22"/>
          <w:szCs w:val="22"/>
          <w:lang w:val="en-GB"/>
        </w:rPr>
        <w:t xml:space="preserve">trainee employee </w:t>
      </w:r>
      <w:r w:rsidR="00982CF7" w:rsidRPr="00982CF7">
        <w:rPr>
          <w:sz w:val="22"/>
          <w:szCs w:val="22"/>
          <w:lang w:val="en-GB"/>
        </w:rPr>
        <w:t>or</w:t>
      </w:r>
    </w:p>
    <w:p w14:paraId="2451015C" w14:textId="77777777"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14:paraId="52ADD986" w14:textId="77777777"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14:paraId="727EBEDF" w14:textId="77777777" w:rsidR="00D14AEF" w:rsidRPr="00453462" w:rsidRDefault="00453462" w:rsidP="009C66C7">
      <w:pPr>
        <w:jc w:val="both"/>
        <w:rPr>
          <w:sz w:val="22"/>
          <w:szCs w:val="22"/>
          <w:lang w:val="en-GB"/>
        </w:rPr>
      </w:pPr>
      <w:r w:rsidRPr="00F31F6D">
        <w:rPr>
          <w:sz w:val="22"/>
          <w:szCs w:val="22"/>
          <w:lang w:val="en-GB"/>
        </w:rPr>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14:paraId="036D5F03" w14:textId="77777777" w:rsidR="001645DC" w:rsidRPr="001645DC" w:rsidRDefault="001645DC" w:rsidP="001645DC">
      <w:pPr>
        <w:jc w:val="both"/>
        <w:rPr>
          <w:sz w:val="22"/>
          <w:szCs w:val="22"/>
          <w:lang w:val="en-GB"/>
        </w:rPr>
      </w:pPr>
      <w:r w:rsidRPr="001645DC">
        <w:rPr>
          <w:sz w:val="22"/>
          <w:szCs w:val="22"/>
          <w:lang w:val="en-GB"/>
        </w:rPr>
        <w:t>1) The scientific unit operates mainly to facilitate the unlawful entry or stay of the scientists on the territory of the Republic of Poland, or</w:t>
      </w:r>
    </w:p>
    <w:p w14:paraId="15E29C15" w14:textId="77777777"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14:paraId="318A88A1" w14:textId="77777777"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14:paraId="2AA84867" w14:textId="77777777"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14:paraId="14EE6EF0" w14:textId="77777777"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14:paraId="1A22A6A9" w14:textId="77777777" w:rsidR="005C751D" w:rsidRPr="001645DC" w:rsidRDefault="001645DC" w:rsidP="001645DC">
      <w:pPr>
        <w:spacing w:line="100" w:lineRule="atLeast"/>
        <w:jc w:val="both"/>
        <w:rPr>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14:paraId="3E606116" w14:textId="77777777"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14:paraId="12794B9B" w14:textId="77777777"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14:paraId="52563F24" w14:textId="77777777"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14:paraId="51C12D01" w14:textId="77777777"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14:paraId="7AE872E6" w14:textId="77777777"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14:paraId="428CE534" w14:textId="77777777"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14:paraId="3241DB47" w14:textId="77777777"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bookmarkStart w:id="125" w:name="_Hlk97116528"/>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bookmarkEnd w:id="125"/>
      <w:r w:rsidR="001F323B">
        <w:rPr>
          <w:caps/>
          <w:color w:val="243F60"/>
          <w:spacing w:val="15"/>
          <w:sz w:val="22"/>
          <w:szCs w:val="22"/>
          <w:lang w:val="en-GB"/>
        </w:rPr>
        <w:t xml:space="preserve"> INTERN</w:t>
      </w:r>
    </w:p>
    <w:p w14:paraId="2385EF0A" w14:textId="77777777"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Temporary residence permit for a</w:t>
      </w:r>
      <w:r w:rsidR="001D10D8">
        <w:rPr>
          <w:rFonts w:cs="Times New Roman"/>
          <w:sz w:val="22"/>
          <w:szCs w:val="22"/>
          <w:lang w:val="en-GB"/>
        </w:rPr>
        <w:t>n</w:t>
      </w:r>
      <w:r w:rsidRPr="007236D9">
        <w:rPr>
          <w:rFonts w:cs="Times New Roman"/>
          <w:sz w:val="22"/>
          <w:szCs w:val="22"/>
          <w:lang w:val="en-GB"/>
        </w:rPr>
        <w:t xml:space="preserve"> </w:t>
      </w:r>
      <w:r w:rsidR="00B10C0C">
        <w:rPr>
          <w:rFonts w:cs="Times New Roman"/>
          <w:sz w:val="22"/>
          <w:szCs w:val="22"/>
          <w:lang w:val="en-GB"/>
        </w:rPr>
        <w:t>intern</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14:paraId="6430079B" w14:textId="77777777"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14:paraId="21A0AF42" w14:textId="77777777"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14:paraId="2C704AAC" w14:textId="77777777"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14:paraId="6AED7E33" w14:textId="77777777"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14:paraId="340F62F0" w14:textId="77777777"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14:paraId="4D536721" w14:textId="77777777"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14:paraId="13A843F1" w14:textId="77777777"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xml:space="preserve">c) Conditions for completing and supervising the internship including specifying the place of performing the internship and appointing </w:t>
      </w:r>
      <w:r w:rsidR="00D63228">
        <w:rPr>
          <w:rFonts w:cs="Times New Roman"/>
          <w:bCs/>
          <w:sz w:val="22"/>
          <w:szCs w:val="22"/>
          <w:lang w:val="en-GB"/>
        </w:rPr>
        <w:t xml:space="preserve">the intern </w:t>
      </w:r>
      <w:r w:rsidRPr="00740953">
        <w:rPr>
          <w:rFonts w:cs="Times New Roman"/>
          <w:bCs/>
          <w:sz w:val="22"/>
          <w:szCs w:val="22"/>
          <w:lang w:val="en-GB"/>
        </w:rPr>
        <w:t>supervisor;</w:t>
      </w:r>
    </w:p>
    <w:p w14:paraId="39433E0E" w14:textId="77777777"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14:paraId="63B08031" w14:textId="77777777"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e) Rights and obligations of the parties regarding</w:t>
      </w:r>
      <w:r w:rsidR="00A41F8B" w:rsidRPr="00740953">
        <w:rPr>
          <w:rFonts w:cs="Times New Roman"/>
          <w:sz w:val="22"/>
          <w:szCs w:val="22"/>
          <w:lang w:val="en-GB"/>
        </w:rPr>
        <w:t xml:space="preserve">: </w:t>
      </w:r>
    </w:p>
    <w:p w14:paraId="0532C13B" w14:textId="77777777"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14:paraId="072B975B" w14:textId="77777777"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14:paraId="2E5A23E6" w14:textId="77777777"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14:paraId="531FFDFA" w14:textId="77777777"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14:paraId="0D5F4E58" w14:textId="77777777"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14:paraId="1C4D3660" w14:textId="77777777"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f) The method of confirming the acquired knowledge, practical skills and professional experience;</w:t>
      </w:r>
    </w:p>
    <w:p w14:paraId="592BC163" w14:textId="77777777"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14:paraId="7EA6DBDC" w14:textId="77777777"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14:paraId="624D9283" w14:textId="77777777"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14:paraId="54FA94B7" w14:textId="77777777"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14:paraId="2C280440" w14:textId="77777777"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14:paraId="1637E7F0" w14:textId="77777777"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14:paraId="79C9B01C" w14:textId="77777777"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2) Applies for a temporary residence permit in order to perform work requiring high skills or holds such permit</w:t>
      </w:r>
      <w:r w:rsidR="00A41F8B" w:rsidRPr="00A17DC1">
        <w:rPr>
          <w:rFonts w:cs="Times New Roman"/>
          <w:sz w:val="22"/>
          <w:szCs w:val="22"/>
          <w:lang w:val="en-GB"/>
        </w:rPr>
        <w:t>.</w:t>
      </w:r>
    </w:p>
    <w:p w14:paraId="49761EC7" w14:textId="77777777"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14:paraId="538794D4" w14:textId="77777777"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 xml:space="preserve">1) The internship organizer operates mainly to facilitate the illegal entry or stay of </w:t>
      </w:r>
      <w:r w:rsidR="00D63228">
        <w:rPr>
          <w:rFonts w:cs="Times New Roman"/>
          <w:bCs/>
          <w:sz w:val="22"/>
          <w:szCs w:val="22"/>
          <w:lang w:val="en-GB"/>
        </w:rPr>
        <w:t>interns</w:t>
      </w:r>
      <w:r w:rsidR="005E7A0C">
        <w:rPr>
          <w:rFonts w:cs="Times New Roman"/>
          <w:bCs/>
          <w:sz w:val="22"/>
          <w:szCs w:val="22"/>
          <w:lang w:val="en-GB"/>
        </w:rPr>
        <w:t xml:space="preserve"> </w:t>
      </w:r>
      <w:r w:rsidRPr="00A17DC1">
        <w:rPr>
          <w:rFonts w:cs="Times New Roman"/>
          <w:bCs/>
          <w:sz w:val="22"/>
          <w:szCs w:val="22"/>
          <w:lang w:val="en-GB"/>
        </w:rPr>
        <w:t>on the territory of the Republic of Poland or</w:t>
      </w:r>
    </w:p>
    <w:p w14:paraId="13656F5F" w14:textId="77777777"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14:paraId="356E47A2" w14:textId="77777777"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14:paraId="62BEED90" w14:textId="77777777"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punished for the offence, mentioned in Article 120(1) of the Act of 20 April 2004 on promotion of employment and labour market institutions which within 2 years from punishing was punished again for similar offense or</w:t>
      </w:r>
    </w:p>
    <w:p w14:paraId="51AC93BD" w14:textId="77777777"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14:paraId="64AC9F1C" w14:textId="77777777"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14:paraId="4D60F320" w14:textId="77777777"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14:paraId="1B5BF96E" w14:textId="77777777"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14:paraId="327CAC88" w14:textId="77777777"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14:paraId="73F3A064" w14:textId="77777777"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14:paraId="645D0500" w14:textId="77777777"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There are reasonable doubts as to the credibility of the foreigner's declarations regarding the purpose of his stay on the territory of the Republic of Poland due to evidence available to the authority or objective circumstances indicating that the purpose of the foreigner's stay could be different than the declared one</w:t>
      </w:r>
      <w:r w:rsidRPr="00FA05CC">
        <w:rPr>
          <w:rFonts w:cs="Times New Roman"/>
          <w:sz w:val="22"/>
          <w:szCs w:val="22"/>
          <w:lang w:val="en-GB"/>
        </w:rPr>
        <w:t xml:space="preserve">. </w:t>
      </w:r>
    </w:p>
    <w:p w14:paraId="5F95C7C2" w14:textId="77777777"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w:t>
      </w:r>
      <w:r w:rsidR="00D63228">
        <w:rPr>
          <w:rFonts w:cs="Times New Roman"/>
          <w:sz w:val="22"/>
          <w:szCs w:val="22"/>
          <w:lang w:val="en-GB"/>
        </w:rPr>
        <w:t xml:space="preserve">intern </w:t>
      </w:r>
      <w:r w:rsidRPr="00FA05CC">
        <w:rPr>
          <w:rFonts w:cs="Times New Roman"/>
          <w:sz w:val="22"/>
          <w:szCs w:val="22"/>
          <w:lang w:val="en-GB"/>
        </w:rPr>
        <w:t>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14:paraId="101D59DC" w14:textId="77777777"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14:paraId="510D147A" w14:textId="77777777"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14:paraId="7DD77810" w14:textId="77777777"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14:paraId="4E2605A8" w14:textId="77777777"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14:paraId="23B3E403" w14:textId="77777777"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14:paraId="473F02BC" w14:textId="77777777"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14:paraId="5758B040" w14:textId="77777777" w:rsidR="00A41F8B" w:rsidRPr="00FA05CC" w:rsidRDefault="00FA05CC" w:rsidP="00FA05CC">
      <w:pPr>
        <w:spacing w:line="100" w:lineRule="atLeast"/>
        <w:jc w:val="both"/>
        <w:rPr>
          <w:rFonts w:cs="Times New Roman"/>
          <w:bCs/>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14:paraId="006E6BCF" w14:textId="77777777"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t>5) Being subject to the treatment obligation pursuant to art. 40, para. 1 of the Act of 5 December 2008 on preventing and combating infections and infectious diseases in humans does not consent to this treatment, or</w:t>
      </w:r>
    </w:p>
    <w:p w14:paraId="272A8E89" w14:textId="77777777"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14:paraId="26AAE94D" w14:textId="77777777"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14:paraId="05C4F18D" w14:textId="77777777"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14:paraId="6F735D63" w14:textId="77777777"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14:paraId="37D29923" w14:textId="77777777"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14:paraId="2549A0D1" w14:textId="77777777"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14:paraId="14AB483F" w14:textId="77777777"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14:paraId="09FF55F5" w14:textId="77777777" w:rsidR="00D740B1" w:rsidRDefault="00D740B1" w:rsidP="00160D1E">
      <w:pPr>
        <w:spacing w:line="100" w:lineRule="atLeast"/>
        <w:jc w:val="both"/>
        <w:rPr>
          <w:rFonts w:cs="Times New Roman"/>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14:paraId="23914CE8" w14:textId="77777777"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14:paraId="18401CE7" w14:textId="77777777"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14:paraId="6EA17B5E" w14:textId="77777777"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bookmarkStart w:id="126" w:name="_Hlk97116720"/>
      <w:r w:rsidR="00D740B1" w:rsidRPr="00D740B1">
        <w:rPr>
          <w:caps/>
          <w:color w:val="243F60"/>
          <w:spacing w:val="15"/>
          <w:sz w:val="22"/>
          <w:szCs w:val="22"/>
          <w:lang w:val="en-GB"/>
        </w:rPr>
        <w:t>PERMIT FOR A TEMPORARY RESIDENCE FOR A VOLUNTEER</w:t>
      </w:r>
      <w:bookmarkEnd w:id="126"/>
    </w:p>
    <w:p w14:paraId="4406C0DB" w14:textId="77777777"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14:paraId="52216733" w14:textId="77777777"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14:paraId="668100F7" w14:textId="77777777"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14:paraId="7E0F0414" w14:textId="77777777"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14:paraId="211C793D" w14:textId="77777777"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14:paraId="5C63EA4E" w14:textId="77777777"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14:paraId="0020A7AE" w14:textId="77777777"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14:paraId="7FCD5C8E" w14:textId="77777777"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14:paraId="0464A316" w14:textId="77777777"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14:paraId="23D12948" w14:textId="77777777"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costs to a 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14:paraId="2A298207" w14:textId="77777777"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14:paraId="156E1C57" w14:textId="77777777"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14:paraId="3C41E842" w14:textId="77777777"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14:paraId="4777FDB9" w14:textId="77777777"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14:paraId="614D8290" w14:textId="77777777"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14:paraId="7596BEC7" w14:textId="77777777"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2) The organizational unit for which the foreigner performs or intends to perform the services as a volunteer</w:t>
      </w:r>
      <w:r w:rsidR="00922270" w:rsidRPr="000F393E">
        <w:rPr>
          <w:rFonts w:cs="Times New Roman"/>
          <w:sz w:val="22"/>
          <w:szCs w:val="22"/>
          <w:lang w:val="en-GB"/>
        </w:rPr>
        <w:t xml:space="preserve">: </w:t>
      </w:r>
    </w:p>
    <w:p w14:paraId="3321CAC9" w14:textId="77777777"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14:paraId="326D497A" w14:textId="77777777"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14:paraId="25A89999" w14:textId="77777777"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14:paraId="501958F9" w14:textId="77777777"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14:paraId="777732DA" w14:textId="77777777"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14:paraId="32E6D2B4" w14:textId="77777777"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14:paraId="5C2E0075" w14:textId="77777777"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14:paraId="6BD463C4" w14:textId="77777777"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14:paraId="4E04392F" w14:textId="77777777"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14:paraId="131297F8" w14:textId="77777777"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14:paraId="4B5CBB0B" w14:textId="77777777"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14:paraId="3F806672" w14:textId="77777777"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14:paraId="3BE6E7E6" w14:textId="77777777"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3) It is required by considerations of defence or safety of the state or protection of safety and public order or obligations arising from provisions of ratified international agreements binding for the Republic of Poland, or</w:t>
      </w:r>
    </w:p>
    <w:p w14:paraId="245B3D25" w14:textId="77777777"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14:paraId="5B457F12" w14:textId="77777777"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14:paraId="1428AC16" w14:textId="77777777"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14:paraId="775E7399" w14:textId="77777777"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14:paraId="7D85A9D7" w14:textId="77777777"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14:paraId="0BD1A7A7" w14:textId="77777777"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14:paraId="05195F9A" w14:textId="77777777"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14:paraId="397557AF" w14:textId="77777777"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April 2004 on promotion of employment and labour market institutions, which within 2 years from punishing was punished again for similar offense or</w:t>
      </w:r>
    </w:p>
    <w:p w14:paraId="65B1AC03" w14:textId="77777777"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14:paraId="6C20EE51" w14:textId="77777777"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14:paraId="46638399" w14:textId="77777777"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14:paraId="72BC6D41" w14:textId="77777777"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14:paraId="41B84D4D" w14:textId="77777777"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14:paraId="567A5205" w14:textId="77777777" w:rsidR="00774182" w:rsidRPr="003216E3" w:rsidRDefault="00774182" w:rsidP="003216E3">
      <w:pPr>
        <w:pStyle w:val="Nagwek3"/>
        <w:spacing w:after="200"/>
        <w:rPr>
          <w:rFonts w:cs="Times New Roman"/>
          <w:lang w:val="en-GB"/>
        </w:rPr>
      </w:pPr>
      <w:bookmarkStart w:id="127" w:name="_Toc386286372"/>
      <w:bookmarkStart w:id="128" w:name="_Toc505338760"/>
      <w:bookmarkStart w:id="129" w:name="_Toc5972881"/>
      <w:bookmarkStart w:id="130" w:name="_Toc7527097"/>
      <w:r w:rsidRPr="003216E3">
        <w:rPr>
          <w:lang w:val="en-GB"/>
        </w:rPr>
        <w:t>4.6.</w:t>
      </w:r>
      <w:r w:rsidR="002D7492" w:rsidRPr="003216E3">
        <w:rPr>
          <w:lang w:val="en-GB"/>
        </w:rPr>
        <w:t>12</w:t>
      </w:r>
      <w:r w:rsidRPr="003216E3">
        <w:rPr>
          <w:lang w:val="en-GB"/>
        </w:rPr>
        <w:t xml:space="preserve">. </w:t>
      </w:r>
      <w:bookmarkEnd w:id="127"/>
      <w:bookmarkEnd w:id="128"/>
      <w:bookmarkEnd w:id="129"/>
      <w:r w:rsidR="003216E3" w:rsidRPr="003216E3">
        <w:rPr>
          <w:lang w:val="en-GB"/>
        </w:rPr>
        <w:t>PERMISSION FOR A TEMPORARY RESIDENCE FOR MEMBERS OF THE FAMILIES OF THE CITIZEN OF THE REPUBLIC OF POLAND</w:t>
      </w:r>
      <w:bookmarkEnd w:id="130"/>
      <w:r w:rsidR="00AB409B" w:rsidRPr="00AB409B">
        <w:rPr>
          <w:noProof/>
          <w:lang w:val="en-GB"/>
        </w:rPr>
        <w:t xml:space="preserve"> </w:t>
      </w:r>
      <w:r w:rsidR="00AB409B" w:rsidRPr="00F97A06">
        <w:rPr>
          <w:noProof/>
          <w:lang w:val="en-GB"/>
        </w:rPr>
        <w:t>A</w:t>
      </w:r>
      <w:r w:rsidR="00AB409B">
        <w:rPr>
          <w:noProof/>
          <w:lang w:val="en-GB"/>
        </w:rPr>
        <w:t>S WELL AS OF</w:t>
      </w:r>
      <w:r w:rsidR="00AB409B" w:rsidRPr="00F97A06">
        <w:rPr>
          <w:noProof/>
          <w:lang w:val="en-GB"/>
        </w:rPr>
        <w:t xml:space="preserve"> EU, EEA</w:t>
      </w:r>
      <w:r w:rsidR="00AB409B">
        <w:rPr>
          <w:noProof/>
          <w:lang w:val="en-GB"/>
        </w:rPr>
        <w:t xml:space="preserve">, </w:t>
      </w:r>
      <w:r w:rsidR="00AB409B" w:rsidRPr="00F97A06">
        <w:rPr>
          <w:noProof/>
          <w:lang w:val="en-GB"/>
        </w:rPr>
        <w:t>SWITZERLAND OR GREAT BRITAIN (WITHDRAWAL AGREEMENT)</w:t>
      </w:r>
      <w:r w:rsidR="00AB409B">
        <w:rPr>
          <w:noProof/>
          <w:lang w:val="en-GB"/>
        </w:rPr>
        <w:t xml:space="preserve"> CITIZENS</w:t>
      </w:r>
    </w:p>
    <w:p w14:paraId="2DA97BDC" w14:textId="77777777"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14:paraId="5A016BEE" w14:textId="77777777"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14:paraId="03966E78" w14:textId="77777777"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14:paraId="3D189F60" w14:textId="77777777"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Note. In the proceedings for issuing the permit for spouse of a Polish citizen it is determined whether the marriage was concluded in order to bypass regulations determining principles and conditions of arrival of the foreigner on the territory of the Republic of Poland, their passage across this territory, residence and departure</w:t>
      </w:r>
      <w:r w:rsidRPr="00F31F6D">
        <w:rPr>
          <w:rFonts w:ascii="Calibri" w:hAnsi="Calibri"/>
          <w:color w:val="auto"/>
          <w:sz w:val="22"/>
          <w:szCs w:val="22"/>
          <w:lang w:val="en-GB"/>
        </w:rPr>
        <w:t>. Confirmation of this fact may lead to refusal of granting the permit.</w:t>
      </w:r>
    </w:p>
    <w:p w14:paraId="74A6FF09" w14:textId="77777777"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14:paraId="45930251" w14:textId="77777777"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14:paraId="33CCB59E" w14:textId="77777777"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14:paraId="4F604038" w14:textId="77777777"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14:paraId="3A8C8BAC" w14:textId="77777777"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14:paraId="3CD70B78" w14:textId="77777777"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14:paraId="20DFC719" w14:textId="77777777"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14:paraId="43E5CF04" w14:textId="77777777"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of the European Union in order to perform work on the territory of this country</w:t>
      </w:r>
      <w:r w:rsidRPr="00F31F6D">
        <w:rPr>
          <w:sz w:val="22"/>
          <w:szCs w:val="22"/>
          <w:lang w:val="en-GB"/>
        </w:rPr>
        <w:t>, and lack of this permit would prevent the use of the free flow of employees.</w:t>
      </w:r>
    </w:p>
    <w:p w14:paraId="6243AA7D" w14:textId="77777777"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14:paraId="58F055AD" w14:textId="77777777"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14:paraId="1713A6A4" w14:textId="77777777"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14:paraId="67EC9E6B" w14:textId="77777777" w:rsid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14:paraId="7B865B97" w14:textId="77777777"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is a family member of a citizen of the United Kingdom of Great Britain and Northern Ireland residing on the territory of the Republic of Poland, referred to in Article 10(1)(b) and (d) of the Withdrawal Agreement, other than the one referred to in Art. 2, point 4, letter b of the Act of 14 July 2006 on the entry into, residence in and exit from the Republic of Poland of nationals of the European Union Member States and their family members, who resides on the territory of the Republic of Poland jointly with that national - due to:</w:t>
      </w:r>
    </w:p>
    <w:p w14:paraId="6C749F32" w14:textId="77777777"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a) being financially dependent on him or her or living in a household with him, in the country from which the foreigner has come, or</w:t>
      </w:r>
    </w:p>
    <w:p w14:paraId="510C3E5E" w14:textId="77777777"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b) serious health grounds that require the personal care of that citizen</w:t>
      </w:r>
    </w:p>
    <w:p w14:paraId="5DC18A11" w14:textId="77777777"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if that foreigner has been granted the permit referred to in point IV before the end of the transitional period referred to in Article 126 of the Withdrawal Agreement or after the end of that period following an application made before the end of that period as a family member of a citizen of the United Kingdom of Great Britain and Northern Ireland;</w:t>
      </w:r>
    </w:p>
    <w:p w14:paraId="64DA99EC" w14:textId="77777777"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together on that territory, if that foreigner has been granted the permit referred to in point V before the end of the transitional period referred to in Article 126 of the Withdrawal Agreement or after its termination due to an application filed before the end of that period on account of leading a family life with a citizen of the United Kingdom of Great Britain and Northern Ireland;</w:t>
      </w:r>
    </w:p>
    <w:p w14:paraId="314FD438" w14:textId="77777777"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jointly on that territory, if the foreigner fulfils the conditions referred to in Article 10(4) of the Withdrawal Agreement.</w:t>
      </w:r>
    </w:p>
    <w:p w14:paraId="5E8D27E2" w14:textId="77777777" w:rsidR="00774182"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In the case of permits, mentioned in </w:t>
      </w:r>
      <w:r w:rsidRPr="00F31F6D">
        <w:rPr>
          <w:rFonts w:cs="Times New Roman"/>
          <w:b/>
          <w:sz w:val="22"/>
          <w:szCs w:val="22"/>
          <w:lang w:val="en-GB"/>
        </w:rPr>
        <w:t xml:space="preserve">section IV </w:t>
      </w:r>
      <w:r w:rsidR="00A176CE">
        <w:rPr>
          <w:rFonts w:cs="Times New Roman"/>
          <w:b/>
          <w:sz w:val="22"/>
          <w:szCs w:val="22"/>
          <w:lang w:val="en-GB"/>
        </w:rPr>
        <w:t>-VIII</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w:t>
      </w:r>
      <w:r w:rsidR="00A176CE" w:rsidRPr="00A176CE">
        <w:rPr>
          <w:rFonts w:cs="Times New Roman"/>
          <w:sz w:val="22"/>
          <w:szCs w:val="22"/>
          <w:lang w:val="en-GB"/>
        </w:rPr>
        <w:t xml:space="preserve">themselves and their dependent family members </w:t>
      </w:r>
      <w:r w:rsidRPr="00F31F6D">
        <w:rPr>
          <w:rFonts w:cs="Times New Roman"/>
          <w:sz w:val="22"/>
          <w:szCs w:val="22"/>
          <w:lang w:val="en-GB"/>
        </w:rPr>
        <w:t>(see point 4.5</w:t>
      </w:r>
      <w:r w:rsidR="00774182" w:rsidRPr="003216E3">
        <w:rPr>
          <w:rFonts w:cs="Times New Roman"/>
          <w:sz w:val="22"/>
          <w:szCs w:val="22"/>
          <w:lang w:val="en-GB"/>
        </w:rPr>
        <w:t xml:space="preserve">) </w:t>
      </w:r>
    </w:p>
    <w:p w14:paraId="683FE423" w14:textId="77777777" w:rsidR="004D11F2" w:rsidRPr="003216E3" w:rsidRDefault="004D11F2" w:rsidP="003216E3">
      <w:pPr>
        <w:spacing w:line="100" w:lineRule="atLeast"/>
        <w:jc w:val="both"/>
        <w:rPr>
          <w:rFonts w:cs="Times New Roman"/>
          <w:sz w:val="22"/>
          <w:szCs w:val="22"/>
          <w:lang w:val="en-GB"/>
        </w:rPr>
      </w:pPr>
      <w:r w:rsidRPr="004D11F2">
        <w:rPr>
          <w:rFonts w:cs="Times New Roman"/>
          <w:sz w:val="22"/>
          <w:szCs w:val="22"/>
          <w:lang w:val="en-GB"/>
        </w:rPr>
        <w:t xml:space="preserve">PLEASE NOTE: If the foreigner </w:t>
      </w:r>
      <w:r w:rsidRPr="00E2504C">
        <w:rPr>
          <w:rFonts w:cs="Times New Roman"/>
          <w:b/>
          <w:sz w:val="22"/>
          <w:szCs w:val="22"/>
          <w:lang w:val="en-GB"/>
        </w:rPr>
        <w:t>resides outside the borders of the Republic of Poland</w:t>
      </w:r>
      <w:r w:rsidRPr="004D11F2">
        <w:rPr>
          <w:rFonts w:cs="Times New Roman"/>
          <w:sz w:val="22"/>
          <w:szCs w:val="22"/>
          <w:lang w:val="en-GB"/>
        </w:rPr>
        <w:t xml:space="preserve">, the application for a temporary residence permit referred to in points </w:t>
      </w:r>
      <w:r w:rsidRPr="00E2504C">
        <w:rPr>
          <w:rFonts w:cs="Times New Roman"/>
          <w:b/>
          <w:sz w:val="22"/>
          <w:szCs w:val="22"/>
          <w:lang w:val="en-GB"/>
        </w:rPr>
        <w:t>IV, V, VI and VIII</w:t>
      </w:r>
      <w:r w:rsidRPr="004D11F2">
        <w:rPr>
          <w:rFonts w:cs="Times New Roman"/>
          <w:sz w:val="22"/>
          <w:szCs w:val="22"/>
          <w:lang w:val="en-GB"/>
        </w:rPr>
        <w:t xml:space="preserve"> shall be submitted by a </w:t>
      </w:r>
      <w:r w:rsidRPr="00E2504C">
        <w:rPr>
          <w:rFonts w:cs="Times New Roman"/>
          <w:b/>
          <w:sz w:val="22"/>
          <w:szCs w:val="22"/>
          <w:lang w:val="en-GB"/>
        </w:rPr>
        <w:t xml:space="preserve">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t>
      </w:r>
      <w:r>
        <w:rPr>
          <w:rFonts w:cs="Times New Roman"/>
          <w:b/>
          <w:sz w:val="22"/>
          <w:szCs w:val="22"/>
          <w:lang w:val="en-GB"/>
        </w:rPr>
        <w:t>Withdrawal</w:t>
      </w:r>
      <w:r w:rsidRPr="00E2504C">
        <w:rPr>
          <w:rFonts w:cs="Times New Roman"/>
          <w:b/>
          <w:sz w:val="22"/>
          <w:szCs w:val="22"/>
          <w:lang w:val="en-GB"/>
        </w:rPr>
        <w:t xml:space="preserve"> Agreement, residing on the territory of the Republic of Poland to which the foreigner arrives, respectively</w:t>
      </w:r>
      <w:r w:rsidRPr="004D11F2">
        <w:rPr>
          <w:rFonts w:cs="Times New Roman"/>
          <w:sz w:val="22"/>
          <w:szCs w:val="22"/>
          <w:lang w:val="en-GB"/>
        </w:rPr>
        <w:t xml:space="preserve">. The submission of this application on behalf of a family member requires the </w:t>
      </w:r>
      <w:r w:rsidRPr="00E2504C">
        <w:rPr>
          <w:rFonts w:cs="Times New Roman"/>
          <w:b/>
          <w:sz w:val="22"/>
          <w:szCs w:val="22"/>
          <w:lang w:val="en-GB"/>
        </w:rPr>
        <w:t>written consent</w:t>
      </w:r>
      <w:r w:rsidRPr="004D11F2">
        <w:rPr>
          <w:rFonts w:cs="Times New Roman"/>
          <w:sz w:val="22"/>
          <w:szCs w:val="22"/>
          <w:lang w:val="en-GB"/>
        </w:rPr>
        <w:t xml:space="preserve"> of that family member or their legal representative, unless the applicant is their legal representative. Granting the aforementioned consent shall be equal to granting the foreigner residing on the territory of Poland a </w:t>
      </w:r>
      <w:r w:rsidRPr="00E2504C">
        <w:rPr>
          <w:rFonts w:cs="Times New Roman"/>
          <w:b/>
          <w:sz w:val="22"/>
          <w:szCs w:val="22"/>
          <w:lang w:val="en-GB"/>
        </w:rPr>
        <w:t>power of attorney to act on behalf of the family member in the given proceedings</w:t>
      </w:r>
      <w:r w:rsidRPr="004D11F2">
        <w:rPr>
          <w:rFonts w:cs="Times New Roman"/>
          <w:sz w:val="22"/>
          <w:szCs w:val="22"/>
          <w:lang w:val="en-GB"/>
        </w:rPr>
        <w:t>.</w:t>
      </w:r>
    </w:p>
    <w:p w14:paraId="76200727" w14:textId="77777777"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14:paraId="45BF4759" w14:textId="77777777"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proceedings to the foreigner, mentioned in section V, </w:t>
      </w:r>
      <w:r w:rsidR="008A632B" w:rsidRPr="008A632B">
        <w:rPr>
          <w:rFonts w:cs="Times New Roman"/>
          <w:sz w:val="22"/>
          <w:szCs w:val="22"/>
          <w:lang w:val="en-GB"/>
        </w:rPr>
        <w:t xml:space="preserve">VII and VIII, </w:t>
      </w:r>
      <w:r w:rsidRPr="00F31F6D">
        <w:rPr>
          <w:rFonts w:cs="Times New Roman"/>
          <w:sz w:val="22"/>
          <w:szCs w:val="22"/>
          <w:lang w:val="en-GB"/>
        </w:rPr>
        <w:t>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14:paraId="5620F5A0" w14:textId="77777777"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14:paraId="497BE23A" w14:textId="77777777" w:rsidR="00774182" w:rsidRPr="00707B63" w:rsidRDefault="00707B63" w:rsidP="00707B63">
      <w:pPr>
        <w:spacing w:line="100" w:lineRule="atLeast"/>
        <w:jc w:val="both"/>
        <w:rPr>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14:paraId="30A2A283" w14:textId="77777777" w:rsidR="0074041D" w:rsidRPr="00707B63" w:rsidRDefault="00774182" w:rsidP="00707B63">
      <w:pPr>
        <w:pStyle w:val="Nagwek3"/>
        <w:spacing w:after="200" w:line="240" w:lineRule="auto"/>
        <w:jc w:val="both"/>
        <w:rPr>
          <w:lang w:val="en-GB"/>
        </w:rPr>
      </w:pPr>
      <w:bookmarkStart w:id="131" w:name="_Toc386286373"/>
      <w:bookmarkStart w:id="132" w:name="_Toc505338761"/>
      <w:bookmarkStart w:id="133" w:name="_Toc5972882"/>
      <w:bookmarkStart w:id="134" w:name="_Toc7527098"/>
      <w:r w:rsidRPr="000236DB">
        <w:rPr>
          <w:lang w:val="en-GB"/>
        </w:rPr>
        <w:t>4.6.1</w:t>
      </w:r>
      <w:r w:rsidR="002D7492" w:rsidRPr="000236DB">
        <w:rPr>
          <w:lang w:val="en-GB"/>
        </w:rPr>
        <w:t>3</w:t>
      </w:r>
      <w:r w:rsidRPr="000236DB">
        <w:rPr>
          <w:lang w:val="en-GB"/>
        </w:rPr>
        <w:t xml:space="preserve">. </w:t>
      </w:r>
      <w:bookmarkEnd w:id="131"/>
      <w:bookmarkEnd w:id="132"/>
      <w:bookmarkEnd w:id="133"/>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34"/>
    </w:p>
    <w:p w14:paraId="6A415474" w14:textId="77777777"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14:paraId="6751D050" w14:textId="77777777"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14:paraId="48B175AA" w14:textId="77777777"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14:paraId="5AFBC41C" w14:textId="77777777"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14:paraId="079F5FB6" w14:textId="77777777" w:rsidR="00707B63" w:rsidRDefault="00F3387A" w:rsidP="00707B63">
      <w:pPr>
        <w:spacing w:line="100" w:lineRule="atLeast"/>
        <w:jc w:val="both"/>
        <w:rPr>
          <w:rFonts w:cs="Times New Roman"/>
          <w:sz w:val="22"/>
          <w:szCs w:val="22"/>
          <w:lang w:val="en-GB"/>
        </w:rPr>
      </w:pPr>
      <w:r>
        <w:rPr>
          <w:rFonts w:cs="Times New Roman"/>
          <w:sz w:val="22"/>
          <w:szCs w:val="22"/>
          <w:lang w:val="en-GB"/>
        </w:rPr>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14:paraId="08276E10" w14:textId="77777777" w:rsidR="00865B25" w:rsidRPr="00F31F6D" w:rsidRDefault="00865B25" w:rsidP="00707B63">
      <w:pPr>
        <w:spacing w:line="100" w:lineRule="atLeast"/>
        <w:jc w:val="both"/>
        <w:rPr>
          <w:rFonts w:cs="Times New Roman"/>
          <w:sz w:val="22"/>
          <w:szCs w:val="22"/>
          <w:lang w:val="en-GB"/>
        </w:rPr>
      </w:pPr>
      <w:r w:rsidRPr="00865B25">
        <w:rPr>
          <w:rFonts w:cs="Times New Roman"/>
          <w:sz w:val="22"/>
          <w:szCs w:val="22"/>
          <w:lang w:val="en-GB"/>
        </w:rPr>
        <w:t>The minor children referred to in points 2–4 shall be those who were minors at the date of submission of the application for a temporary residence permit for the purpose of family reunification.</w:t>
      </w:r>
    </w:p>
    <w:p w14:paraId="6BB5FDFA" w14:textId="77777777"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A foreigner who has been granted refugee status or subsidiary protection shall also be considered as a family member of his or her lineal ascendant or an adult responsible for a minor according to the law in force in the Republic of Poland, if the foreigner:</w:t>
      </w:r>
    </w:p>
    <w:p w14:paraId="3FDD596E" w14:textId="77777777"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1) is a minor residing in the territory of the Republic of Poland unaccompanied or</w:t>
      </w:r>
    </w:p>
    <w:p w14:paraId="29BCA34F" w14:textId="77777777"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2) on the day of submitting the application for international protection was a minor staying on the territory of the Republic of Poland unaccompanied or left unaccompanied, who later reached his or her majority, and the application for a temporary residence permit for the purpose of family reunification was submitted before the lapse of 6 months from the date of obtaining the refugee status or granting subsidiary protection.</w:t>
      </w:r>
    </w:p>
    <w:p w14:paraId="44D1D914" w14:textId="77777777"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14:paraId="4181A3C4" w14:textId="77777777"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14:paraId="25746554" w14:textId="77777777"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14:paraId="7D601A28" w14:textId="77777777"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14:paraId="6AD87E25" w14:textId="77777777"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14:paraId="0E6C36F9" w14:textId="77777777"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14:paraId="6885A6BA"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14:paraId="6A5A1738"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14:paraId="1D399D88"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h) on the basis of temporary residence permit in order to perform work in the host profession requiring high qualifications,</w:t>
      </w:r>
    </w:p>
    <w:p w14:paraId="465D2A3F"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14:paraId="7F2A836E" w14:textId="77777777"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 xml:space="preserve">on the basis of a temporary residence permit granted for the purpose of long-term mobility of a managerial specialist or </w:t>
      </w:r>
      <w:r w:rsidR="005E7A0C">
        <w:rPr>
          <w:rFonts w:cs="Times New Roman"/>
          <w:sz w:val="22"/>
          <w:szCs w:val="22"/>
          <w:lang w:val="en-GB"/>
        </w:rPr>
        <w:t xml:space="preserve">trainee employee </w:t>
      </w:r>
      <w:r w:rsidRPr="00534209">
        <w:rPr>
          <w:rFonts w:cs="Times New Roman"/>
          <w:sz w:val="22"/>
          <w:szCs w:val="22"/>
          <w:lang w:val="en-GB"/>
        </w:rPr>
        <w:t>as part of an intra-corporate transfer</w:t>
      </w:r>
      <w:r w:rsidR="00774182" w:rsidRPr="001B2ABC">
        <w:rPr>
          <w:rFonts w:eastAsia="Times New Roman" w:cs="Times New Roman"/>
          <w:sz w:val="22"/>
          <w:szCs w:val="22"/>
          <w:lang w:val="en-GB"/>
        </w:rPr>
        <w:t xml:space="preserve">, </w:t>
      </w:r>
    </w:p>
    <w:p w14:paraId="1D011D48" w14:textId="77777777"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on the basis of a temporary residence permit granted to a foreigner who directly before submitting an application for granting this permit resided on the territory of the Republic of Poland on the basis of a 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14:paraId="4ECD129F" w14:textId="77777777" w:rsidR="000205F7" w:rsidRDefault="00126343" w:rsidP="00E2504C">
      <w:pPr>
        <w:pStyle w:val="Default"/>
        <w:jc w:val="both"/>
        <w:rPr>
          <w:rFonts w:ascii="Calibri" w:hAnsi="Calibri"/>
          <w:color w:val="auto"/>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0205F7" w:rsidRPr="000205F7">
        <w:rPr>
          <w:rFonts w:ascii="Calibri" w:hAnsi="Calibri"/>
          <w:color w:val="auto"/>
          <w:sz w:val="22"/>
          <w:szCs w:val="22"/>
          <w:lang w:val="en-GB"/>
        </w:rPr>
        <w:t>under the right of residence or permanent residence of a national of the United Kingdom of Great Britain and Northern Ireland referred to in Article 10(1)(b) and (d) of the Withdrawal Agreement,</w:t>
      </w:r>
    </w:p>
    <w:p w14:paraId="2C5031D5" w14:textId="77777777" w:rsidR="00774182" w:rsidRPr="001B2ABC" w:rsidRDefault="000205F7">
      <w:pPr>
        <w:pStyle w:val="Default"/>
        <w:rPr>
          <w:sz w:val="22"/>
          <w:szCs w:val="22"/>
          <w:lang w:val="en-GB"/>
        </w:rPr>
      </w:pPr>
      <w:r>
        <w:rPr>
          <w:rFonts w:ascii="Calibri" w:hAnsi="Calibri"/>
          <w:color w:val="auto"/>
          <w:sz w:val="22"/>
          <w:szCs w:val="22"/>
          <w:lang w:val="en-GB"/>
        </w:rPr>
        <w:t xml:space="preserve">ł)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14:paraId="1B948A94"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14:paraId="2C950D35"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14:paraId="6D2881FE"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14:paraId="460FE203" w14:textId="77777777"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14:paraId="6A5E66ED" w14:textId="77777777"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14:paraId="429F8A22" w14:textId="77777777"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14:paraId="7D8313BD" w14:textId="77777777"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14:paraId="28992E40"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14:paraId="17901901" w14:textId="77777777"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is understood as fulfilled also when maintenance costs of 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14:paraId="0E1C0758"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14:paraId="6452757C" w14:textId="77777777"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14:paraId="4A7210EE" w14:textId="77777777"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14:paraId="1500501B" w14:textId="77777777"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14:paraId="480DE6E3" w14:textId="77777777"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4) T</w:t>
      </w:r>
      <w:r w:rsidR="001B2ABC" w:rsidRPr="00F31F6D">
        <w:rPr>
          <w:rFonts w:cs="Times New Roman"/>
          <w:sz w:val="22"/>
          <w:szCs w:val="22"/>
          <w:lang w:val="en-GB"/>
        </w:rPr>
        <w:t>he existence of family, cultural and social bonds with the state of origin.</w:t>
      </w:r>
    </w:p>
    <w:p w14:paraId="585F6C74" w14:textId="77777777"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14:paraId="5FD07DBF" w14:textId="77777777"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14:paraId="5C74FFE5" w14:textId="77777777"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14:paraId="0F89E988" w14:textId="77777777"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35" w:name="_Toc386286374"/>
    </w:p>
    <w:p w14:paraId="38D0CB1E" w14:textId="77777777"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14:paraId="3D0D0707" w14:textId="77777777" w:rsidR="003C0F7D" w:rsidRPr="004862BA" w:rsidRDefault="004862BA" w:rsidP="003C0F7D">
      <w:pPr>
        <w:jc w:val="both"/>
        <w:rPr>
          <w:sz w:val="22"/>
          <w:szCs w:val="22"/>
          <w:lang w:val="en-GB"/>
        </w:rPr>
      </w:pPr>
      <w:r w:rsidRPr="004862BA">
        <w:rPr>
          <w:b/>
          <w:bCs/>
          <w:sz w:val="22"/>
          <w:szCs w:val="22"/>
          <w:lang w:val="en-GB"/>
        </w:rPr>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14:paraId="37D37C2C" w14:textId="77777777"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14:paraId="474F7BA6" w14:textId="77777777"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14:paraId="4F477D13" w14:textId="77777777"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14:paraId="04961FB7" w14:textId="77777777" w:rsidR="00FD0AF8" w:rsidRPr="00F17431" w:rsidRDefault="00F17431" w:rsidP="00416C8F">
      <w:pPr>
        <w:jc w:val="both"/>
        <w:rPr>
          <w:bCs/>
          <w:sz w:val="22"/>
          <w:szCs w:val="22"/>
          <w:lang w:val="en-GB"/>
        </w:rPr>
      </w:pPr>
      <w:r w:rsidRPr="00F17431">
        <w:rPr>
          <w:bCs/>
          <w:sz w:val="22"/>
          <w:szCs w:val="22"/>
          <w:lang w:val="en-GB"/>
        </w:rPr>
        <w:t>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which issued to the researcher a residence permit referred to in art. 1, point 2 (a) of the Regulation No. 1030/2002 or a long-term visa with the annotation "scientist</w:t>
      </w:r>
      <w:r w:rsidR="00416C8F" w:rsidRPr="00F17431">
        <w:rPr>
          <w:bCs/>
          <w:sz w:val="22"/>
          <w:szCs w:val="22"/>
          <w:lang w:val="en-GB"/>
        </w:rPr>
        <w:t>”.</w:t>
      </w:r>
    </w:p>
    <w:p w14:paraId="0E4B72D8" w14:textId="77777777" w:rsidR="00341B6D" w:rsidRPr="00F31F6D" w:rsidRDefault="00341B6D" w:rsidP="00F17431">
      <w:pPr>
        <w:pStyle w:val="Tekstpodstawowy"/>
        <w:rPr>
          <w:rFonts w:ascii="Calibri" w:hAnsi="Calibri"/>
          <w:sz w:val="22"/>
          <w:szCs w:val="22"/>
          <w:lang w:val="en-GB"/>
        </w:rPr>
      </w:pPr>
      <w:r w:rsidRPr="00E2504C">
        <w:rPr>
          <w:rFonts w:ascii="Calibri" w:hAnsi="Calibri"/>
          <w:b/>
          <w:sz w:val="22"/>
          <w:szCs w:val="22"/>
          <w:lang w:val="en-GB"/>
        </w:rPr>
        <w:t>The notification</w:t>
      </w:r>
      <w:r w:rsidRPr="00341B6D">
        <w:rPr>
          <w:rFonts w:ascii="Calibri" w:hAnsi="Calibri"/>
          <w:sz w:val="22"/>
          <w:szCs w:val="22"/>
          <w:lang w:val="en-GB"/>
        </w:rPr>
        <w:t xml:space="preserve"> should be made </w:t>
      </w:r>
      <w:r w:rsidRPr="00E2504C">
        <w:rPr>
          <w:rFonts w:ascii="Calibri" w:hAnsi="Calibri"/>
          <w:b/>
          <w:sz w:val="22"/>
          <w:szCs w:val="22"/>
          <w:lang w:val="en-GB"/>
        </w:rPr>
        <w:t>in Polish language</w:t>
      </w:r>
      <w:r w:rsidRPr="00341B6D">
        <w:rPr>
          <w:rFonts w:ascii="Calibri" w:hAnsi="Calibri"/>
          <w:sz w:val="22"/>
          <w:szCs w:val="22"/>
          <w:lang w:val="en-GB"/>
        </w:rPr>
        <w:t xml:space="preserve">, submitted in writing in a paper form or in an electronic form to the address for electronic delivery referred to in art. 2 point 1 of the Act of 18 November 2020 on Electronic Deliveries (Journal of Laws, item 2320 and of 2021, item 72, 802, 1135, 1163 and 1598) and contain </w:t>
      </w:r>
      <w:r w:rsidRPr="00E2504C">
        <w:rPr>
          <w:rFonts w:ascii="Calibri" w:hAnsi="Calibri"/>
          <w:b/>
          <w:sz w:val="22"/>
          <w:szCs w:val="22"/>
          <w:lang w:val="en-GB"/>
        </w:rPr>
        <w:t>data and information on the foreigner</w:t>
      </w:r>
      <w:r w:rsidRPr="00341B6D">
        <w:rPr>
          <w:rFonts w:ascii="Calibri" w:hAnsi="Calibri"/>
          <w:sz w:val="22"/>
          <w:szCs w:val="22"/>
          <w:lang w:val="en-GB"/>
        </w:rPr>
        <w:t xml:space="preserve"> intending to enjoy short-term mobility:</w:t>
      </w:r>
    </w:p>
    <w:p w14:paraId="7F818741" w14:textId="77777777"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14:paraId="272ED10F" w14:textId="77777777"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14:paraId="4A16FD72" w14:textId="77777777"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14:paraId="6F05E5D0" w14:textId="77777777"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14:paraId="504E4FE0" w14:textId="77777777"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14:paraId="675B3331" w14:textId="77777777"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14:paraId="30C7D171" w14:textId="77777777" w:rsidR="00551F79" w:rsidRPr="00551F79" w:rsidRDefault="003C0F7D" w:rsidP="00551F79">
      <w:pPr>
        <w:jc w:val="both"/>
        <w:rPr>
          <w:bCs/>
          <w:sz w:val="22"/>
          <w:szCs w:val="22"/>
          <w:lang w:val="en-GB"/>
        </w:rPr>
      </w:pPr>
      <w:r w:rsidRPr="00F17431">
        <w:rPr>
          <w:bCs/>
          <w:sz w:val="22"/>
          <w:szCs w:val="22"/>
          <w:lang w:val="en-GB"/>
        </w:rPr>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14:paraId="7CBAB271" w14:textId="77777777" w:rsidR="003C0F7D" w:rsidRPr="00551F79" w:rsidRDefault="00551F79" w:rsidP="00551F79">
      <w:pPr>
        <w:jc w:val="both"/>
        <w:rPr>
          <w:sz w:val="22"/>
          <w:szCs w:val="22"/>
          <w:lang w:val="en-GB"/>
        </w:rPr>
      </w:pPr>
      <w:r w:rsidRPr="00551F79">
        <w:rPr>
          <w:bCs/>
          <w:sz w:val="22"/>
          <w:szCs w:val="22"/>
          <w:lang w:val="en-GB"/>
        </w:rPr>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14:paraId="215C8373" w14:textId="77777777"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14:paraId="752BA9EB" w14:textId="77777777"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14:paraId="27227FBA" w14:textId="77777777"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14:paraId="718AD703" w14:textId="77777777" w:rsidR="00165D6D" w:rsidRPr="00551F79" w:rsidRDefault="00551F79" w:rsidP="00551F79">
      <w:pPr>
        <w:jc w:val="both"/>
        <w:rPr>
          <w:sz w:val="22"/>
          <w:szCs w:val="22"/>
          <w:lang w:val="en-GB"/>
        </w:rPr>
      </w:pPr>
      <w:r w:rsidRPr="00551F79">
        <w:rPr>
          <w:sz w:val="22"/>
          <w:szCs w:val="22"/>
          <w:lang w:val="en-GB"/>
        </w:rPr>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14:paraId="76678320" w14:textId="77777777"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14:paraId="7C1E5856" w14:textId="77777777"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14:paraId="332FC2DE" w14:textId="77777777" w:rsidR="003C0F7D" w:rsidRPr="007823DA" w:rsidRDefault="007823DA" w:rsidP="003C0F7D">
      <w:pPr>
        <w:jc w:val="both"/>
        <w:rPr>
          <w:sz w:val="22"/>
          <w:szCs w:val="22"/>
          <w:lang w:val="en-GB"/>
        </w:rPr>
      </w:pPr>
      <w:r w:rsidRPr="00517AA2">
        <w:rPr>
          <w:sz w:val="22"/>
          <w:szCs w:val="22"/>
          <w:lang w:val="en-GB"/>
        </w:rPr>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14:paraId="4A53A094" w14:textId="77777777"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14:paraId="0544371E" w14:textId="77777777"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14:paraId="25033C36" w14:textId="77777777" w:rsidR="003C0F7D" w:rsidRPr="007823DA" w:rsidRDefault="00165D6D" w:rsidP="00DE5B10">
      <w:pPr>
        <w:jc w:val="both"/>
        <w:rPr>
          <w:sz w:val="22"/>
          <w:szCs w:val="22"/>
          <w:lang w:val="en-GB"/>
        </w:rPr>
      </w:pPr>
      <w:r w:rsidRPr="007823DA">
        <w:rPr>
          <w:bCs/>
          <w:sz w:val="22"/>
          <w:szCs w:val="22"/>
          <w:lang w:val="en-GB"/>
        </w:rPr>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14:paraId="0829B3F2" w14:textId="77777777"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 xml:space="preserve">a certified translation into Polish. </w:t>
      </w:r>
    </w:p>
    <w:p w14:paraId="42E8F39A" w14:textId="77777777"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14:paraId="7DD6269F" w14:textId="77777777"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14:paraId="1B948D23" w14:textId="77777777" w:rsidR="0049525A" w:rsidRPr="00AD4A9A" w:rsidRDefault="0049525A" w:rsidP="0049525A">
      <w:pPr>
        <w:jc w:val="both"/>
        <w:rPr>
          <w:sz w:val="22"/>
          <w:szCs w:val="22"/>
          <w:lang w:val="en-GB"/>
        </w:rPr>
      </w:pPr>
      <w:r w:rsidRPr="00AD4A9A">
        <w:rPr>
          <w:sz w:val="22"/>
          <w:szCs w:val="22"/>
          <w:lang w:val="en-GB"/>
        </w:rPr>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14:paraId="2CF7366E" w14:textId="77777777" w:rsidR="0049525A" w:rsidRPr="00AD4A9A" w:rsidRDefault="0049525A" w:rsidP="0049525A">
      <w:pPr>
        <w:jc w:val="both"/>
        <w:rPr>
          <w:sz w:val="22"/>
          <w:szCs w:val="22"/>
          <w:lang w:val="en-GB"/>
        </w:rPr>
      </w:pPr>
      <w:r w:rsidRPr="00AD4A9A">
        <w:rPr>
          <w:sz w:val="22"/>
          <w:szCs w:val="22"/>
          <w:lang w:val="en-GB"/>
        </w:rPr>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14:paraId="22EFF513" w14:textId="77777777"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14:paraId="6A99AEF2" w14:textId="77777777"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14:paraId="24D959F9" w14:textId="77777777"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14:paraId="415D7A0D" w14:textId="77777777" w:rsidR="0049525A" w:rsidRPr="004F0EBB" w:rsidRDefault="0049525A" w:rsidP="0049525A">
      <w:pPr>
        <w:jc w:val="both"/>
        <w:rPr>
          <w:sz w:val="22"/>
          <w:szCs w:val="22"/>
          <w:lang w:val="en-GB"/>
        </w:rPr>
      </w:pPr>
      <w:r w:rsidRPr="004F0EBB">
        <w:rPr>
          <w:sz w:val="22"/>
          <w:szCs w:val="22"/>
          <w:lang w:val="en-GB"/>
        </w:rPr>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14:paraId="3A202156" w14:textId="77777777"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14:paraId="7DABA732" w14:textId="77777777"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14:paraId="3D3A29E4" w14:textId="77777777"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14:paraId="7B65EC10" w14:textId="77777777"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In addition a scientist using or intending to use long-term scientist mobility with whom a foreigner who is a member of his family should stay on the territory of the 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14:paraId="101E12A8" w14:textId="77777777"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14:paraId="6CBE7FC9" w14:textId="77777777"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14:paraId="63392A2B" w14:textId="77777777" w:rsidR="003C0F7D" w:rsidRPr="00276976" w:rsidRDefault="00276976" w:rsidP="00276976">
      <w:pPr>
        <w:jc w:val="both"/>
        <w:rPr>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Pr>
          <w:rFonts w:cs="Times New Roman"/>
          <w:sz w:val="22"/>
          <w:szCs w:val="22"/>
          <w:lang w:val="en-GB"/>
        </w:rPr>
        <w:t>, or</w:t>
      </w:r>
    </w:p>
    <w:p w14:paraId="2313A00B" w14:textId="77777777" w:rsidR="003C0F7D" w:rsidRPr="00276976" w:rsidRDefault="003C0F7D" w:rsidP="003C0F7D">
      <w:pPr>
        <w:jc w:val="both"/>
        <w:rPr>
          <w:sz w:val="22"/>
          <w:szCs w:val="22"/>
          <w:lang w:val="en-GB"/>
        </w:rPr>
      </w:pPr>
      <w:r w:rsidRPr="00276976">
        <w:rPr>
          <w:sz w:val="22"/>
          <w:szCs w:val="22"/>
          <w:lang w:val="en-GB"/>
        </w:rPr>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14:paraId="42EF9977" w14:textId="77777777"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14:paraId="7CDF5167" w14:textId="77777777"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14:paraId="1E42E131" w14:textId="77777777" w:rsidR="003C0F7D" w:rsidRPr="001360B2" w:rsidRDefault="00BE3EE6" w:rsidP="003C0F7D">
      <w:pPr>
        <w:spacing w:line="100" w:lineRule="atLeast"/>
        <w:jc w:val="both"/>
        <w:rPr>
          <w:sz w:val="22"/>
          <w:szCs w:val="22"/>
          <w:lang w:val="en-GB"/>
        </w:rPr>
      </w:pPr>
      <w:r w:rsidRPr="001360B2">
        <w:rPr>
          <w:sz w:val="22"/>
          <w:szCs w:val="22"/>
          <w:lang w:val="en-GB"/>
        </w:rPr>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14:paraId="06C5E98C" w14:textId="77777777"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14:paraId="719D640B" w14:textId="77777777" w:rsidR="003C0F7D" w:rsidRPr="001360B2" w:rsidRDefault="00C32B61" w:rsidP="00AD125F">
      <w:pPr>
        <w:spacing w:line="100" w:lineRule="atLeast"/>
        <w:jc w:val="both"/>
        <w:rPr>
          <w:sz w:val="22"/>
          <w:szCs w:val="22"/>
          <w:lang w:val="en-GB"/>
        </w:rPr>
      </w:pPr>
      <w:r w:rsidRPr="001360B2">
        <w:rPr>
          <w:sz w:val="22"/>
          <w:szCs w:val="22"/>
          <w:lang w:val="en-GB"/>
        </w:rPr>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14:paraId="3E13DF13" w14:textId="77777777"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14:paraId="1B61B718" w14:textId="77777777" w:rsidR="00774182" w:rsidRPr="005C55DC" w:rsidRDefault="00774182" w:rsidP="005C55DC">
      <w:pPr>
        <w:pStyle w:val="Nagwek3"/>
        <w:rPr>
          <w:lang w:val="en-GB"/>
        </w:rPr>
      </w:pPr>
      <w:bookmarkStart w:id="136" w:name="_Toc505338762"/>
      <w:bookmarkStart w:id="137" w:name="_Toc5972883"/>
      <w:bookmarkStart w:id="138" w:name="_Toc7527099"/>
      <w:r w:rsidRPr="005C55DC">
        <w:rPr>
          <w:lang w:val="en-GB"/>
        </w:rPr>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35"/>
      <w:bookmarkEnd w:id="136"/>
      <w:bookmarkEnd w:id="137"/>
      <w:bookmarkEnd w:id="138"/>
      <w:r w:rsidRPr="005C55DC">
        <w:rPr>
          <w:lang w:val="en-GB"/>
        </w:rPr>
        <w:t xml:space="preserve"> </w:t>
      </w:r>
    </w:p>
    <w:p w14:paraId="0EB9C95F" w14:textId="77777777" w:rsidR="002D51ED" w:rsidRPr="005C55DC" w:rsidRDefault="002D51ED" w:rsidP="002D51ED">
      <w:pPr>
        <w:pStyle w:val="Tekstpodstawowy"/>
        <w:rPr>
          <w:lang w:val="en-GB"/>
        </w:rPr>
      </w:pPr>
    </w:p>
    <w:p w14:paraId="086EF717"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14:paraId="2409DBF7"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14:paraId="29484575"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14:paraId="549D7238"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14:paraId="3733AA95" w14:textId="77777777"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14:paraId="5423E09B" w14:textId="77777777"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14:paraId="7F6C8946" w14:textId="77777777"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t>Such information is transferred by the authority which issued the certificate</w:t>
      </w:r>
      <w:r w:rsidR="00774182" w:rsidRPr="005C55DC">
        <w:rPr>
          <w:rFonts w:cs="Times New Roman"/>
          <w:sz w:val="22"/>
          <w:szCs w:val="22"/>
          <w:lang w:val="en-GB"/>
        </w:rPr>
        <w:t>.</w:t>
      </w:r>
    </w:p>
    <w:p w14:paraId="01DB4303" w14:textId="77777777"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14:paraId="53A671E0" w14:textId="77777777"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14:paraId="336B8987" w14:textId="77777777"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14:paraId="3F87C0C8" w14:textId="77777777"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14:paraId="55FB9019" w14:textId="77777777"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14:paraId="2ED3E7F3" w14:textId="77777777"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14:paraId="12761917" w14:textId="77777777"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14:paraId="57AD4997" w14:textId="77777777"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14:paraId="2DED1593" w14:textId="77777777"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14:paraId="7B617B92" w14:textId="77777777"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provisions of ratified international contracts binding for the Republic of Poland or </w:t>
      </w:r>
    </w:p>
    <w:p w14:paraId="65CE81B4" w14:textId="77777777"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14:paraId="3E52C55C" w14:textId="77777777"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14:paraId="086A34A4" w14:textId="77777777" w:rsidR="00774182" w:rsidRPr="005C55DC" w:rsidRDefault="005C55DC" w:rsidP="005C55DC">
      <w:pPr>
        <w:spacing w:line="100" w:lineRule="atLeast"/>
        <w:jc w:val="both"/>
        <w:rPr>
          <w:lang w:val="en-GB"/>
        </w:rPr>
      </w:pPr>
      <w:r>
        <w:rPr>
          <w:rFonts w:cs="Times New Roman"/>
          <w:sz w:val="22"/>
          <w:szCs w:val="22"/>
          <w:lang w:val="en-GB"/>
        </w:rPr>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14:paraId="6D721F5D" w14:textId="77777777" w:rsidR="00774182" w:rsidRPr="005C55DC" w:rsidRDefault="00774182" w:rsidP="005C55DC">
      <w:pPr>
        <w:pStyle w:val="Nagwek3"/>
        <w:spacing w:after="200"/>
        <w:rPr>
          <w:rFonts w:cs="Times New Roman"/>
          <w:lang w:val="en-GB"/>
        </w:rPr>
      </w:pPr>
      <w:bookmarkStart w:id="139" w:name="_Toc386286375"/>
      <w:bookmarkStart w:id="140" w:name="_Toc505338763"/>
      <w:bookmarkStart w:id="141" w:name="_Toc5972884"/>
      <w:bookmarkStart w:id="142" w:name="_Toc7527100"/>
      <w:r w:rsidRPr="000236DB">
        <w:rPr>
          <w:lang w:val="en-GB"/>
        </w:rPr>
        <w:t>4.6.1</w:t>
      </w:r>
      <w:r w:rsidR="0074041D" w:rsidRPr="000236DB">
        <w:rPr>
          <w:lang w:val="en-GB"/>
        </w:rPr>
        <w:t>5</w:t>
      </w:r>
      <w:r w:rsidRPr="000236DB">
        <w:rPr>
          <w:lang w:val="en-GB"/>
        </w:rPr>
        <w:t xml:space="preserve">. </w:t>
      </w:r>
      <w:bookmarkEnd w:id="139"/>
      <w:bookmarkEnd w:id="140"/>
      <w:bookmarkEnd w:id="141"/>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42"/>
      <w:r w:rsidRPr="005C55DC">
        <w:rPr>
          <w:lang w:val="en-GB"/>
        </w:rPr>
        <w:t xml:space="preserve"> </w:t>
      </w:r>
    </w:p>
    <w:p w14:paraId="4E2A1DEF"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14:paraId="40CB2A13"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14:paraId="4D19E2FC" w14:textId="77777777"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14:paraId="7525AD58"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14:paraId="4177F3F7" w14:textId="77777777"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14:paraId="31D73342" w14:textId="77777777"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14:paraId="27D62D5D" w14:textId="77777777" w:rsidR="00774182" w:rsidRPr="00A0168B" w:rsidRDefault="00774182" w:rsidP="00A0168B">
      <w:pPr>
        <w:pStyle w:val="Nagwek3"/>
        <w:rPr>
          <w:lang w:val="en-GB"/>
        </w:rPr>
      </w:pPr>
      <w:bookmarkStart w:id="143" w:name="_Toc38628637611"/>
      <w:bookmarkStart w:id="144" w:name="_Toc505338764"/>
      <w:bookmarkStart w:id="145" w:name="_Toc5972885"/>
      <w:bookmarkStart w:id="146" w:name="_Toc7527101"/>
      <w:r w:rsidRPr="000236DB">
        <w:rPr>
          <w:lang w:val="en-GB"/>
        </w:rPr>
        <w:t>4.6.1</w:t>
      </w:r>
      <w:r w:rsidR="0074041D" w:rsidRPr="000236DB">
        <w:rPr>
          <w:lang w:val="en-GB"/>
        </w:rPr>
        <w:t>6</w:t>
      </w:r>
      <w:r w:rsidRPr="000236DB">
        <w:rPr>
          <w:lang w:val="en-GB"/>
        </w:rPr>
        <w:t xml:space="preserve">. </w:t>
      </w:r>
      <w:bookmarkEnd w:id="143"/>
      <w:bookmarkEnd w:id="144"/>
      <w:bookmarkEnd w:id="145"/>
      <w:r w:rsidR="00A0168B" w:rsidRPr="00A0168B">
        <w:rPr>
          <w:lang w:val="en-GB"/>
        </w:rPr>
        <w:t>TEMPORARY RESIDENCE PERMIT DUE TO SEASONAL WORK</w:t>
      </w:r>
      <w:bookmarkEnd w:id="146"/>
      <w:r w:rsidRPr="00A0168B">
        <w:rPr>
          <w:lang w:val="en-GB"/>
        </w:rPr>
        <w:t xml:space="preserve"> </w:t>
      </w:r>
    </w:p>
    <w:p w14:paraId="5E972013" w14:textId="77777777"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14:paraId="66B66A31" w14:textId="77777777"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14:paraId="7F14CC36" w14:textId="77777777"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14:paraId="5BEB41D4" w14:textId="77777777"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14:paraId="6B4958ED" w14:textId="77777777"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14:paraId="77E5600D" w14:textId="77777777"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14:paraId="35A2B88D" w14:textId="77777777"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14:paraId="3E8ECD5E" w14:textId="77777777"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14:paraId="07696851" w14:textId="77777777"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14:paraId="71D3A4BE" w14:textId="77777777"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14:paraId="5F640B80" w14:textId="77777777" w:rsidR="00774182" w:rsidRPr="00A0168B" w:rsidRDefault="00774182" w:rsidP="00A0168B">
      <w:pPr>
        <w:pStyle w:val="Nagwek3"/>
        <w:spacing w:after="200"/>
        <w:rPr>
          <w:rFonts w:cs="Times New Roman"/>
          <w:lang w:val="en-GB"/>
        </w:rPr>
      </w:pPr>
      <w:bookmarkStart w:id="147" w:name="_Toc3862863761"/>
      <w:bookmarkStart w:id="148" w:name="_Toc505338765"/>
      <w:bookmarkStart w:id="149" w:name="_Toc5972886"/>
      <w:bookmarkStart w:id="150"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7"/>
      <w:bookmarkEnd w:id="148"/>
      <w:bookmarkEnd w:id="149"/>
      <w:r w:rsidR="00A0168B" w:rsidRPr="00A0168B">
        <w:rPr>
          <w:lang w:val="en-GB"/>
        </w:rPr>
        <w:t>EMPORARY RESIDENCE PERMIT DUE TO OTHER CIRCUMSTANCES</w:t>
      </w:r>
      <w:bookmarkEnd w:id="150"/>
      <w:r w:rsidRPr="00A0168B">
        <w:rPr>
          <w:lang w:val="en-GB"/>
        </w:rPr>
        <w:t xml:space="preserve">  </w:t>
      </w:r>
    </w:p>
    <w:p w14:paraId="1C1A1EB8" w14:textId="77777777"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14:paraId="31193DEE" w14:textId="77777777"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or conducting business activities on their own account along with the 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14:paraId="30699912" w14:textId="77777777"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14:paraId="5E221790" w14:textId="77777777"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14:paraId="5CEEC8DA" w14:textId="77777777"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14:paraId="4F9C2F5B" w14:textId="77777777"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14:paraId="35D19FEF" w14:textId="77777777"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14:paraId="45F1608D" w14:textId="77777777"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14:paraId="5811DB0F" w14:textId="77777777"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14:paraId="400DC67C" w14:textId="77777777"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14:paraId="6B845C6F" w14:textId="77777777" w:rsidR="00F223AE"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00F223AE">
        <w:rPr>
          <w:rFonts w:cs="Times New Roman"/>
          <w:sz w:val="22"/>
          <w:szCs w:val="22"/>
          <w:lang w:val="en-GB"/>
        </w:rPr>
        <w:t>, or</w:t>
      </w:r>
    </w:p>
    <w:p w14:paraId="4FDB02E9" w14:textId="77777777" w:rsidR="00774182" w:rsidRPr="00AC4944" w:rsidRDefault="006F7EFA">
      <w:pPr>
        <w:spacing w:line="100" w:lineRule="atLeast"/>
        <w:jc w:val="both"/>
        <w:rPr>
          <w:rFonts w:cs="Times New Roman"/>
          <w:sz w:val="22"/>
          <w:szCs w:val="22"/>
          <w:lang w:val="en-GB"/>
        </w:rPr>
      </w:pPr>
      <w:r>
        <w:rPr>
          <w:rFonts w:cs="Times New Roman"/>
          <w:sz w:val="22"/>
          <w:szCs w:val="22"/>
        </w:rPr>
        <w:t>8</w:t>
      </w:r>
      <w:r w:rsidR="00F223AE" w:rsidRPr="00F223AE">
        <w:rPr>
          <w:rFonts w:cs="Times New Roman"/>
          <w:sz w:val="22"/>
          <w:szCs w:val="22"/>
        </w:rPr>
        <w:t>) is a citizen of the United Kingdom of Great Britain and Northern Ireland referred to in Article 10(1)(b) and (d) of the Withdrawal Agreement, who until 31 December 2020 performed work in the territory of the Republic of Poland as an employee posted by a foreign employer in the territory of the Republic of Poland</w:t>
      </w:r>
      <w:r w:rsidR="00633FCC" w:rsidRPr="00AC4944">
        <w:rPr>
          <w:rFonts w:cs="Times New Roman"/>
          <w:sz w:val="22"/>
          <w:szCs w:val="22"/>
          <w:lang w:val="en-GB"/>
        </w:rPr>
        <w:t xml:space="preserve">. </w:t>
      </w:r>
    </w:p>
    <w:p w14:paraId="200B96C3" w14:textId="77777777"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14:paraId="77A382D0" w14:textId="77777777" w:rsidR="00AC4944" w:rsidRDefault="00AC4944" w:rsidP="00AC4944">
      <w:pPr>
        <w:spacing w:line="100" w:lineRule="atLeast"/>
        <w:jc w:val="both"/>
        <w:rPr>
          <w:rFonts w:cs="Times New Roman"/>
          <w:b/>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14:paraId="56DE6CCF" w14:textId="77777777" w:rsidR="00F223AE" w:rsidRPr="00F31F6D" w:rsidRDefault="00F223AE" w:rsidP="00AC4944">
      <w:pPr>
        <w:spacing w:line="100" w:lineRule="atLeast"/>
        <w:jc w:val="both"/>
        <w:rPr>
          <w:rFonts w:cs="Times New Roman"/>
          <w:sz w:val="22"/>
          <w:szCs w:val="22"/>
          <w:lang w:val="en-GB"/>
        </w:rPr>
      </w:pPr>
      <w:r w:rsidRPr="00F223AE">
        <w:rPr>
          <w:rFonts w:cs="Times New Roman"/>
          <w:sz w:val="22"/>
          <w:szCs w:val="22"/>
          <w:lang w:val="en-GB"/>
        </w:rPr>
        <w:t>The temporary residence permit referred to in point 8 shall be granted if the foreigner has applied for this permit no later than 31 December 2021.</w:t>
      </w:r>
    </w:p>
    <w:p w14:paraId="2E0115CB" w14:textId="77777777"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14:paraId="7AADE95B" w14:textId="77777777"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14:paraId="7CDE3560" w14:textId="77777777"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14:paraId="73B2A4AD" w14:textId="77777777"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14:paraId="276463FB" w14:textId="77777777"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14:paraId="515C53A6" w14:textId="77777777"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14:paraId="5E01DB5F" w14:textId="77777777"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14:paraId="0849C413" w14:textId="77777777"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14:paraId="10F3CA59" w14:textId="77777777"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14:paraId="73A669B5" w14:textId="77777777"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14:paraId="5232397E" w14:textId="77777777"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14:paraId="6BD4709C" w14:textId="77777777"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14:paraId="4FF108B5" w14:textId="77777777" w:rsidR="001B5E25" w:rsidRPr="00AC4944" w:rsidRDefault="001B5E25" w:rsidP="00AC4944">
      <w:pPr>
        <w:spacing w:line="100" w:lineRule="atLeast"/>
        <w:jc w:val="both"/>
        <w:rPr>
          <w:rFonts w:cs="Times New Roman"/>
          <w:sz w:val="22"/>
          <w:szCs w:val="22"/>
          <w:lang w:val="en-GB"/>
        </w:rPr>
      </w:pPr>
      <w:r w:rsidRPr="001B5E25">
        <w:rPr>
          <w:rFonts w:cs="Times New Roman"/>
          <w:sz w:val="22"/>
          <w:szCs w:val="22"/>
          <w:lang w:val="en-GB"/>
        </w:rPr>
        <w:t xml:space="preserve">In the case of temporary residence permits due to other circumstances, indicated in point I, items 1, 3, 4, 6, 7 and 8 and in point II, items 1, 2, 4 or 7, the foreigner should fulfil the condition </w:t>
      </w:r>
      <w:r w:rsidRPr="00D20946">
        <w:rPr>
          <w:rFonts w:cs="Times New Roman"/>
          <w:sz w:val="22"/>
          <w:szCs w:val="22"/>
          <w:lang w:val="en-GB"/>
        </w:rPr>
        <w:t>of having</w:t>
      </w:r>
      <w:r w:rsidRPr="00E2504C">
        <w:rPr>
          <w:rFonts w:cs="Times New Roman"/>
          <w:b/>
          <w:sz w:val="22"/>
          <w:szCs w:val="22"/>
          <w:lang w:val="en-GB"/>
        </w:rPr>
        <w:t xml:space="preserve"> health insurance</w:t>
      </w:r>
      <w:r w:rsidRPr="001B5E25">
        <w:rPr>
          <w:rFonts w:cs="Times New Roman"/>
          <w:sz w:val="22"/>
          <w:szCs w:val="22"/>
          <w:lang w:val="en-GB"/>
        </w:rPr>
        <w:t xml:space="preserve"> (see point 4.5)</w:t>
      </w:r>
      <w:r>
        <w:rPr>
          <w:rFonts w:cs="Times New Roman"/>
          <w:sz w:val="22"/>
          <w:szCs w:val="22"/>
          <w:lang w:val="en-GB"/>
        </w:rPr>
        <w:t>.</w:t>
      </w:r>
    </w:p>
    <w:p w14:paraId="6CE7E14A" w14:textId="77777777" w:rsidR="00AC4944" w:rsidRDefault="001B5E25" w:rsidP="00AC4944">
      <w:pPr>
        <w:spacing w:line="100" w:lineRule="atLeast"/>
        <w:jc w:val="both"/>
        <w:rPr>
          <w:rFonts w:cs="Times New Roman"/>
          <w:b/>
          <w:sz w:val="22"/>
          <w:szCs w:val="22"/>
          <w:lang w:val="en-GB"/>
        </w:rPr>
      </w:pPr>
      <w:r w:rsidRPr="001B5E25">
        <w:rPr>
          <w:rFonts w:cs="Times New Roman"/>
          <w:sz w:val="22"/>
          <w:szCs w:val="22"/>
          <w:lang w:val="en-GB"/>
        </w:rPr>
        <w:t xml:space="preserve">In the case of permits for temporary residence due to other circumstances listed in point I, subpoints 1, 3 or 4 and 8 and in point II, subpoint 1(b) or 7, the foreigner should meet the condition of having a </w:t>
      </w:r>
      <w:r w:rsidRPr="00E2504C">
        <w:rPr>
          <w:rFonts w:cs="Times New Roman"/>
          <w:b/>
          <w:sz w:val="22"/>
          <w:szCs w:val="22"/>
          <w:lang w:val="en-GB"/>
        </w:rPr>
        <w:t>stable and regular source of income</w:t>
      </w:r>
      <w:r w:rsidRPr="001B5E25">
        <w:rPr>
          <w:rFonts w:cs="Times New Roman"/>
          <w:sz w:val="22"/>
          <w:szCs w:val="22"/>
          <w:lang w:val="en-GB"/>
        </w:rPr>
        <w:t xml:space="preserve"> sufficient to cover the costs of living for themselves and their dependent family members (see point 4.5).</w:t>
      </w:r>
      <w:r>
        <w:rPr>
          <w:rFonts w:cs="Times New Roman"/>
          <w:sz w:val="22"/>
          <w:szCs w:val="22"/>
          <w:lang w:val="en-GB"/>
        </w:rPr>
        <w:t xml:space="preserve"> </w:t>
      </w:r>
      <w:r w:rsidR="00AC4944" w:rsidRPr="00F31F6D">
        <w:rPr>
          <w:rFonts w:cs="Times New Roman"/>
          <w:sz w:val="22"/>
          <w:szCs w:val="22"/>
          <w:lang w:val="en-GB"/>
        </w:rPr>
        <w:t xml:space="preserve">This requirement </w:t>
      </w:r>
      <w:r w:rsidR="00AC4944" w:rsidRPr="00F31F6D">
        <w:rPr>
          <w:rFonts w:cs="Times New Roman"/>
          <w:b/>
          <w:sz w:val="22"/>
          <w:szCs w:val="22"/>
          <w:lang w:val="en-GB"/>
        </w:rPr>
        <w:t>is understood as fulfilled</w:t>
      </w:r>
      <w:r w:rsidR="00AC4944" w:rsidRPr="00F31F6D">
        <w:rPr>
          <w:rFonts w:cs="Times New Roman"/>
          <w:sz w:val="22"/>
          <w:szCs w:val="22"/>
          <w:lang w:val="en-GB"/>
        </w:rPr>
        <w:t xml:space="preserve">, also if </w:t>
      </w:r>
      <w:r w:rsidR="00AC4944" w:rsidRPr="00F31F6D">
        <w:rPr>
          <w:rFonts w:cs="Times New Roman"/>
          <w:b/>
          <w:sz w:val="22"/>
          <w:szCs w:val="22"/>
          <w:lang w:val="en-GB"/>
        </w:rPr>
        <w:t xml:space="preserve">maintenance costs of the foreigner shall be covered by the family member obliged to </w:t>
      </w:r>
      <w:r w:rsidR="00AC4944">
        <w:rPr>
          <w:rFonts w:cs="Times New Roman"/>
          <w:b/>
          <w:sz w:val="22"/>
          <w:szCs w:val="22"/>
          <w:lang w:val="en-GB"/>
        </w:rPr>
        <w:t>his/her</w:t>
      </w:r>
      <w:r w:rsidR="00AC4944" w:rsidRPr="00F31F6D">
        <w:rPr>
          <w:rFonts w:cs="Times New Roman"/>
          <w:b/>
          <w:sz w:val="22"/>
          <w:szCs w:val="22"/>
          <w:lang w:val="en-GB"/>
        </w:rPr>
        <w:t xml:space="preserve"> maintenance</w:t>
      </w:r>
      <w:r w:rsidR="00AC4944">
        <w:rPr>
          <w:rFonts w:cs="Times New Roman"/>
          <w:b/>
          <w:sz w:val="22"/>
          <w:szCs w:val="22"/>
          <w:lang w:val="en-GB"/>
        </w:rPr>
        <w:t xml:space="preserve"> who</w:t>
      </w:r>
      <w:r w:rsidR="00AC4944" w:rsidRPr="00F31F6D">
        <w:rPr>
          <w:rFonts w:cs="Times New Roman"/>
          <w:b/>
          <w:sz w:val="22"/>
          <w:szCs w:val="22"/>
          <w:lang w:val="en-GB"/>
        </w:rPr>
        <w:t xml:space="preserve"> lives on the territory of the Republic of Poland.</w:t>
      </w:r>
    </w:p>
    <w:p w14:paraId="16BAD669" w14:textId="77777777"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14:paraId="18C03DCF" w14:textId="77777777"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14:paraId="220FE280" w14:textId="77777777"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14:paraId="56711A19" w14:textId="77777777"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14:paraId="4C030381" w14:textId="77777777"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14:paraId="2AAA3E36" w14:textId="77777777" w:rsidR="00774182" w:rsidRPr="00BD5F55" w:rsidRDefault="00774182" w:rsidP="00BD5F55">
      <w:pPr>
        <w:pStyle w:val="Nagwek2"/>
        <w:spacing w:after="200"/>
        <w:rPr>
          <w:rFonts w:cs="Times New Roman"/>
          <w:b/>
          <w:bCs/>
          <w:lang w:val="en-GB"/>
        </w:rPr>
      </w:pPr>
      <w:bookmarkStart w:id="151" w:name="_Toc386286377"/>
      <w:bookmarkStart w:id="152" w:name="_Toc505338766"/>
      <w:bookmarkStart w:id="153" w:name="_Toc5972887"/>
      <w:bookmarkStart w:id="154" w:name="_Toc7527103"/>
      <w:r w:rsidRPr="00BD5F55">
        <w:rPr>
          <w:lang w:val="en-GB"/>
        </w:rPr>
        <w:t xml:space="preserve">4.7   </w:t>
      </w:r>
      <w:bookmarkEnd w:id="151"/>
      <w:bookmarkEnd w:id="152"/>
      <w:bookmarkEnd w:id="153"/>
      <w:r w:rsidR="00BD5F55" w:rsidRPr="00BD5F55">
        <w:rPr>
          <w:lang w:val="en-GB"/>
        </w:rPr>
        <w:t>PERIOD FOR WHICH A TEMPORARY RESIDENCE PERMIT IS GRANTED</w:t>
      </w:r>
      <w:bookmarkEnd w:id="154"/>
    </w:p>
    <w:p w14:paraId="602168FE" w14:textId="77777777"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14:paraId="7CC5CE22" w14:textId="77777777" w:rsidR="001B7C72" w:rsidRPr="00F31F6D" w:rsidRDefault="001B7C72" w:rsidP="001B7C72">
      <w:pPr>
        <w:pStyle w:val="NormalnyWeb1"/>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14:paraId="4B81E3D7" w14:textId="77777777" w:rsidR="00774182" w:rsidRPr="004B50F9" w:rsidRDefault="00532F42" w:rsidP="009915B1">
      <w:pPr>
        <w:pStyle w:val="NormalnyWeb1"/>
        <w:numPr>
          <w:ilvl w:val="0"/>
          <w:numId w:val="18"/>
        </w:numPr>
        <w:spacing w:after="200"/>
        <w:ind w:right="125"/>
        <w:jc w:val="both"/>
        <w:rPr>
          <w:rFonts w:ascii="Calibri" w:hAnsi="Calibri"/>
          <w:sz w:val="22"/>
          <w:szCs w:val="22"/>
          <w:lang w:val="en-GB"/>
        </w:rPr>
      </w:pPr>
      <w:r w:rsidRPr="004B50F9">
        <w:rPr>
          <w:rFonts w:ascii="Calibri" w:hAnsi="Calibri"/>
          <w:sz w:val="22"/>
          <w:szCs w:val="22"/>
          <w:lang w:val="en-GB"/>
        </w:rPr>
        <w:t xml:space="preserve">In order to </w:t>
      </w:r>
      <w:r w:rsidRPr="004B50F9">
        <w:rPr>
          <w:rFonts w:ascii="Calibri" w:hAnsi="Calibri"/>
          <w:b/>
          <w:sz w:val="22"/>
          <w:szCs w:val="22"/>
          <w:lang w:val="en-GB"/>
        </w:rPr>
        <w:t>perform work as an intra-corporate transferee or in order to benefit from long-term mobility of a manager, specialist or trainee employee in the framework of an intra-corporate transfer</w:t>
      </w:r>
      <w:r w:rsidRPr="004B50F9">
        <w:rPr>
          <w:rFonts w:ascii="Calibri" w:hAnsi="Calibri"/>
          <w:sz w:val="22"/>
          <w:szCs w:val="22"/>
          <w:lang w:val="en-GB"/>
        </w:rPr>
        <w:t xml:space="preserve">, if the purpose of the foreigner's stay in the territory of Poland is to perform work </w:t>
      </w:r>
      <w:r w:rsidRPr="004B50F9">
        <w:rPr>
          <w:rFonts w:ascii="Calibri" w:hAnsi="Calibri"/>
          <w:b/>
          <w:sz w:val="22"/>
          <w:szCs w:val="22"/>
          <w:lang w:val="en-GB"/>
        </w:rPr>
        <w:t>as trainee employee</w:t>
      </w:r>
      <w:r w:rsidRPr="004B50F9">
        <w:rPr>
          <w:rFonts w:ascii="Calibri" w:hAnsi="Calibri"/>
          <w:sz w:val="22"/>
          <w:szCs w:val="22"/>
          <w:lang w:val="en-GB"/>
        </w:rPr>
        <w:t xml:space="preserve"> - for a period of up to 1 year. </w:t>
      </w:r>
      <w:r w:rsidR="001B7C72" w:rsidRPr="004B50F9">
        <w:rPr>
          <w:rFonts w:ascii="Calibri" w:hAnsi="Calibri"/>
          <w:sz w:val="22"/>
          <w:szCs w:val="22"/>
          <w:lang w:val="en-GB"/>
        </w:rPr>
        <w:t xml:space="preserve">Permit in order to </w:t>
      </w:r>
      <w:r w:rsidRPr="004B50F9">
        <w:rPr>
          <w:rFonts w:ascii="Calibri" w:hAnsi="Calibri"/>
          <w:sz w:val="22"/>
          <w:szCs w:val="22"/>
          <w:lang w:val="en-GB"/>
        </w:rPr>
        <w:t xml:space="preserve">benefit from </w:t>
      </w:r>
      <w:r w:rsidRPr="004B50F9">
        <w:rPr>
          <w:rFonts w:ascii="Calibri" w:hAnsi="Calibri"/>
          <w:b/>
          <w:sz w:val="22"/>
          <w:szCs w:val="22"/>
          <w:lang w:val="en-GB"/>
        </w:rPr>
        <w:t>long-term mobility</w:t>
      </w:r>
      <w:r w:rsidRPr="004B50F9">
        <w:rPr>
          <w:rFonts w:ascii="Calibri" w:hAnsi="Calibri"/>
          <w:sz w:val="22"/>
          <w:szCs w:val="22"/>
          <w:lang w:val="en-GB"/>
        </w:rPr>
        <w:t xml:space="preserve"> of a manager, specialist or trainee in the framework of an intra-corporate transfer shall be granted </w:t>
      </w:r>
      <w:r w:rsidR="001B7C72" w:rsidRPr="004B50F9">
        <w:rPr>
          <w:rFonts w:ascii="Calibri" w:hAnsi="Calibri"/>
          <w:sz w:val="22"/>
          <w:szCs w:val="22"/>
          <w:lang w:val="en-GB"/>
        </w:rPr>
        <w:t xml:space="preserve">for a period not longer than the period of validity of the foreigner's residence document, mentioned in Article 1(2) (a) of the Regulation no. 1030/2002, with "ICT" annotation, issued by </w:t>
      </w:r>
      <w:r w:rsidRPr="004B50F9">
        <w:rPr>
          <w:rFonts w:ascii="Calibri" w:hAnsi="Calibri"/>
          <w:sz w:val="22"/>
          <w:szCs w:val="22"/>
          <w:lang w:val="en-GB"/>
        </w:rPr>
        <w:t>an</w:t>
      </w:r>
      <w:r w:rsidR="001B7C72" w:rsidRPr="004B50F9">
        <w:rPr>
          <w:rFonts w:ascii="Calibri" w:hAnsi="Calibri"/>
          <w:sz w:val="22"/>
          <w:szCs w:val="22"/>
          <w:lang w:val="en-GB"/>
        </w:rPr>
        <w:t>other Member State of the European Union</w:t>
      </w:r>
    </w:p>
    <w:p w14:paraId="510E81C0" w14:textId="77777777" w:rsidR="00E20F4D" w:rsidRDefault="001B7C72" w:rsidP="00E20F4D">
      <w:pPr>
        <w:pStyle w:val="NormalnyWeb1"/>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14:paraId="34948A01" w14:textId="77777777" w:rsidR="00400B1B" w:rsidRPr="00E20F4D" w:rsidRDefault="00E20F4D" w:rsidP="00E20F4D">
      <w:pPr>
        <w:pStyle w:val="NormalnyWeb1"/>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or the period of stay resulting from a long-term visa with the annotation "scientist" issued by another Member State of the European Union</w:t>
      </w:r>
      <w:r>
        <w:rPr>
          <w:rFonts w:ascii="Calibri" w:hAnsi="Calibri" w:cs="A"/>
          <w:sz w:val="22"/>
          <w:szCs w:val="22"/>
          <w:lang w:val="en-GB"/>
        </w:rPr>
        <w:t>;</w:t>
      </w:r>
    </w:p>
    <w:p w14:paraId="417F0761" w14:textId="77777777" w:rsidR="00400B1B"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w:t>
      </w:r>
      <w:r w:rsidR="004A6A33" w:rsidRPr="00E2504C">
        <w:rPr>
          <w:rFonts w:ascii="Calibri" w:hAnsi="Calibri" w:cs="A"/>
          <w:sz w:val="22"/>
          <w:szCs w:val="22"/>
          <w:lang w:val="en-GB"/>
        </w:rPr>
        <w:t>an</w:t>
      </w:r>
      <w:r w:rsidR="004A6A33">
        <w:rPr>
          <w:rFonts w:ascii="Calibri" w:hAnsi="Calibri" w:cs="A"/>
          <w:b/>
          <w:sz w:val="22"/>
          <w:szCs w:val="22"/>
          <w:lang w:val="en-GB"/>
        </w:rPr>
        <w:t xml:space="preserve"> intern</w:t>
      </w:r>
      <w:r w:rsidR="005E7A0C">
        <w:rPr>
          <w:rFonts w:ascii="Calibri" w:hAnsi="Calibri" w:cs="A"/>
          <w:b/>
          <w:sz w:val="22"/>
          <w:szCs w:val="22"/>
          <w:lang w:val="en-GB"/>
        </w:rPr>
        <w:t xml:space="preserve"> </w:t>
      </w:r>
      <w:r w:rsidRPr="00E20F4D">
        <w:rPr>
          <w:rFonts w:ascii="Calibri" w:hAnsi="Calibri" w:cs="A"/>
          <w:sz w:val="22"/>
          <w:szCs w:val="22"/>
          <w:lang w:val="en-GB"/>
        </w:rPr>
        <w:t>-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14:paraId="414AE4DD" w14:textId="77777777" w:rsid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14:paraId="713AB6D8" w14:textId="77777777" w:rsidR="00AF638F"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14:paraId="74855E06" w14:textId="77777777" w:rsidR="008779BD" w:rsidRDefault="00E20F4D" w:rsidP="008779BD">
      <w:pPr>
        <w:pStyle w:val="NormalnyWeb1"/>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14:paraId="3B74F933" w14:textId="77777777"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the period until the day, when validity of national visa or temporary residence permit granted to the statutory representative of the child cease to exist;</w:t>
      </w:r>
    </w:p>
    <w:p w14:paraId="1188FE75" w14:textId="77777777"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14:paraId="4F969BAE" w14:textId="77777777"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14:paraId="5FDF3F7F" w14:textId="77777777"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14:paraId="1293CA73" w14:textId="77777777"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14:paraId="4ACA530D" w14:textId="77777777" w:rsidR="00774182" w:rsidRP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14:paraId="4EE0F92E" w14:textId="77777777" w:rsidR="008779BD"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14:paraId="27C44349" w14:textId="77777777" w:rsidR="00186727" w:rsidRPr="00E2504C"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186727">
        <w:rPr>
          <w:rFonts w:ascii="Calibri" w:hAnsi="Calibri"/>
          <w:bCs/>
          <w:sz w:val="22"/>
          <w:szCs w:val="22"/>
          <w:lang w:val="en-GB"/>
        </w:rPr>
        <w:t>;</w:t>
      </w:r>
    </w:p>
    <w:p w14:paraId="2F561EBD" w14:textId="77777777" w:rsidR="00774182" w:rsidRDefault="005C0A6A" w:rsidP="008779BD">
      <w:pPr>
        <w:pStyle w:val="NormalnyWeb1"/>
        <w:numPr>
          <w:ilvl w:val="0"/>
          <w:numId w:val="18"/>
        </w:numPr>
        <w:spacing w:before="0" w:after="200"/>
        <w:ind w:right="125"/>
        <w:jc w:val="both"/>
        <w:rPr>
          <w:rFonts w:ascii="Calibri" w:hAnsi="Calibri"/>
          <w:b/>
          <w:bCs/>
          <w:sz w:val="22"/>
          <w:szCs w:val="22"/>
          <w:lang w:val="en-GB"/>
        </w:rPr>
      </w:pPr>
      <w:bookmarkStart w:id="155" w:name="_Hlk97128090"/>
      <w:r>
        <w:rPr>
          <w:rFonts w:ascii="Calibri" w:hAnsi="Calibri"/>
          <w:bCs/>
          <w:sz w:val="22"/>
          <w:szCs w:val="22"/>
          <w:lang w:val="en-GB"/>
        </w:rPr>
        <w:t>F</w:t>
      </w:r>
      <w:r w:rsidR="00186727" w:rsidRPr="00186727">
        <w:rPr>
          <w:rFonts w:ascii="Calibri" w:hAnsi="Calibri"/>
          <w:bCs/>
          <w:sz w:val="22"/>
          <w:szCs w:val="22"/>
          <w:lang w:val="en-GB"/>
        </w:rPr>
        <w:t xml:space="preserve">or a citizen of the </w:t>
      </w:r>
      <w:r w:rsidR="00186727" w:rsidRPr="00E2504C">
        <w:rPr>
          <w:rFonts w:ascii="Calibri" w:hAnsi="Calibri"/>
          <w:b/>
          <w:bCs/>
          <w:sz w:val="22"/>
          <w:szCs w:val="22"/>
          <w:lang w:val="en-GB"/>
        </w:rPr>
        <w:t>United Kingdom of Great Britain</w:t>
      </w:r>
      <w:r w:rsidR="00186727" w:rsidRPr="00186727">
        <w:rPr>
          <w:rFonts w:ascii="Calibri" w:hAnsi="Calibri"/>
          <w:bCs/>
          <w:sz w:val="22"/>
          <w:szCs w:val="22"/>
          <w:lang w:val="en-GB"/>
        </w:rPr>
        <w:t xml:space="preserve"> and Northern Ireland, referred to in art. 10 </w:t>
      </w:r>
      <w:r w:rsidR="00186727" w:rsidRPr="00186727">
        <w:rPr>
          <w:rFonts w:ascii="Calibri" w:hAnsi="Calibri"/>
          <w:b/>
          <w:bCs/>
          <w:sz w:val="22"/>
          <w:szCs w:val="22"/>
          <w:lang w:val="en-GB"/>
        </w:rPr>
        <w:t xml:space="preserve">(1)(b) and (d) </w:t>
      </w:r>
      <w:r w:rsidR="00186727" w:rsidRPr="00186727">
        <w:rPr>
          <w:rFonts w:ascii="Calibri" w:hAnsi="Calibri"/>
          <w:bCs/>
          <w:sz w:val="22"/>
          <w:szCs w:val="22"/>
          <w:lang w:val="en-GB"/>
        </w:rPr>
        <w:t xml:space="preserve">of the Withdrawal Agreement, </w:t>
      </w:r>
      <w:r w:rsidR="00186727" w:rsidRPr="00E2504C">
        <w:rPr>
          <w:rFonts w:ascii="Calibri" w:hAnsi="Calibri"/>
          <w:b/>
          <w:bCs/>
          <w:sz w:val="22"/>
          <w:szCs w:val="22"/>
          <w:lang w:val="en-GB"/>
        </w:rPr>
        <w:t xml:space="preserve">who until </w:t>
      </w:r>
      <w:r w:rsidR="00186727">
        <w:rPr>
          <w:rFonts w:ascii="Calibri" w:hAnsi="Calibri"/>
          <w:b/>
          <w:bCs/>
          <w:sz w:val="22"/>
          <w:szCs w:val="22"/>
          <w:lang w:val="en-GB"/>
        </w:rPr>
        <w:t xml:space="preserve">31 </w:t>
      </w:r>
      <w:r w:rsidR="00186727" w:rsidRPr="00E2504C">
        <w:rPr>
          <w:rFonts w:ascii="Calibri" w:hAnsi="Calibri"/>
          <w:b/>
          <w:bCs/>
          <w:sz w:val="22"/>
          <w:szCs w:val="22"/>
          <w:lang w:val="en-GB"/>
        </w:rPr>
        <w:t xml:space="preserve">December 2020 performed work on the territory of the Republic of Poland as an employee </w:t>
      </w:r>
      <w:r w:rsidR="00186727">
        <w:rPr>
          <w:rFonts w:ascii="Calibri" w:hAnsi="Calibri"/>
          <w:b/>
          <w:bCs/>
          <w:sz w:val="22"/>
          <w:szCs w:val="22"/>
          <w:lang w:val="en-GB"/>
        </w:rPr>
        <w:t>pos</w:t>
      </w:r>
      <w:r w:rsidR="00186727" w:rsidRPr="00E2504C">
        <w:rPr>
          <w:rFonts w:ascii="Calibri" w:hAnsi="Calibri"/>
          <w:b/>
          <w:bCs/>
          <w:sz w:val="22"/>
          <w:szCs w:val="22"/>
          <w:lang w:val="en-GB"/>
        </w:rPr>
        <w:t>ted</w:t>
      </w:r>
      <w:r w:rsidR="00186727" w:rsidRPr="00186727">
        <w:rPr>
          <w:rFonts w:ascii="Calibri" w:hAnsi="Calibri"/>
          <w:bCs/>
          <w:sz w:val="22"/>
          <w:szCs w:val="22"/>
          <w:lang w:val="en-GB"/>
        </w:rPr>
        <w:t xml:space="preserve"> by a foreign employer </w:t>
      </w:r>
      <w:r w:rsidR="00186727">
        <w:rPr>
          <w:rFonts w:ascii="Calibri" w:hAnsi="Calibri"/>
          <w:bCs/>
          <w:sz w:val="22"/>
          <w:szCs w:val="22"/>
          <w:lang w:val="en-GB"/>
        </w:rPr>
        <w:t>in</w:t>
      </w:r>
      <w:r w:rsidR="00186727" w:rsidRPr="00186727">
        <w:rPr>
          <w:rFonts w:ascii="Calibri" w:hAnsi="Calibri"/>
          <w:bCs/>
          <w:sz w:val="22"/>
          <w:szCs w:val="22"/>
          <w:lang w:val="en-GB"/>
        </w:rPr>
        <w:t xml:space="preserve"> the territory of the Republic of Poland </w:t>
      </w:r>
      <w:bookmarkEnd w:id="155"/>
      <w:r w:rsidR="00186727" w:rsidRPr="00186727">
        <w:rPr>
          <w:rFonts w:ascii="Calibri" w:hAnsi="Calibri"/>
          <w:bCs/>
          <w:sz w:val="22"/>
          <w:szCs w:val="22"/>
          <w:lang w:val="en-GB"/>
        </w:rPr>
        <w:t>- once for a period of 5 years</w:t>
      </w:r>
      <w:r w:rsidR="00186727">
        <w:rPr>
          <w:rFonts w:ascii="Calibri" w:hAnsi="Calibri"/>
          <w:bCs/>
          <w:sz w:val="22"/>
          <w:szCs w:val="22"/>
          <w:lang w:val="en-GB"/>
        </w:rPr>
        <w:t>.</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14:paraId="15E5FC9F" w14:textId="77777777" w:rsidR="00774182" w:rsidRPr="008779BD" w:rsidRDefault="00774182" w:rsidP="008779BD">
      <w:pPr>
        <w:pStyle w:val="Nagwek2"/>
        <w:spacing w:after="200"/>
        <w:rPr>
          <w:rFonts w:cs="Times New Roman"/>
          <w:lang w:val="en-GB"/>
        </w:rPr>
      </w:pPr>
      <w:bookmarkStart w:id="156" w:name="_Toc386286378"/>
      <w:bookmarkStart w:id="157" w:name="_Toc505338767"/>
      <w:bookmarkStart w:id="158" w:name="_Toc5972888"/>
      <w:bookmarkStart w:id="159" w:name="_Toc7527104"/>
      <w:r w:rsidRPr="008779BD">
        <w:rPr>
          <w:lang w:val="en-GB"/>
        </w:rPr>
        <w:t xml:space="preserve">4.8   </w:t>
      </w:r>
      <w:bookmarkEnd w:id="156"/>
      <w:bookmarkEnd w:id="157"/>
      <w:bookmarkEnd w:id="158"/>
      <w:r w:rsidR="008779BD" w:rsidRPr="008779BD">
        <w:rPr>
          <w:lang w:val="en-GB"/>
        </w:rPr>
        <w:t>LEAVING THE APPLICATION WITHOUT CONSIDERATION</w:t>
      </w:r>
      <w:bookmarkEnd w:id="159"/>
    </w:p>
    <w:p w14:paraId="33192FF0" w14:textId="77777777"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14:paraId="6850CB4C" w14:textId="77777777"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14:paraId="7E941CE4" w14:textId="77777777"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submit the application on the appropriate form,</w:t>
      </w:r>
    </w:p>
    <w:p w14:paraId="13254174" w14:textId="77777777"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14:paraId="174CC4E7" w14:textId="77777777" w:rsid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14:paraId="772A8983" w14:textId="77777777" w:rsidR="008779BD" w:rsidRP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14:paraId="35EA5E40" w14:textId="77777777" w:rsidR="00774182" w:rsidRDefault="00774182" w:rsidP="00F40385">
      <w:pPr>
        <w:pStyle w:val="Tekstpodstawowy"/>
        <w:ind w:left="709" w:hanging="4"/>
        <w:rPr>
          <w:rFonts w:ascii="Calibri" w:hAnsi="Calibri"/>
          <w:sz w:val="22"/>
          <w:szCs w:val="22"/>
          <w:lang w:val="en-GB"/>
        </w:rPr>
      </w:pPr>
      <w:r w:rsidRPr="00244C3E">
        <w:rPr>
          <w:rFonts w:ascii="Calibri" w:hAnsi="Calibri"/>
          <w:b/>
          <w:bCs/>
          <w:sz w:val="22"/>
          <w:szCs w:val="22"/>
          <w:lang w:val="en-GB"/>
        </w:rPr>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w:t>
      </w:r>
      <w:r w:rsidR="008C6A2B">
        <w:rPr>
          <w:rFonts w:ascii="Calibri" w:hAnsi="Calibri"/>
          <w:sz w:val="22"/>
          <w:szCs w:val="22"/>
          <w:lang w:val="en-GB"/>
        </w:rPr>
        <w:t>for the purpose of family reunification</w:t>
      </w:r>
      <w:r w:rsidR="00244C3E" w:rsidRPr="00244C3E">
        <w:rPr>
          <w:rFonts w:ascii="Calibri" w:hAnsi="Calibri"/>
          <w:sz w:val="22"/>
          <w:szCs w:val="22"/>
          <w:lang w:val="en-GB"/>
        </w:rPr>
        <w:t xml:space="preserve"> </w:t>
      </w:r>
      <w:r w:rsidR="008C6A2B" w:rsidRPr="008C6A2B">
        <w:rPr>
          <w:rFonts w:ascii="Calibri" w:hAnsi="Calibri"/>
          <w:sz w:val="22"/>
          <w:szCs w:val="22"/>
          <w:lang w:val="en-GB"/>
        </w:rPr>
        <w:t xml:space="preserve">and applications for granting a permit for a temporary </w:t>
      </w:r>
      <w:r w:rsidR="008C6A2B">
        <w:rPr>
          <w:rFonts w:ascii="Calibri" w:hAnsi="Calibri"/>
          <w:sz w:val="22"/>
          <w:szCs w:val="22"/>
          <w:lang w:val="en-GB"/>
        </w:rPr>
        <w:t>residence</w:t>
      </w:r>
      <w:r w:rsidR="008C6A2B" w:rsidRPr="008C6A2B">
        <w:rPr>
          <w:rFonts w:ascii="Calibri" w:hAnsi="Calibri"/>
          <w:sz w:val="22"/>
          <w:szCs w:val="22"/>
          <w:lang w:val="en-GB"/>
        </w:rPr>
        <w:t xml:space="preserve"> referred to in point IV, V, VI or VIII of Chapter IV, section 4.6.12</w:t>
      </w:r>
      <w:r w:rsidR="008C6A2B">
        <w:rPr>
          <w:rFonts w:ascii="Calibri" w:hAnsi="Calibri"/>
          <w:sz w:val="22"/>
          <w:szCs w:val="22"/>
          <w:lang w:val="en-GB"/>
        </w:rPr>
        <w:t xml:space="preserve">, </w:t>
      </w:r>
      <w:r w:rsidR="00244C3E" w:rsidRPr="00244C3E">
        <w:rPr>
          <w:rFonts w:ascii="Calibri" w:hAnsi="Calibri"/>
          <w:sz w:val="22"/>
          <w:szCs w:val="22"/>
          <w:lang w:val="en-GB"/>
        </w:rPr>
        <w:t>submitted on behalf of the foreigner who is outside the territory of Poland - see  section 4.</w:t>
      </w:r>
      <w:r w:rsidR="008C6A2B">
        <w:rPr>
          <w:rFonts w:ascii="Calibri" w:hAnsi="Calibri"/>
          <w:sz w:val="22"/>
          <w:szCs w:val="22"/>
          <w:lang w:val="en-GB"/>
        </w:rPr>
        <w:t>2</w:t>
      </w:r>
      <w:r w:rsidR="00244C3E" w:rsidRPr="00244C3E">
        <w:rPr>
          <w:rFonts w:ascii="Calibri" w:hAnsi="Calibri"/>
          <w:sz w:val="22"/>
          <w:szCs w:val="22"/>
          <w:lang w:val="en-GB"/>
        </w:rPr>
        <w:t xml:space="preserve"> and application for a temporary residence permit for intra-corporate transfer or long-term mobility of a manager</w:t>
      </w:r>
      <w:r w:rsidR="008C6A2B">
        <w:rPr>
          <w:rFonts w:ascii="Calibri" w:hAnsi="Calibri"/>
          <w:sz w:val="22"/>
          <w:szCs w:val="22"/>
          <w:lang w:val="en-GB"/>
        </w:rPr>
        <w:t>,</w:t>
      </w:r>
      <w:r w:rsidR="00244C3E" w:rsidRPr="00244C3E">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244C3E" w:rsidRPr="00244C3E">
        <w:rPr>
          <w:rFonts w:ascii="Calibri" w:hAnsi="Calibri"/>
          <w:sz w:val="22"/>
          <w:szCs w:val="22"/>
          <w:lang w:val="en-GB"/>
        </w:rPr>
        <w:t>under the intra-corporate transfer</w:t>
      </w:r>
      <w:r w:rsidR="00012F1E">
        <w:rPr>
          <w:rFonts w:ascii="Calibri" w:hAnsi="Calibri"/>
          <w:sz w:val="22"/>
          <w:szCs w:val="22"/>
          <w:lang w:val="en-GB"/>
        </w:rPr>
        <w:t>,</w:t>
      </w:r>
      <w:r w:rsidR="00244C3E" w:rsidRPr="00244C3E">
        <w:rPr>
          <w:rFonts w:ascii="Calibri" w:hAnsi="Calibri"/>
          <w:sz w:val="22"/>
          <w:szCs w:val="22"/>
          <w:lang w:val="en-GB"/>
        </w:rPr>
        <w:t xml:space="preserve"> submitted by the host entity</w:t>
      </w:r>
      <w:r w:rsidRPr="00244C3E">
        <w:rPr>
          <w:rFonts w:ascii="Calibri" w:hAnsi="Calibri"/>
          <w:sz w:val="22"/>
          <w:szCs w:val="22"/>
          <w:lang w:val="en-GB"/>
        </w:rPr>
        <w:t>).</w:t>
      </w:r>
    </w:p>
    <w:p w14:paraId="7B2E9A3C" w14:textId="77777777" w:rsidR="00295EE2" w:rsidRDefault="00295EE2" w:rsidP="00F40385">
      <w:pPr>
        <w:pStyle w:val="Tekstpodstawowy"/>
        <w:ind w:left="709" w:hanging="4"/>
        <w:rPr>
          <w:rFonts w:ascii="Calibri" w:hAnsi="Calibri"/>
          <w:sz w:val="22"/>
          <w:szCs w:val="22"/>
          <w:lang w:val="en-GB"/>
        </w:rPr>
      </w:pPr>
    </w:p>
    <w:p w14:paraId="45DFD998" w14:textId="77777777" w:rsidR="00774182" w:rsidRPr="00244C3E" w:rsidRDefault="00774182" w:rsidP="00244C3E">
      <w:pPr>
        <w:pStyle w:val="Nagwek2"/>
        <w:spacing w:after="200"/>
        <w:rPr>
          <w:rFonts w:cs="Times New Roman"/>
          <w:lang w:val="en-GB"/>
        </w:rPr>
      </w:pPr>
      <w:bookmarkStart w:id="160" w:name="_Toc386286379"/>
      <w:bookmarkStart w:id="161" w:name="_Toc505338768"/>
      <w:bookmarkStart w:id="162" w:name="_Toc5972889"/>
      <w:bookmarkStart w:id="163" w:name="_Toc7527105"/>
      <w:r w:rsidRPr="00244C3E">
        <w:rPr>
          <w:lang w:val="en-GB"/>
        </w:rPr>
        <w:t xml:space="preserve">4.9   </w:t>
      </w:r>
      <w:bookmarkEnd w:id="160"/>
      <w:bookmarkEnd w:id="161"/>
      <w:bookmarkEnd w:id="162"/>
      <w:r w:rsidR="00244C3E" w:rsidRPr="00244C3E">
        <w:rPr>
          <w:lang w:val="en-GB"/>
        </w:rPr>
        <w:t>REFUSAL TO INITIATE THE PROCEDURE FOR GRANTING TEMPORARY RESIDENCE PERMIT</w:t>
      </w:r>
      <w:bookmarkEnd w:id="163"/>
      <w:r w:rsidRPr="00244C3E">
        <w:rPr>
          <w:lang w:val="en-GB"/>
        </w:rPr>
        <w:t xml:space="preserve"> </w:t>
      </w:r>
    </w:p>
    <w:p w14:paraId="37AB8857" w14:textId="77777777"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14:paraId="4A9A4F91" w14:textId="77777777"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14:paraId="1CEB3EFA" w14:textId="77777777"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14:paraId="07DBB35F" w14:textId="77777777"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14:paraId="127CFFFB" w14:textId="77777777"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14:paraId="60750A10" w14:textId="77777777"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14:paraId="050FE567" w14:textId="77777777"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14:paraId="4DE04EDF" w14:textId="77777777"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14:paraId="313EB288" w14:textId="77777777"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14:paraId="4D53C600" w14:textId="77777777"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14:paraId="21DFC97D" w14:textId="77777777"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14:paraId="214191EF" w14:textId="77777777"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initiation of the proceedings for granting temporary residence permit is refused, if during the submission 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14:paraId="6B884946" w14:textId="77777777" w:rsidR="00AA30E6" w:rsidRDefault="00AA30E6" w:rsidP="00B90513">
      <w:pPr>
        <w:pStyle w:val="Kolorowalistaakcent11"/>
        <w:tabs>
          <w:tab w:val="right" w:pos="284"/>
          <w:tab w:val="left" w:pos="408"/>
        </w:tabs>
        <w:spacing w:line="100" w:lineRule="atLeast"/>
        <w:ind w:left="0"/>
        <w:jc w:val="both"/>
        <w:rPr>
          <w:rFonts w:cs="Times New Roman"/>
          <w:sz w:val="22"/>
          <w:szCs w:val="22"/>
          <w:lang w:val="en-GB"/>
        </w:rPr>
      </w:pPr>
      <w:r w:rsidRPr="00AA30E6">
        <w:rPr>
          <w:rFonts w:cs="Times New Roman"/>
          <w:sz w:val="22"/>
          <w:szCs w:val="22"/>
          <w:lang w:val="en-GB"/>
        </w:rPr>
        <w:t xml:space="preserve">Point 10 shall not apply in the case of an application for granting to a foreigner </w:t>
      </w:r>
      <w:r>
        <w:rPr>
          <w:rFonts w:cs="Times New Roman"/>
          <w:sz w:val="22"/>
          <w:szCs w:val="22"/>
          <w:lang w:val="en-GB"/>
        </w:rPr>
        <w:t xml:space="preserve">a </w:t>
      </w:r>
      <w:r w:rsidRPr="00AA30E6">
        <w:rPr>
          <w:rFonts w:cs="Times New Roman"/>
          <w:sz w:val="22"/>
          <w:szCs w:val="22"/>
          <w:lang w:val="en-GB"/>
        </w:rPr>
        <w:t xml:space="preserve">temporary residence permit for the purpose of </w:t>
      </w:r>
      <w:r w:rsidRPr="00E2504C">
        <w:rPr>
          <w:rFonts w:cs="Times New Roman"/>
          <w:b/>
          <w:sz w:val="22"/>
          <w:szCs w:val="22"/>
          <w:lang w:val="en-GB"/>
        </w:rPr>
        <w:t>family reunification and application for granting a permit for a temporary residence referred to in point IV, V, VI or VIII of Chapter IV, section 4.6.12</w:t>
      </w:r>
      <w:r>
        <w:rPr>
          <w:rFonts w:cs="Times New Roman"/>
          <w:sz w:val="22"/>
          <w:szCs w:val="22"/>
          <w:lang w:val="en-GB"/>
        </w:rPr>
        <w:t>,</w:t>
      </w:r>
      <w:r w:rsidRPr="00AA30E6">
        <w:t xml:space="preserve"> </w:t>
      </w:r>
      <w:r w:rsidRPr="00AA30E6">
        <w:rPr>
          <w:rFonts w:cs="Times New Roman"/>
          <w:sz w:val="22"/>
          <w:szCs w:val="22"/>
          <w:lang w:val="en-GB"/>
        </w:rPr>
        <w:t xml:space="preserve">if the foreigner to whom the application relates </w:t>
      </w:r>
      <w:r>
        <w:rPr>
          <w:rFonts w:cs="Times New Roman"/>
          <w:sz w:val="22"/>
          <w:szCs w:val="22"/>
          <w:lang w:val="en-GB"/>
        </w:rPr>
        <w:t>stay</w:t>
      </w:r>
      <w:r w:rsidRPr="00AA30E6">
        <w:rPr>
          <w:rFonts w:cs="Times New Roman"/>
          <w:sz w:val="22"/>
          <w:szCs w:val="22"/>
          <w:lang w:val="en-GB"/>
        </w:rPr>
        <w:t xml:space="preserve">s outside Poland (see </w:t>
      </w:r>
      <w:r w:rsidR="00CB046C">
        <w:rPr>
          <w:rFonts w:cs="Times New Roman"/>
          <w:sz w:val="22"/>
          <w:szCs w:val="22"/>
          <w:lang w:val="en-GB"/>
        </w:rPr>
        <w:t>section</w:t>
      </w:r>
      <w:r w:rsidRPr="00AA30E6">
        <w:rPr>
          <w:rFonts w:cs="Times New Roman"/>
          <w:sz w:val="22"/>
          <w:szCs w:val="22"/>
          <w:lang w:val="en-GB"/>
        </w:rPr>
        <w:t xml:space="preserve"> 4.2).</w:t>
      </w:r>
    </w:p>
    <w:p w14:paraId="666FFF42" w14:textId="77777777"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 xml:space="preserve">of an employee of the managerial staff specialist or </w:t>
      </w:r>
      <w:r w:rsidR="005E7A0C">
        <w:rPr>
          <w:rFonts w:cs="Times New Roman"/>
          <w:b/>
          <w:sz w:val="22"/>
          <w:szCs w:val="22"/>
          <w:lang w:val="en-GB"/>
        </w:rPr>
        <w:t>trainee employee</w:t>
      </w:r>
      <w:r w:rsidR="00445A32">
        <w:rPr>
          <w:rFonts w:cs="Times New Roman"/>
          <w:b/>
          <w:sz w:val="22"/>
          <w:szCs w:val="22"/>
          <w:lang w:val="en-GB"/>
        </w:rPr>
        <w:t>,</w:t>
      </w:r>
      <w:r w:rsidR="005E7A0C">
        <w:rPr>
          <w:rFonts w:cs="Times New Roman"/>
          <w:b/>
          <w:sz w:val="22"/>
          <w:szCs w:val="22"/>
          <w:lang w:val="en-GB"/>
        </w:rPr>
        <w:t xml:space="preserve"> </w:t>
      </w:r>
      <w:r w:rsidRPr="009266E5">
        <w:rPr>
          <w:rFonts w:cs="Times New Roman"/>
          <w:b/>
          <w:sz w:val="22"/>
          <w:szCs w:val="22"/>
          <w:lang w:val="en-GB"/>
        </w:rPr>
        <w:t>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14:paraId="71A0787D" w14:textId="77777777"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and 4–6.</w:t>
      </w:r>
    </w:p>
    <w:p w14:paraId="343B5ABB" w14:textId="77777777"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3 and 6–8</w:t>
      </w:r>
      <w:r w:rsidR="00774182" w:rsidRPr="00B90513">
        <w:rPr>
          <w:rFonts w:cs="Times New Roman"/>
          <w:sz w:val="22"/>
          <w:szCs w:val="22"/>
          <w:lang w:val="en-GB"/>
        </w:rPr>
        <w:t>.</w:t>
      </w:r>
    </w:p>
    <w:p w14:paraId="64149392" w14:textId="77777777"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14:paraId="046E2780" w14:textId="77777777" w:rsidR="00774182" w:rsidRPr="00B90513" w:rsidRDefault="00774182" w:rsidP="00B90513">
      <w:pPr>
        <w:pStyle w:val="Nagwek2"/>
        <w:spacing w:after="200"/>
        <w:rPr>
          <w:rFonts w:cs="Times New Roman"/>
          <w:b/>
          <w:bCs/>
          <w:lang w:val="en-GB"/>
        </w:rPr>
      </w:pPr>
      <w:bookmarkStart w:id="164" w:name="_Toc386286380"/>
      <w:bookmarkStart w:id="165" w:name="_Toc505338769"/>
      <w:bookmarkStart w:id="166" w:name="_Toc5972890"/>
      <w:bookmarkStart w:id="167" w:name="_Toc7527106"/>
      <w:r w:rsidRPr="00B90513">
        <w:rPr>
          <w:lang w:val="en-GB"/>
        </w:rPr>
        <w:t xml:space="preserve">4.10   </w:t>
      </w:r>
      <w:bookmarkEnd w:id="164"/>
      <w:bookmarkEnd w:id="165"/>
      <w:bookmarkEnd w:id="166"/>
      <w:r w:rsidR="00B90513" w:rsidRPr="00B90513">
        <w:rPr>
          <w:lang w:val="en-GB"/>
        </w:rPr>
        <w:t>REFUSAL TO GRANT TEMPORARY RESIDENCE PERMIT</w:t>
      </w:r>
      <w:bookmarkEnd w:id="167"/>
      <w:r w:rsidRPr="00B90513">
        <w:rPr>
          <w:lang w:val="en-GB"/>
        </w:rPr>
        <w:t xml:space="preserve">  </w:t>
      </w:r>
    </w:p>
    <w:p w14:paraId="10EE1CB7" w14:textId="77777777"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t>Temporary residence permit may not be granted to the foreigner, if:</w:t>
      </w:r>
    </w:p>
    <w:p w14:paraId="19D04956" w14:textId="77777777"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14:paraId="669A2C33" w14:textId="77777777"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14:paraId="439E9710" w14:textId="77777777"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14:paraId="3616284A" w14:textId="77777777"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14:paraId="0B1472CE" w14:textId="77777777"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14:paraId="2A850D19" w14:textId="77777777"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14:paraId="4D543DC4" w14:textId="77777777"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14:paraId="33D25F32" w14:textId="77777777"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14:paraId="289AD696" w14:textId="77777777"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14:paraId="5726EEAA" w14:textId="77777777"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14:paraId="0B9ED61D" w14:textId="77777777"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14:paraId="6788CEA8" w14:textId="77777777"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mentioned obligation, if the application for granting subsequent temporary residence permit was submitted before the end of 1 year from the end of the period of validity of preceding permit or from the date when the decision on withdrawal of temporary residence permit became final.</w:t>
      </w:r>
      <w:r w:rsidRPr="00F31F6D">
        <w:rPr>
          <w:rFonts w:cs="Times New Roman"/>
          <w:sz w:val="22"/>
          <w:szCs w:val="22"/>
          <w:lang w:val="en-GB"/>
        </w:rPr>
        <w:t xml:space="preserve"> </w:t>
      </w:r>
    </w:p>
    <w:p w14:paraId="066CDEBF" w14:textId="77777777"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14:paraId="19AA0574" w14:textId="77777777"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 xml:space="preserve">(referred to in </w:t>
      </w:r>
      <w:r w:rsidR="00CB6336">
        <w:rPr>
          <w:rFonts w:cs="Times New Roman"/>
          <w:sz w:val="22"/>
          <w:szCs w:val="22"/>
          <w:lang w:val="en-GB"/>
        </w:rPr>
        <w:t>section</w:t>
      </w:r>
      <w:r w:rsidR="00CB6336" w:rsidRPr="000E1B34">
        <w:rPr>
          <w:rFonts w:cs="Times New Roman"/>
          <w:sz w:val="22"/>
          <w:szCs w:val="22"/>
          <w:lang w:val="en-GB"/>
        </w:rPr>
        <w:t xml:space="preserve"> </w:t>
      </w:r>
      <w:r w:rsidRPr="000E1B34">
        <w:rPr>
          <w:rFonts w:cs="Times New Roman"/>
          <w:sz w:val="22"/>
          <w:szCs w:val="22"/>
          <w:lang w:val="en-GB"/>
        </w:rPr>
        <w:t>4.6.13. section V</w:t>
      </w:r>
      <w:r>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6 and 7 shall not apply. </w:t>
      </w:r>
    </w:p>
    <w:p w14:paraId="2A9FF23B" w14:textId="77777777"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14:paraId="551C9906" w14:textId="77777777"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w:t>
      </w:r>
      <w:r w:rsidR="00AF1523">
        <w:rPr>
          <w:rFonts w:eastAsia="Times New Roman" w:cs="Times New Roman"/>
          <w:b/>
          <w:sz w:val="22"/>
          <w:szCs w:val="22"/>
          <w:lang w:val="en-GB"/>
        </w:rPr>
        <w:t>,</w:t>
      </w:r>
      <w:r w:rsidRPr="00CA0FE2">
        <w:rPr>
          <w:rFonts w:eastAsia="Times New Roman" w:cs="Times New Roman"/>
          <w:b/>
          <w:sz w:val="22"/>
          <w:szCs w:val="22"/>
          <w:lang w:val="en-GB"/>
        </w:rPr>
        <w:t xml:space="preserve"> specialist or </w:t>
      </w:r>
      <w:r w:rsidR="005E7A0C">
        <w:rPr>
          <w:rFonts w:eastAsia="Times New Roman" w:cs="Times New Roman"/>
          <w:b/>
          <w:sz w:val="22"/>
          <w:szCs w:val="22"/>
          <w:lang w:val="en-GB"/>
        </w:rPr>
        <w:t>trainee employee</w:t>
      </w:r>
      <w:r w:rsidR="00AF1523">
        <w:rPr>
          <w:rFonts w:eastAsia="Times New Roman" w:cs="Times New Roman"/>
          <w:b/>
          <w:sz w:val="22"/>
          <w:szCs w:val="22"/>
          <w:lang w:val="en-GB"/>
        </w:rPr>
        <w:t>,</w:t>
      </w:r>
      <w:r w:rsidR="005E7A0C">
        <w:rPr>
          <w:rFonts w:eastAsia="Times New Roman" w:cs="Times New Roman"/>
          <w:b/>
          <w:sz w:val="22"/>
          <w:szCs w:val="22"/>
          <w:lang w:val="en-GB"/>
        </w:rPr>
        <w:t xml:space="preserve"> </w:t>
      </w:r>
      <w:r w:rsidRPr="00CA0FE2">
        <w:rPr>
          <w:rFonts w:eastAsia="Times New Roman" w:cs="Times New Roman"/>
          <w:b/>
          <w:sz w:val="22"/>
          <w:szCs w:val="22"/>
          <w:lang w:val="en-GB"/>
        </w:rPr>
        <w:t>under the intra-corporate transfer</w:t>
      </w:r>
      <w:r w:rsidRPr="00F31F6D">
        <w:rPr>
          <w:rFonts w:eastAsia="Times New Roman" w:cs="Times New Roman"/>
          <w:sz w:val="22"/>
          <w:szCs w:val="22"/>
          <w:lang w:val="en-GB"/>
        </w:rPr>
        <w:t xml:space="preserve"> including for granting subsequent permission, grounds to refuse to grant permissions listed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14:paraId="452761FB" w14:textId="77777777"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xml:space="preserve">., section I),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6-9 shall not apply</w:t>
      </w:r>
      <w:r w:rsidR="00774182" w:rsidRPr="00AC163F">
        <w:rPr>
          <w:rFonts w:cs="Times New Roman"/>
          <w:sz w:val="22"/>
          <w:szCs w:val="22"/>
          <w:lang w:val="en-GB"/>
        </w:rPr>
        <w:t>.</w:t>
      </w:r>
    </w:p>
    <w:p w14:paraId="12E6BC1E" w14:textId="77777777"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8 shall not apply, if the foreigner applies for subsequent permit</w:t>
      </w:r>
      <w:r w:rsidR="00774182" w:rsidRPr="00AC163F">
        <w:rPr>
          <w:rFonts w:cs="Times New Roman"/>
          <w:sz w:val="22"/>
          <w:szCs w:val="22"/>
          <w:lang w:val="en-GB"/>
        </w:rPr>
        <w:t>.</w:t>
      </w:r>
    </w:p>
    <w:p w14:paraId="38CB8DE3" w14:textId="77777777"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if the sole cause to refuse would be illegal residence of this foreigner on the territory of the Republic of Poland. </w:t>
      </w:r>
    </w:p>
    <w:p w14:paraId="740EFFC6" w14:textId="77777777"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in order to join the family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14:paraId="7E77459D" w14:textId="77777777"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Pr="00F31F6D">
        <w:rPr>
          <w:rFonts w:cs="Times New Roman"/>
          <w:sz w:val="22"/>
          <w:szCs w:val="22"/>
          <w:lang w:val="en-GB"/>
        </w:rPr>
        <w:t xml:space="preserve"> 2, 3 and 6–9 shall not apply.</w:t>
      </w:r>
    </w:p>
    <w:p w14:paraId="40B68D73" w14:textId="77777777"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2 and 6-9 shall not apply</w:t>
      </w:r>
      <w:r w:rsidR="00774182" w:rsidRPr="00AC163F">
        <w:rPr>
          <w:rFonts w:cs="Times New Roman"/>
          <w:sz w:val="22"/>
          <w:szCs w:val="22"/>
          <w:lang w:val="en-GB"/>
        </w:rPr>
        <w:t>.</w:t>
      </w:r>
    </w:p>
    <w:p w14:paraId="365D4088" w14:textId="77777777"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1 shall not apply in the scope concerning circumstances being the basis for applying for this permit which do not justify the residence of the foreigner on the territory of the Republic of Poland within the period longer than 3 months.</w:t>
      </w:r>
    </w:p>
    <w:p w14:paraId="32816D62" w14:textId="77777777"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14:paraId="2A4E297C" w14:textId="77777777"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14:paraId="139A4E92" w14:textId="77777777"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14:paraId="21C4E652" w14:textId="77777777" w:rsidR="00BF12E8" w:rsidRPr="00AC163F" w:rsidRDefault="00AC163F">
      <w:pPr>
        <w:jc w:val="both"/>
        <w:rPr>
          <w:rFonts w:cs="Times New Roman"/>
          <w:sz w:val="22"/>
          <w:szCs w:val="22"/>
          <w:lang w:val="en-GB"/>
        </w:rPr>
      </w:pPr>
      <w:r w:rsidRPr="00AC163F">
        <w:rPr>
          <w:rFonts w:cs="Times New Roman"/>
          <w:sz w:val="22"/>
          <w:szCs w:val="22"/>
          <w:lang w:val="en-GB"/>
        </w:rPr>
        <w:t xml:space="preserve">- </w:t>
      </w:r>
      <w:r w:rsidR="00CB6336">
        <w:rPr>
          <w:rFonts w:cs="Times New Roman"/>
          <w:sz w:val="22"/>
          <w:szCs w:val="22"/>
          <w:lang w:val="en-GB"/>
        </w:rPr>
        <w:t>point</w:t>
      </w:r>
      <w:r w:rsidR="00CB6336" w:rsidRPr="00AC163F">
        <w:rPr>
          <w:rFonts w:cs="Times New Roman"/>
          <w:sz w:val="22"/>
          <w:szCs w:val="22"/>
          <w:lang w:val="en-GB"/>
        </w:rPr>
        <w:t xml:space="preserve"> </w:t>
      </w:r>
      <w:r w:rsidRPr="00AC163F">
        <w:rPr>
          <w:rFonts w:cs="Times New Roman"/>
          <w:sz w:val="22"/>
          <w:szCs w:val="22"/>
          <w:lang w:val="en-GB"/>
        </w:rPr>
        <w:t>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14:paraId="19C4A2DF" w14:textId="77777777"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14:paraId="27A8F8A4" w14:textId="77777777" w:rsidR="00774182" w:rsidRPr="00EB2E9C" w:rsidRDefault="00BF12E8">
      <w:pPr>
        <w:jc w:val="both"/>
        <w:rPr>
          <w:rFonts w:cs="Times New Roman"/>
          <w:sz w:val="22"/>
          <w:szCs w:val="22"/>
          <w:lang w:val="en-GB"/>
        </w:rPr>
      </w:pPr>
      <w:r w:rsidRPr="00EB2E9C">
        <w:rPr>
          <w:rFonts w:cs="Times New Roman"/>
          <w:sz w:val="22"/>
          <w:szCs w:val="22"/>
          <w:lang w:val="en-GB"/>
        </w:rPr>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14:paraId="185764D3" w14:textId="77777777"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14:paraId="6BC3C3CC" w14:textId="77777777" w:rsidR="00AF1523" w:rsidRDefault="00BF12E8" w:rsidP="00BF12E8">
      <w:pPr>
        <w:jc w:val="both"/>
        <w:rPr>
          <w:rFonts w:cs="Times New Roman"/>
          <w:sz w:val="22"/>
          <w:szCs w:val="22"/>
          <w:lang w:val="en-GB"/>
        </w:rPr>
      </w:pPr>
      <w:r w:rsidRPr="00EB2E9C">
        <w:rPr>
          <w:rFonts w:cs="Times New Roman"/>
          <w:sz w:val="22"/>
          <w:szCs w:val="22"/>
          <w:lang w:val="en-GB"/>
        </w:rPr>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00AF1523">
        <w:rPr>
          <w:rFonts w:cs="Times New Roman"/>
          <w:sz w:val="22"/>
          <w:szCs w:val="22"/>
          <w:lang w:val="en-GB"/>
        </w:rPr>
        <w:t>, or</w:t>
      </w:r>
    </w:p>
    <w:p w14:paraId="503B5E72" w14:textId="77777777" w:rsidR="00BF12E8" w:rsidRPr="00EB2E9C" w:rsidRDefault="00AF1523" w:rsidP="00BF12E8">
      <w:pPr>
        <w:jc w:val="both"/>
        <w:rPr>
          <w:rFonts w:cs="Times New Roman"/>
          <w:sz w:val="22"/>
          <w:szCs w:val="22"/>
          <w:lang w:val="en-GB"/>
        </w:rPr>
      </w:pPr>
      <w:r>
        <w:rPr>
          <w:rFonts w:cs="Times New Roman"/>
          <w:sz w:val="22"/>
          <w:szCs w:val="22"/>
          <w:lang w:val="en-GB"/>
        </w:rPr>
        <w:t>e)</w:t>
      </w:r>
      <w:r w:rsidRPr="00AF1523">
        <w:rPr>
          <w:bCs/>
          <w:sz w:val="22"/>
          <w:szCs w:val="22"/>
          <w:lang w:val="en-GB"/>
        </w:rPr>
        <w:t xml:space="preserve"> </w:t>
      </w:r>
      <w:r>
        <w:rPr>
          <w:bCs/>
          <w:sz w:val="22"/>
          <w:szCs w:val="22"/>
          <w:lang w:val="en-GB"/>
        </w:rPr>
        <w:t>F</w:t>
      </w:r>
      <w:r w:rsidRPr="00186727">
        <w:rPr>
          <w:bCs/>
          <w:sz w:val="22"/>
          <w:szCs w:val="22"/>
          <w:lang w:val="en-GB"/>
        </w:rPr>
        <w:t xml:space="preserve">or a citizen of the </w:t>
      </w:r>
      <w:r w:rsidRPr="00E13968">
        <w:rPr>
          <w:b/>
          <w:bCs/>
          <w:sz w:val="22"/>
          <w:szCs w:val="22"/>
          <w:lang w:val="en-GB"/>
        </w:rPr>
        <w:t>United Kingdom of Great Britain</w:t>
      </w:r>
      <w:r w:rsidRPr="00186727">
        <w:rPr>
          <w:bCs/>
          <w:sz w:val="22"/>
          <w:szCs w:val="22"/>
          <w:lang w:val="en-GB"/>
        </w:rPr>
        <w:t xml:space="preserve"> and Northern Ireland, referred to in art. 10 </w:t>
      </w:r>
      <w:r w:rsidRPr="00186727">
        <w:rPr>
          <w:b/>
          <w:bCs/>
          <w:sz w:val="22"/>
          <w:szCs w:val="22"/>
          <w:lang w:val="en-GB"/>
        </w:rPr>
        <w:t xml:space="preserve">(1)(b) and (d) </w:t>
      </w:r>
      <w:r w:rsidRPr="00186727">
        <w:rPr>
          <w:bCs/>
          <w:sz w:val="22"/>
          <w:szCs w:val="22"/>
          <w:lang w:val="en-GB"/>
        </w:rPr>
        <w:t xml:space="preserve">of the Withdrawal Agreement, </w:t>
      </w:r>
      <w:r w:rsidRPr="00E13968">
        <w:rPr>
          <w:b/>
          <w:bCs/>
          <w:sz w:val="22"/>
          <w:szCs w:val="22"/>
          <w:lang w:val="en-GB"/>
        </w:rPr>
        <w:t xml:space="preserve">who until </w:t>
      </w:r>
      <w:r>
        <w:rPr>
          <w:b/>
          <w:bCs/>
          <w:sz w:val="22"/>
          <w:szCs w:val="22"/>
          <w:lang w:val="en-GB"/>
        </w:rPr>
        <w:t xml:space="preserve">31 </w:t>
      </w:r>
      <w:r w:rsidRPr="00E13968">
        <w:rPr>
          <w:b/>
          <w:bCs/>
          <w:sz w:val="22"/>
          <w:szCs w:val="22"/>
          <w:lang w:val="en-GB"/>
        </w:rPr>
        <w:t xml:space="preserve">December 2020 performed work on the territory of the Republic of Poland as an employee </w:t>
      </w:r>
      <w:r>
        <w:rPr>
          <w:b/>
          <w:bCs/>
          <w:sz w:val="22"/>
          <w:szCs w:val="22"/>
          <w:lang w:val="en-GB"/>
        </w:rPr>
        <w:t>pos</w:t>
      </w:r>
      <w:r w:rsidRPr="00E13968">
        <w:rPr>
          <w:b/>
          <w:bCs/>
          <w:sz w:val="22"/>
          <w:szCs w:val="22"/>
          <w:lang w:val="en-GB"/>
        </w:rPr>
        <w:t>ted</w:t>
      </w:r>
      <w:r w:rsidRPr="00186727">
        <w:rPr>
          <w:bCs/>
          <w:sz w:val="22"/>
          <w:szCs w:val="22"/>
          <w:lang w:val="en-GB"/>
        </w:rPr>
        <w:t xml:space="preserve"> by a foreign employer </w:t>
      </w:r>
      <w:r>
        <w:rPr>
          <w:bCs/>
          <w:sz w:val="22"/>
          <w:szCs w:val="22"/>
          <w:lang w:val="en-GB"/>
        </w:rPr>
        <w:t>in</w:t>
      </w:r>
      <w:r w:rsidRPr="00186727">
        <w:rPr>
          <w:bCs/>
          <w:sz w:val="22"/>
          <w:szCs w:val="22"/>
          <w:lang w:val="en-GB"/>
        </w:rPr>
        <w:t xml:space="preserve"> the territory of the Republic of Poland</w:t>
      </w:r>
      <w:r w:rsidR="00BF12E8" w:rsidRPr="00EB2E9C">
        <w:rPr>
          <w:rFonts w:cs="Times New Roman"/>
          <w:sz w:val="22"/>
          <w:szCs w:val="22"/>
          <w:lang w:val="en-GB"/>
        </w:rPr>
        <w:t>.</w:t>
      </w:r>
    </w:p>
    <w:p w14:paraId="10A326A4" w14:textId="77777777"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00EB2E9C" w:rsidRPr="00F31F6D">
        <w:rPr>
          <w:rFonts w:cs="Times New Roman"/>
          <w:sz w:val="22"/>
          <w:szCs w:val="22"/>
          <w:lang w:val="en-GB"/>
        </w:rPr>
        <w:t>2 and 3 and 6–9 in the case of permit granted to the foreigner</w:t>
      </w:r>
      <w:r w:rsidRPr="00EB2E9C">
        <w:rPr>
          <w:rFonts w:cs="Times New Roman"/>
          <w:sz w:val="22"/>
          <w:szCs w:val="22"/>
          <w:lang w:val="en-GB"/>
        </w:rPr>
        <w:t>:</w:t>
      </w:r>
    </w:p>
    <w:p w14:paraId="5E0E1248" w14:textId="77777777"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14:paraId="5CE0308B" w14:textId="77777777"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14:paraId="1FB31CEA" w14:textId="77777777"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14:paraId="3568FD5F" w14:textId="77777777"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14:paraId="17CD007A" w14:textId="77777777" w:rsidR="00774182" w:rsidRPr="00424966" w:rsidRDefault="00074290">
      <w:pPr>
        <w:pStyle w:val="Nagwek2"/>
        <w:spacing w:after="200"/>
        <w:rPr>
          <w:rFonts w:cs="Times New Roman"/>
          <w:b/>
          <w:bCs/>
          <w:lang w:val="en-GB"/>
        </w:rPr>
      </w:pPr>
      <w:bookmarkStart w:id="168" w:name="_Toc7527107"/>
      <w:r w:rsidRPr="00424966">
        <w:rPr>
          <w:lang w:val="en-GB"/>
        </w:rPr>
        <w:t>4.11 WITHDRAWAL</w:t>
      </w:r>
      <w:r w:rsidR="00424966" w:rsidRPr="00F31F6D">
        <w:rPr>
          <w:lang w:val="en-GB"/>
        </w:rPr>
        <w:t xml:space="preserve"> OF THE TEMPORARY RESIDENCE PERMIT</w:t>
      </w:r>
      <w:bookmarkEnd w:id="168"/>
    </w:p>
    <w:p w14:paraId="2E980F6E" w14:textId="77777777"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14:paraId="1A94B0E7" w14:textId="77777777"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14:paraId="55533B66" w14:textId="77777777"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14:paraId="751A9BB5" w14:textId="77777777" w:rsidR="00424966" w:rsidRPr="00F31F6D" w:rsidRDefault="00424966" w:rsidP="00424966">
      <w:pPr>
        <w:spacing w:line="100" w:lineRule="atLeast"/>
        <w:rPr>
          <w:rFonts w:cs="Times New Roman"/>
          <w:sz w:val="22"/>
          <w:szCs w:val="22"/>
          <w:lang w:val="en-GB"/>
        </w:rPr>
      </w:pPr>
      <w:r>
        <w:rPr>
          <w:rFonts w:cs="Times New Roman"/>
          <w:sz w:val="22"/>
          <w:szCs w:val="22"/>
          <w:lang w:val="en-GB"/>
        </w:rPr>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14:paraId="18D45EED" w14:textId="77777777"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14:paraId="264A5A6E" w14:textId="77777777"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14:paraId="0D7BE782" w14:textId="77777777"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14:paraId="656D2CE2" w14:textId="77777777"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14:paraId="285FBEF5" w14:textId="77777777"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14:paraId="7C2D8335" w14:textId="77777777"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14:paraId="790F9005" w14:textId="77777777"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14:paraId="6515151D" w14:textId="77777777"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14:paraId="74D7D8C4" w14:textId="77777777"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w:t>
      </w:r>
      <w:r w:rsidRPr="00F31F6D">
        <w:rPr>
          <w:rFonts w:cs="Times New Roman"/>
          <w:b/>
          <w:sz w:val="22"/>
          <w:szCs w:val="22"/>
          <w:lang w:val="en-GB"/>
        </w:rPr>
        <w:t xml:space="preserve">perform work under </w:t>
      </w:r>
      <w:r w:rsidR="009B0DB8" w:rsidRPr="009B0DB8">
        <w:rPr>
          <w:rFonts w:cs="Times New Roman"/>
          <w:b/>
          <w:sz w:val="22"/>
          <w:szCs w:val="22"/>
          <w:lang w:val="en-GB"/>
        </w:rPr>
        <w:t xml:space="preserve">the intra-corporate transfer </w:t>
      </w:r>
      <w:r w:rsidRPr="00F31F6D">
        <w:rPr>
          <w:rFonts w:cs="Times New Roman"/>
          <w:sz w:val="22"/>
          <w:szCs w:val="22"/>
          <w:lang w:val="en-GB"/>
        </w:rPr>
        <w:t xml:space="preserve">and temporary residence permit in order to </w:t>
      </w:r>
      <w:r w:rsidRPr="00F31F6D">
        <w:rPr>
          <w:rFonts w:cs="Times New Roman"/>
          <w:b/>
          <w:sz w:val="22"/>
          <w:szCs w:val="22"/>
          <w:lang w:val="en-GB"/>
        </w:rPr>
        <w:t xml:space="preserve">use long-term mobility </w:t>
      </w:r>
      <w:r w:rsidR="009B0DB8" w:rsidRPr="009B0DB8">
        <w:rPr>
          <w:rFonts w:cs="Times New Roman"/>
          <w:b/>
          <w:sz w:val="22"/>
          <w:szCs w:val="22"/>
          <w:lang w:val="en-GB"/>
        </w:rPr>
        <w:t xml:space="preserve">of an employee of the managerial staff, specialist or trainee employee, under the intra-corporate transfer </w:t>
      </w:r>
      <w:r w:rsidRPr="00F31F6D">
        <w:rPr>
          <w:rFonts w:cs="Times New Roman"/>
          <w:b/>
          <w:sz w:val="22"/>
          <w:szCs w:val="22"/>
          <w:lang w:val="en-GB"/>
        </w:rPr>
        <w:t>cannot be withdrawn due to</w:t>
      </w:r>
      <w:r w:rsidRPr="00F31F6D">
        <w:rPr>
          <w:rFonts w:cs="Times New Roman"/>
          <w:sz w:val="22"/>
          <w:szCs w:val="22"/>
          <w:lang w:val="en-GB"/>
        </w:rPr>
        <w:t xml:space="preserv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5 – 7</w:t>
      </w:r>
      <w:r w:rsidR="00774182" w:rsidRPr="00F132FF">
        <w:rPr>
          <w:rFonts w:cs="Times New Roman"/>
          <w:sz w:val="22"/>
          <w:szCs w:val="22"/>
          <w:lang w:val="en-GB"/>
        </w:rPr>
        <w:t>.</w:t>
      </w:r>
      <w:r w:rsidR="009B0DB8">
        <w:rPr>
          <w:rFonts w:cs="Times New Roman"/>
          <w:sz w:val="22"/>
          <w:szCs w:val="22"/>
          <w:lang w:val="en-GB"/>
        </w:rPr>
        <w:t xml:space="preserve"> </w:t>
      </w:r>
    </w:p>
    <w:p w14:paraId="17A3D23D" w14:textId="77777777"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14:paraId="02C52B88" w14:textId="77777777"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6-8</w:t>
      </w:r>
      <w:r w:rsidR="00774182" w:rsidRPr="00F132FF">
        <w:rPr>
          <w:rFonts w:cs="Times New Roman"/>
          <w:sz w:val="22"/>
          <w:szCs w:val="22"/>
          <w:lang w:val="en-GB"/>
        </w:rPr>
        <w:t>.</w:t>
      </w:r>
    </w:p>
    <w:p w14:paraId="6123AAD0" w14:textId="77777777"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14:paraId="305CE66D" w14:textId="77777777"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14:paraId="7700AD8D" w14:textId="77777777"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14:paraId="700EDEC6" w14:textId="77777777"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14:paraId="05854925" w14:textId="77777777"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9B0DB8">
        <w:rPr>
          <w:rFonts w:cs="Times New Roman"/>
          <w:sz w:val="22"/>
          <w:szCs w:val="22"/>
          <w:lang w:val="en-GB"/>
        </w:rPr>
        <w:t>point</w:t>
      </w:r>
      <w:r w:rsidR="009B0DB8" w:rsidRPr="00232A5B">
        <w:rPr>
          <w:rFonts w:cs="Times New Roman"/>
          <w:sz w:val="22"/>
          <w:szCs w:val="22"/>
          <w:lang w:val="en-GB"/>
        </w:rPr>
        <w:t xml:space="preserve"> </w:t>
      </w:r>
      <w:r w:rsidR="00E71DDA" w:rsidRPr="00232A5B">
        <w:rPr>
          <w:rFonts w:cs="Times New Roman"/>
          <w:sz w:val="22"/>
          <w:szCs w:val="22"/>
          <w:lang w:val="en-GB"/>
        </w:rPr>
        <w:t>5-7.</w:t>
      </w:r>
    </w:p>
    <w:p w14:paraId="6553C39E" w14:textId="77777777"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3 and 6-8</w:t>
      </w:r>
      <w:r w:rsidR="00774182" w:rsidRPr="00232A5B">
        <w:rPr>
          <w:rFonts w:cs="Times New Roman"/>
          <w:sz w:val="22"/>
          <w:szCs w:val="22"/>
          <w:lang w:val="en-GB"/>
        </w:rPr>
        <w:t xml:space="preserve">. </w:t>
      </w:r>
    </w:p>
    <w:p w14:paraId="5984608F" w14:textId="77777777"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w:t>
      </w:r>
      <w:r w:rsidR="009B0DB8">
        <w:rPr>
          <w:rFonts w:ascii="Calibri" w:hAnsi="Calibri"/>
          <w:sz w:val="22"/>
          <w:szCs w:val="22"/>
          <w:lang w:val="en-GB"/>
        </w:rPr>
        <w:t>point</w:t>
      </w:r>
      <w:r w:rsidR="009B0DB8" w:rsidRPr="00F31F6D">
        <w:rPr>
          <w:rFonts w:ascii="Calibri" w:hAnsi="Calibri"/>
          <w:sz w:val="22"/>
          <w:szCs w:val="22"/>
          <w:lang w:val="en-GB"/>
        </w:rPr>
        <w:t xml:space="preserve"> </w:t>
      </w:r>
      <w:r w:rsidRPr="00F31F6D">
        <w:rPr>
          <w:rFonts w:ascii="Calibri" w:hAnsi="Calibri"/>
          <w:sz w:val="22"/>
          <w:szCs w:val="22"/>
          <w:lang w:val="en-GB"/>
        </w:rPr>
        <w:t>8</w:t>
      </w:r>
      <w:r w:rsidR="00774182" w:rsidRPr="00232A5B">
        <w:rPr>
          <w:rFonts w:ascii="Calibri" w:hAnsi="Calibri"/>
          <w:sz w:val="22"/>
          <w:szCs w:val="22"/>
          <w:lang w:val="en-GB"/>
        </w:rPr>
        <w:t>.</w:t>
      </w:r>
    </w:p>
    <w:p w14:paraId="467937D3" w14:textId="77777777"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14:paraId="335F6661" w14:textId="77777777"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14:paraId="6DE77113" w14:textId="77777777"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14:paraId="62E9DDF0" w14:textId="77777777"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14:paraId="40F419BA" w14:textId="77777777"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14:paraId="6F8BD0BB" w14:textId="77777777"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t xml:space="preserve">- cannot be withdrawn due to the reasons, mentioned in </w:t>
      </w:r>
      <w:r w:rsidR="009B0DB8">
        <w:rPr>
          <w:rFonts w:cs="Times New Roman"/>
          <w:b/>
          <w:sz w:val="22"/>
          <w:szCs w:val="22"/>
          <w:lang w:val="en-GB"/>
        </w:rPr>
        <w:t>point</w:t>
      </w:r>
      <w:r w:rsidR="009B0DB8" w:rsidRPr="00F31F6D">
        <w:rPr>
          <w:rFonts w:cs="Times New Roman"/>
          <w:b/>
          <w:sz w:val="22"/>
          <w:szCs w:val="22"/>
          <w:lang w:val="en-GB"/>
        </w:rPr>
        <w:t xml:space="preserve"> </w:t>
      </w:r>
      <w:r w:rsidRPr="00F31F6D">
        <w:rPr>
          <w:rFonts w:cs="Times New Roman"/>
          <w:b/>
          <w:sz w:val="22"/>
          <w:szCs w:val="22"/>
          <w:lang w:val="en-GB"/>
        </w:rPr>
        <w:t>2, 3 and 6-8</w:t>
      </w:r>
      <w:r w:rsidR="00774182" w:rsidRPr="00232A5B">
        <w:rPr>
          <w:rFonts w:cs="Times New Roman"/>
          <w:sz w:val="22"/>
          <w:szCs w:val="22"/>
          <w:lang w:val="en-GB"/>
        </w:rPr>
        <w:t>.</w:t>
      </w:r>
    </w:p>
    <w:p w14:paraId="61D37FCE" w14:textId="77777777" w:rsidR="00050D12" w:rsidRPr="00050D12" w:rsidRDefault="00050D12" w:rsidP="00050D12">
      <w:pPr>
        <w:tabs>
          <w:tab w:val="right" w:pos="284"/>
          <w:tab w:val="left" w:pos="408"/>
        </w:tabs>
        <w:spacing w:line="100" w:lineRule="atLeast"/>
        <w:jc w:val="both"/>
        <w:rPr>
          <w:rFonts w:cs="Times New Roman"/>
          <w:sz w:val="22"/>
          <w:szCs w:val="22"/>
          <w:lang w:val="en-GB"/>
        </w:rPr>
      </w:pPr>
      <w:r w:rsidRPr="00050D12">
        <w:rPr>
          <w:rFonts w:cs="Times New Roman"/>
          <w:sz w:val="22"/>
          <w:szCs w:val="22"/>
          <w:lang w:val="en-GB"/>
        </w:rPr>
        <w:t xml:space="preserve">A temporary residence permit granted to a citizen of the </w:t>
      </w:r>
      <w:r w:rsidRPr="00E2504C">
        <w:rPr>
          <w:rFonts w:cs="Times New Roman"/>
          <w:b/>
          <w:sz w:val="22"/>
          <w:szCs w:val="22"/>
          <w:lang w:val="en-GB"/>
        </w:rPr>
        <w:t>United Kingdom of Great Britain</w:t>
      </w:r>
      <w:r w:rsidRPr="00050D12">
        <w:rPr>
          <w:rFonts w:cs="Times New Roman"/>
          <w:sz w:val="22"/>
          <w:szCs w:val="22"/>
          <w:lang w:val="en-GB"/>
        </w:rPr>
        <w:t xml:space="preserve"> and Northern Ireland referred to in Article 10(1)(b) and (d) of the Withdrawal Agreement, who </w:t>
      </w:r>
      <w:r w:rsidRPr="00E2504C">
        <w:rPr>
          <w:rFonts w:cs="Times New Roman"/>
          <w:b/>
          <w:sz w:val="22"/>
          <w:szCs w:val="22"/>
          <w:lang w:val="en-GB"/>
        </w:rPr>
        <w:t>until 31 December 2020 performed work in the territory of the Republic of Poland as an employee posted</w:t>
      </w:r>
      <w:r w:rsidRPr="00050D12">
        <w:rPr>
          <w:rFonts w:cs="Times New Roman"/>
          <w:sz w:val="22"/>
          <w:szCs w:val="22"/>
          <w:lang w:val="en-GB"/>
        </w:rPr>
        <w:t xml:space="preserve"> by a foreign employer in the territory of the Republic of Poland - shall not be withdrawn for the reasons referred to in points 1 and 6-7. This permit is also subject to revocation in a situation when the circumstances which were the basis for applying for this permit do not justify his or her stay on the territory of the Republic of Poland for a period longer than 3 months or when his or her data are in the Schengen Information System for the purpose of refusing entry.</w:t>
      </w:r>
    </w:p>
    <w:p w14:paraId="09DAF501" w14:textId="77777777" w:rsidR="007C1BF3" w:rsidRDefault="007C1BF3" w:rsidP="007C1BF3">
      <w:pPr>
        <w:tabs>
          <w:tab w:val="right" w:pos="284"/>
          <w:tab w:val="left" w:pos="408"/>
        </w:tabs>
        <w:spacing w:line="100" w:lineRule="atLeast"/>
        <w:jc w:val="both"/>
        <w:rPr>
          <w:rFonts w:cs="Times New Roman"/>
          <w:sz w:val="22"/>
          <w:szCs w:val="22"/>
        </w:rPr>
      </w:pPr>
      <w:r>
        <w:rPr>
          <w:rFonts w:cs="Times New Roman"/>
          <w:bCs/>
          <w:sz w:val="22"/>
          <w:szCs w:val="22"/>
        </w:rPr>
        <w:t xml:space="preserve"> </w:t>
      </w:r>
    </w:p>
    <w:p w14:paraId="2FF5E1CF" w14:textId="77777777" w:rsidR="00774182" w:rsidRPr="00232A5B" w:rsidRDefault="00774182">
      <w:pPr>
        <w:tabs>
          <w:tab w:val="right" w:pos="284"/>
          <w:tab w:val="left" w:pos="408"/>
        </w:tabs>
        <w:spacing w:line="100" w:lineRule="atLeast"/>
        <w:jc w:val="both"/>
        <w:rPr>
          <w:rFonts w:cs="Times New Roman"/>
          <w:sz w:val="22"/>
          <w:szCs w:val="22"/>
          <w:lang w:val="en-GB"/>
        </w:rPr>
      </w:pPr>
    </w:p>
    <w:p w14:paraId="06E48FC1" w14:textId="77777777" w:rsidR="00774182" w:rsidRDefault="00232A5B" w:rsidP="00232A5B">
      <w:pPr>
        <w:pStyle w:val="Nagwek1"/>
        <w:pageBreakBefore/>
        <w:spacing w:after="200"/>
        <w:rPr>
          <w:rFonts w:cs="Times New Roman"/>
        </w:rPr>
      </w:pPr>
      <w:bookmarkStart w:id="169" w:name="_Toc7527108"/>
      <w:r w:rsidRPr="00232A5B">
        <w:t>CHAPTER V - PERMANENT RESIDENCE PERMIT</w:t>
      </w:r>
      <w:bookmarkEnd w:id="169"/>
    </w:p>
    <w:p w14:paraId="096B9285" w14:textId="77777777"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14:paraId="7EE09CA7"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14:paraId="09E6B68C"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14:paraId="72F5C058" w14:textId="77777777"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14:paraId="58E0E59B"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14:paraId="46D54C0A" w14:textId="77777777"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14:paraId="7FD30893" w14:textId="77777777"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14:paraId="5DFCF3A6"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14:paraId="4C1C1812"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14:paraId="6CD4528A"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14:paraId="286F5678"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14:paraId="52550772"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14:paraId="230B6FB1"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14:paraId="08C89386" w14:textId="77777777"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14:paraId="11D03454" w14:textId="77777777" w:rsidR="004F4BF4" w:rsidRDefault="00145DF3" w:rsidP="00145DF3">
      <w:pPr>
        <w:spacing w:line="100" w:lineRule="atLeast"/>
        <w:jc w:val="both"/>
        <w:rPr>
          <w:rFonts w:cs="Times New Roman"/>
          <w:bCs/>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4F4BF4">
        <w:rPr>
          <w:rFonts w:cs="Times New Roman"/>
          <w:bCs/>
          <w:sz w:val="22"/>
          <w:szCs w:val="22"/>
          <w:lang w:val="en-GB"/>
        </w:rPr>
        <w:t>, or</w:t>
      </w:r>
    </w:p>
    <w:p w14:paraId="7B743A47" w14:textId="77777777"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 xml:space="preserve">10) is a citizen of the </w:t>
      </w:r>
      <w:r w:rsidRPr="00E2504C">
        <w:rPr>
          <w:rFonts w:cs="Times New Roman"/>
          <w:b/>
          <w:bCs/>
          <w:sz w:val="22"/>
          <w:szCs w:val="22"/>
          <w:lang w:val="en-GB"/>
        </w:rPr>
        <w:t>United Kingdom of Great Britain</w:t>
      </w:r>
      <w:r w:rsidRPr="004F4BF4">
        <w:rPr>
          <w:rFonts w:cs="Times New Roman"/>
          <w:bCs/>
          <w:sz w:val="22"/>
          <w:szCs w:val="22"/>
          <w:lang w:val="en-GB"/>
        </w:rPr>
        <w:t xml:space="preserve"> and Northern Ireland referred to in Article 10(1)(b) and (d) of the Withdrawal Agreement, </w:t>
      </w:r>
      <w:r w:rsidRPr="00E2504C">
        <w:rPr>
          <w:rFonts w:cs="Times New Roman"/>
          <w:b/>
          <w:bCs/>
          <w:sz w:val="22"/>
          <w:szCs w:val="22"/>
          <w:lang w:val="en-GB"/>
        </w:rPr>
        <w:t>who until 31 December 2020 performed work in the territory of the Republic of Poland as an employee posted</w:t>
      </w:r>
      <w:r w:rsidRPr="004F4BF4">
        <w:rPr>
          <w:rFonts w:cs="Times New Roman"/>
          <w:bCs/>
          <w:sz w:val="22"/>
          <w:szCs w:val="22"/>
          <w:lang w:val="en-GB"/>
        </w:rPr>
        <w:t xml:space="preserve"> by a foreign employer in the territory of the Republic of Poland and jointly meets the following conditions:</w:t>
      </w:r>
    </w:p>
    <w:p w14:paraId="34ECA5BD" w14:textId="77777777"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a) has been staying on the territory of the Republic of Poland legally and continuously for at least 5 years immediately prior to submitting the application, including on the basis of a temporary residence permit referred to in Article 186(1)(8) (see Chapter IV, 4.6.17(I)(8)</w:t>
      </w:r>
      <w:r w:rsidR="00EA34DD">
        <w:rPr>
          <w:rFonts w:cs="Times New Roman"/>
          <w:bCs/>
          <w:sz w:val="22"/>
          <w:szCs w:val="22"/>
          <w:lang w:val="en-GB"/>
        </w:rPr>
        <w:t>)</w:t>
      </w:r>
      <w:r w:rsidRPr="004F4BF4">
        <w:rPr>
          <w:rFonts w:cs="Times New Roman"/>
          <w:bCs/>
          <w:sz w:val="22"/>
          <w:szCs w:val="22"/>
          <w:lang w:val="en-GB"/>
        </w:rPr>
        <w:t>,</w:t>
      </w:r>
    </w:p>
    <w:p w14:paraId="759F0585" w14:textId="77777777"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b) has a stable and regular source of income sufficient to cover his or her living expenses and those of dependent family members,</w:t>
      </w:r>
    </w:p>
    <w:p w14:paraId="70A3B28E" w14:textId="77777777"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c) has health insurance within the meaning of the Act of 27 August 2004 on health care services financed from public funds or a confirmation that the costs of treatment on the territory of the Republic of Poland are covered by an insurer.</w:t>
      </w:r>
    </w:p>
    <w:p w14:paraId="5305D983" w14:textId="77777777" w:rsidR="00774182" w:rsidRPr="00145DF3" w:rsidRDefault="00774182" w:rsidP="00145DF3">
      <w:pPr>
        <w:spacing w:line="100" w:lineRule="atLeast"/>
        <w:jc w:val="both"/>
        <w:rPr>
          <w:rFonts w:cs="Times New Roman"/>
          <w:strike/>
          <w:sz w:val="22"/>
          <w:szCs w:val="22"/>
          <w:lang w:val="en-GB"/>
        </w:rPr>
      </w:pPr>
    </w:p>
    <w:p w14:paraId="22764E09" w14:textId="77777777"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14:paraId="2F9C61C6" w14:textId="77777777"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14:paraId="1D5FACBE" w14:textId="77777777" w:rsidR="00145DF3" w:rsidRPr="00F31F6D" w:rsidRDefault="00145DF3" w:rsidP="00A2458D">
      <w:pPr>
        <w:pStyle w:val="Kolorowalistaakcent11"/>
        <w:tabs>
          <w:tab w:val="right" w:pos="284"/>
          <w:tab w:val="left" w:pos="408"/>
        </w:tabs>
        <w:spacing w:line="240" w:lineRule="auto"/>
        <w:ind w:left="0"/>
        <w:jc w:val="both"/>
        <w:rPr>
          <w:rFonts w:cs="Times New Roman"/>
          <w:sz w:val="22"/>
          <w:szCs w:val="22"/>
          <w:lang w:val="en-GB"/>
        </w:rPr>
      </w:pPr>
      <w:r w:rsidRPr="00F31F6D">
        <w:rPr>
          <w:rFonts w:cs="Times New Roman"/>
          <w:sz w:val="22"/>
          <w:szCs w:val="22"/>
          <w:lang w:val="en-GB"/>
        </w:rPr>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submits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14:paraId="7A72B742" w14:textId="77777777"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14:paraId="1DED4EB2" w14:textId="77777777" w:rsidR="006C3C0B" w:rsidRDefault="006C3C0B" w:rsidP="006C3C0B">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amount of monthly </w:t>
      </w:r>
      <w:r w:rsidR="006C283F">
        <w:rPr>
          <w:rFonts w:eastAsia="Calibri" w:cs="Arial"/>
          <w:sz w:val="22"/>
          <w:szCs w:val="22"/>
          <w:lang w:val="en-GB" w:eastAsia="en-US"/>
        </w:rPr>
        <w:t>income</w:t>
      </w:r>
      <w:r w:rsidRPr="006C3C0B">
        <w:rPr>
          <w:rFonts w:eastAsia="Calibri" w:cs="Arial"/>
          <w:sz w:val="22"/>
          <w:szCs w:val="22"/>
          <w:lang w:val="en-GB" w:eastAsia="en-US"/>
        </w:rPr>
        <w:t xml:space="preserve"> </w:t>
      </w:r>
      <w:r w:rsidR="00513AF1" w:rsidRPr="00513AF1">
        <w:rPr>
          <w:rFonts w:eastAsia="Calibri" w:cs="Arial"/>
          <w:sz w:val="22"/>
          <w:szCs w:val="22"/>
          <w:lang w:val="en-GB" w:eastAsia="en-US"/>
        </w:rPr>
        <w:t xml:space="preserve">referred to in point 10 </w:t>
      </w:r>
      <w:r w:rsidRPr="006C3C0B">
        <w:rPr>
          <w:rFonts w:eastAsia="Calibri" w:cs="Arial"/>
          <w:sz w:val="22"/>
          <w:szCs w:val="22"/>
          <w:lang w:val="en-GB" w:eastAsia="en-US"/>
        </w:rPr>
        <w:t>should be higher than the amount of income entitling him or her to cash benefits from social assistance as defined in the Act of 12 March 2004 on social assistance with regard to the foreigner and each dependent family member</w:t>
      </w:r>
      <w:r w:rsidR="004B3748">
        <w:rPr>
          <w:rFonts w:eastAsia="Calibri" w:cs="Arial"/>
          <w:sz w:val="22"/>
          <w:szCs w:val="22"/>
          <w:lang w:val="en-GB" w:eastAsia="en-US"/>
        </w:rPr>
        <w:t xml:space="preserve"> (see</w:t>
      </w:r>
      <w:r w:rsidRPr="006C3C0B">
        <w:rPr>
          <w:rFonts w:eastAsia="Calibri" w:cs="Arial"/>
          <w:sz w:val="22"/>
          <w:szCs w:val="22"/>
          <w:lang w:val="en-GB" w:eastAsia="en-US"/>
        </w:rPr>
        <w:t xml:space="preserve"> Chapter IV, </w:t>
      </w:r>
      <w:r w:rsidR="004B3748">
        <w:rPr>
          <w:rFonts w:eastAsia="Calibri" w:cs="Arial"/>
          <w:sz w:val="22"/>
          <w:szCs w:val="22"/>
          <w:lang w:val="en-GB" w:eastAsia="en-US"/>
        </w:rPr>
        <w:t>section</w:t>
      </w:r>
      <w:r w:rsidRPr="006C3C0B">
        <w:rPr>
          <w:rFonts w:eastAsia="Calibri" w:cs="Arial"/>
          <w:sz w:val="22"/>
          <w:szCs w:val="22"/>
          <w:lang w:val="en-GB" w:eastAsia="en-US"/>
        </w:rPr>
        <w:t xml:space="preserve"> 4.5). </w:t>
      </w:r>
    </w:p>
    <w:p w14:paraId="33F0D5E9" w14:textId="77777777" w:rsidR="006C3C0B" w:rsidRPr="006C3C0B" w:rsidRDefault="006C3C0B" w:rsidP="00E2504C">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The requirement to have a source of stable and regular income in the case referred to in point 10 is also deemed to be fulfilled if the foreigner's subsistence costs will be covered by a family member obliged to support the foreigner and residing on the territory of the Republic of Poland.</w:t>
      </w:r>
    </w:p>
    <w:p w14:paraId="394B1DEB" w14:textId="77777777"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14:paraId="11C784C9" w14:textId="77777777" w:rsidR="00774182" w:rsidRDefault="00774182" w:rsidP="00145DF3">
      <w:pPr>
        <w:pStyle w:val="Nagwek2"/>
        <w:spacing w:after="200"/>
        <w:rPr>
          <w:rFonts w:cs="Times New Roman"/>
        </w:rPr>
      </w:pPr>
      <w:bookmarkStart w:id="170" w:name="_Toc386286383"/>
      <w:bookmarkStart w:id="171" w:name="_Toc505338772"/>
      <w:bookmarkStart w:id="172" w:name="_Toc5972893"/>
      <w:bookmarkStart w:id="173" w:name="_Toc7527109"/>
      <w:r>
        <w:t xml:space="preserve">5.1   </w:t>
      </w:r>
      <w:bookmarkEnd w:id="170"/>
      <w:bookmarkEnd w:id="171"/>
      <w:bookmarkEnd w:id="172"/>
      <w:r w:rsidR="00145DF3" w:rsidRPr="00145DF3">
        <w:t>AUTHORITY ISSUING THE PERMIT</w:t>
      </w:r>
      <w:bookmarkEnd w:id="173"/>
      <w:r>
        <w:t xml:space="preserve"> </w:t>
      </w:r>
    </w:p>
    <w:p w14:paraId="2E3DC047" w14:textId="77777777"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14:paraId="1206328C" w14:textId="77777777" w:rsidR="00774182" w:rsidRPr="00145DF3" w:rsidRDefault="00774182" w:rsidP="00145DF3">
      <w:pPr>
        <w:pStyle w:val="Nagwek2"/>
        <w:spacing w:after="200"/>
        <w:rPr>
          <w:rFonts w:cs="Times New Roman"/>
          <w:lang w:val="en-GB"/>
        </w:rPr>
      </w:pPr>
      <w:bookmarkStart w:id="174" w:name="_Toc386286384"/>
      <w:bookmarkStart w:id="175" w:name="_Toc505338773"/>
      <w:bookmarkStart w:id="176" w:name="_Toc5972894"/>
      <w:bookmarkStart w:id="177" w:name="_Toc7527110"/>
      <w:r w:rsidRPr="00145DF3">
        <w:rPr>
          <w:lang w:val="en-GB"/>
        </w:rPr>
        <w:t xml:space="preserve">5.2 </w:t>
      </w:r>
      <w:bookmarkEnd w:id="174"/>
      <w:bookmarkEnd w:id="175"/>
      <w:bookmarkEnd w:id="176"/>
      <w:r w:rsidR="00145DF3" w:rsidRPr="00145DF3">
        <w:rPr>
          <w:lang w:val="en-GB"/>
        </w:rPr>
        <w:t>UNINTERUPTED STAY REQUIREMENT - JUSTIFIED BREAKS IN STAY</w:t>
      </w:r>
      <w:bookmarkEnd w:id="177"/>
    </w:p>
    <w:p w14:paraId="12CDD4AB" w14:textId="77777777"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14:paraId="7D64533F" w14:textId="77777777"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14:paraId="0CDAA1C2" w14:textId="77777777"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14:paraId="3A7C4B58" w14:textId="77777777"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14:paraId="4D634DD4" w14:textId="77777777" w:rsidR="00774182"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14:paraId="75AD9634" w14:textId="77777777" w:rsidR="00A2458D" w:rsidRDefault="00A2458D" w:rsidP="004F6C83">
      <w:pPr>
        <w:tabs>
          <w:tab w:val="left" w:pos="408"/>
        </w:tabs>
        <w:spacing w:line="100" w:lineRule="atLeast"/>
        <w:ind w:left="408" w:hanging="408"/>
        <w:jc w:val="both"/>
        <w:rPr>
          <w:rFonts w:cs="Times New Roman"/>
          <w:sz w:val="22"/>
          <w:szCs w:val="22"/>
          <w:lang w:val="en-GB"/>
        </w:rPr>
      </w:pPr>
    </w:p>
    <w:p w14:paraId="1F684114" w14:textId="77777777"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For the purpose of determining whether a foreigner referred to in Chapter V, point 10, i.e. a citizen of the </w:t>
      </w:r>
      <w:r w:rsidRPr="00E2504C">
        <w:rPr>
          <w:rFonts w:eastAsia="Calibri" w:cs="Arial"/>
          <w:b/>
          <w:sz w:val="22"/>
          <w:szCs w:val="22"/>
          <w:lang w:val="en-GB" w:eastAsia="en-US"/>
        </w:rPr>
        <w:t>United Kingdom of Great Britain</w:t>
      </w:r>
      <w:r w:rsidRPr="00AC3D0D">
        <w:rPr>
          <w:rFonts w:eastAsia="Calibri" w:cs="Arial"/>
          <w:sz w:val="22"/>
          <w:szCs w:val="22"/>
          <w:lang w:val="en-GB" w:eastAsia="en-US"/>
        </w:rPr>
        <w:t xml:space="preserve"> and Northern Ireland referred to in Article 10(1)(b) and (d) of the Withdrawal Agreement </w:t>
      </w:r>
      <w:r w:rsidRPr="00E2504C">
        <w:rPr>
          <w:rFonts w:eastAsia="Calibri" w:cs="Arial"/>
          <w:b/>
          <w:sz w:val="22"/>
          <w:szCs w:val="22"/>
          <w:lang w:val="en-GB" w:eastAsia="en-US"/>
        </w:rPr>
        <w:t xml:space="preserve">who, until 31 December 2020 performed work in the territory of the Republic of Poland as an employee </w:t>
      </w:r>
      <w:r w:rsidR="00C836DD">
        <w:rPr>
          <w:rFonts w:eastAsia="Calibri" w:cs="Arial"/>
          <w:b/>
          <w:sz w:val="22"/>
          <w:szCs w:val="22"/>
          <w:lang w:val="en-GB" w:eastAsia="en-US"/>
        </w:rPr>
        <w:t>pos</w:t>
      </w:r>
      <w:r w:rsidRPr="00E2504C">
        <w:rPr>
          <w:rFonts w:eastAsia="Calibri" w:cs="Arial"/>
          <w:b/>
          <w:sz w:val="22"/>
          <w:szCs w:val="22"/>
          <w:lang w:val="en-GB" w:eastAsia="en-US"/>
        </w:rPr>
        <w:t>ted</w:t>
      </w:r>
      <w:r w:rsidRPr="00AC3D0D">
        <w:rPr>
          <w:rFonts w:eastAsia="Calibri" w:cs="Arial"/>
          <w:sz w:val="22"/>
          <w:szCs w:val="22"/>
          <w:lang w:val="en-GB" w:eastAsia="en-US"/>
        </w:rPr>
        <w:t xml:space="preserve"> by a foreign employer in the territory of the Republic of Poland, remains uninterruptedly in the territory of the Republic of Poland, the provisions of Article 47 of the Act of 14 July 2006 on the entry into, residence in and exit from the Republic of Poland of nationals of the European Union Member States and their family members shall apply:</w:t>
      </w:r>
    </w:p>
    <w:p w14:paraId="7D955D3A" w14:textId="77777777"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The residence on the territory of the Republic of Poland shall be regarded as continuous where interruptions in it </w:t>
      </w:r>
      <w:r w:rsidRPr="00E2504C">
        <w:rPr>
          <w:rFonts w:eastAsia="Calibri" w:cs="Arial"/>
          <w:b/>
          <w:sz w:val="22"/>
          <w:szCs w:val="22"/>
          <w:lang w:val="en-GB" w:eastAsia="en-US"/>
        </w:rPr>
        <w:t>do not exceed a total of 6 months per year</w:t>
      </w:r>
      <w:r w:rsidRPr="00AC3D0D">
        <w:rPr>
          <w:rFonts w:eastAsia="Calibri" w:cs="Arial"/>
          <w:sz w:val="22"/>
          <w:szCs w:val="22"/>
          <w:lang w:val="en-GB" w:eastAsia="en-US"/>
        </w:rPr>
        <w:t>.</w:t>
      </w:r>
    </w:p>
    <w:p w14:paraId="6626666A" w14:textId="77777777"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Residence in the territory of the Republic of Poland shall not be interrupted by leaving that territory for a longer period on account of:</w:t>
      </w:r>
    </w:p>
    <w:p w14:paraId="6A33E385" w14:textId="77777777"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1. to perform compulsory military service or</w:t>
      </w:r>
    </w:p>
    <w:p w14:paraId="63AC5E8C" w14:textId="77777777"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2. serious personal circumstances, in particular pregnancy, childbirth, illness, studies, vocational training, secondment, which necessitate a stay outside the territory, provided that the period is not longer than 12 consecutive months.</w:t>
      </w:r>
    </w:p>
    <w:p w14:paraId="66B41D03" w14:textId="77777777"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The stay on the territory of the Republic of Poland is also interrupted by the execution of a decision on expulsion and by serving a sentence of imprisonment.</w:t>
      </w:r>
    </w:p>
    <w:p w14:paraId="26C9FB78" w14:textId="77777777" w:rsidR="00AC3D0D" w:rsidRPr="004F6C83" w:rsidRDefault="00AC3D0D" w:rsidP="004F6C83">
      <w:pPr>
        <w:tabs>
          <w:tab w:val="left" w:pos="408"/>
        </w:tabs>
        <w:spacing w:line="100" w:lineRule="atLeast"/>
        <w:ind w:left="408" w:hanging="408"/>
        <w:jc w:val="both"/>
        <w:rPr>
          <w:lang w:val="en-GB"/>
        </w:rPr>
      </w:pPr>
    </w:p>
    <w:p w14:paraId="2DC0FC58" w14:textId="77777777" w:rsidR="00774182" w:rsidRDefault="00774182">
      <w:pPr>
        <w:pStyle w:val="Nagwek2"/>
        <w:spacing w:after="200"/>
        <w:rPr>
          <w:rFonts w:cs="Times New Roman"/>
        </w:rPr>
      </w:pPr>
      <w:bookmarkStart w:id="178" w:name="_Toc386286385"/>
      <w:bookmarkStart w:id="179" w:name="_Toc505338774"/>
      <w:bookmarkStart w:id="180" w:name="_Toc5972895"/>
      <w:bookmarkStart w:id="181" w:name="_Toc7527111"/>
      <w:r>
        <w:t>5.3   DO</w:t>
      </w:r>
      <w:bookmarkEnd w:id="178"/>
      <w:bookmarkEnd w:id="179"/>
      <w:bookmarkEnd w:id="180"/>
      <w:r w:rsidR="004F6C83">
        <w:t>CUMENTS</w:t>
      </w:r>
      <w:bookmarkEnd w:id="181"/>
    </w:p>
    <w:p w14:paraId="5F9D75F6" w14:textId="77777777"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14:paraId="36C34ED6" w14:textId="77777777"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14:paraId="7DB433DE" w14:textId="77777777"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14:paraId="0536BA79" w14:textId="77777777"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14:paraId="1F9C59F3" w14:textId="77777777"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The photographs should show the person without any headgear or dark glasses.</w:t>
      </w:r>
    </w:p>
    <w:p w14:paraId="4C337646" w14:textId="77777777"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14:paraId="6D4D41B4" w14:textId="77777777"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wearing a headgear a</w:t>
      </w:r>
      <w:r w:rsidR="00074290">
        <w:rPr>
          <w:rFonts w:cs="Times New Roman"/>
          <w:bCs/>
          <w:sz w:val="22"/>
          <w:szCs w:val="22"/>
          <w:lang w:val="en"/>
        </w:rPr>
        <w:t>ccording to the rules of his/</w:t>
      </w:r>
      <w:r w:rsidRPr="00A52386">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14:paraId="47DE9445" w14:textId="77777777"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14:paraId="40EAFAE6" w14:textId="77777777"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14:paraId="11A82F9C" w14:textId="77777777"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14:paraId="7C373648" w14:textId="77777777"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14:paraId="6D2A545A" w14:textId="77777777" w:rsidR="00774182" w:rsidRDefault="00774182" w:rsidP="004F6C83">
      <w:pPr>
        <w:pStyle w:val="Nagwek2"/>
        <w:spacing w:after="200"/>
        <w:rPr>
          <w:rFonts w:cs="Times New Roman"/>
        </w:rPr>
      </w:pPr>
      <w:bookmarkStart w:id="182" w:name="_Toc386286386"/>
      <w:bookmarkStart w:id="183" w:name="_Toc505338775"/>
      <w:bookmarkStart w:id="184" w:name="_Toc5972896"/>
      <w:bookmarkStart w:id="185" w:name="_Toc7527112"/>
      <w:r>
        <w:t xml:space="preserve">5.4   </w:t>
      </w:r>
      <w:bookmarkEnd w:id="182"/>
      <w:bookmarkEnd w:id="183"/>
      <w:bookmarkEnd w:id="184"/>
      <w:r w:rsidR="004F6C83" w:rsidRPr="004F6C83">
        <w:t>ADDITIONAL REQUIREMENTS CONCERNING THE APPLICATION</w:t>
      </w:r>
      <w:bookmarkEnd w:id="185"/>
      <w:r>
        <w:t xml:space="preserve"> </w:t>
      </w:r>
    </w:p>
    <w:p w14:paraId="0BF2E5A1" w14:textId="77777777"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14:paraId="005FF861" w14:textId="77777777"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14:paraId="7CC85F20" w14:textId="77777777"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14:paraId="2DF6502E" w14:textId="77777777"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14:paraId="5D6EB8D2" w14:textId="77777777"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14:paraId="7BB52E65" w14:textId="77777777"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14:paraId="70C1DE49" w14:textId="77777777"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14:paraId="587991A0" w14:textId="77777777"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14:paraId="4AD491BF" w14:textId="77777777"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14:paraId="57E8386F" w14:textId="77777777"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14:paraId="02C9D152" w14:textId="77777777"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14:paraId="136FE5D9" w14:textId="77777777"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14:paraId="46D16C02" w14:textId="77777777"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14:paraId="6B295FB7" w14:textId="77777777"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14:paraId="2D49EB43" w14:textId="77777777"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14:paraId="07D345E1" w14:textId="77777777" w:rsidR="00BB16C2" w:rsidRPr="00F31F6D" w:rsidRDefault="00BB16C2" w:rsidP="00BB16C2">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14:paraId="4F2C88BA" w14:textId="77777777"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14:paraId="7A86260D" w14:textId="77777777"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14:paraId="076EC2CD" w14:textId="77777777" w:rsidR="00774182" w:rsidRPr="002D51ED" w:rsidRDefault="00DA38E8">
      <w:pPr>
        <w:pStyle w:val="Nagwek2"/>
        <w:spacing w:after="200"/>
        <w:rPr>
          <w:rFonts w:eastAsia="Times New Roman" w:cs="Times New Roman"/>
        </w:rPr>
      </w:pPr>
      <w:r w:rsidRPr="00BB16C2">
        <w:rPr>
          <w:color w:val="FF3333"/>
          <w:lang w:val="en-GB"/>
        </w:rPr>
        <w:t xml:space="preserve"> </w:t>
      </w:r>
      <w:bookmarkStart w:id="186" w:name="_Toc505338776"/>
      <w:bookmarkStart w:id="187" w:name="_Toc5972897"/>
      <w:bookmarkStart w:id="188" w:name="_Toc7527113"/>
      <w:r w:rsidR="00774182" w:rsidRPr="002D51ED">
        <w:t>5</w:t>
      </w:r>
      <w:bookmarkStart w:id="189" w:name="_Toc3862863621"/>
      <w:r w:rsidR="00774182" w:rsidRPr="002D51ED">
        <w:t xml:space="preserve">.5 </w:t>
      </w:r>
      <w:bookmarkEnd w:id="186"/>
      <w:bookmarkEnd w:id="187"/>
      <w:bookmarkEnd w:id="189"/>
      <w:r w:rsidR="00BB16C2" w:rsidRPr="00407D64">
        <w:rPr>
          <w:lang w:val="en-GB"/>
        </w:rPr>
        <w:t>OTHER IMPORTANT INFORMATION</w:t>
      </w:r>
      <w:bookmarkEnd w:id="188"/>
    </w:p>
    <w:p w14:paraId="3F33F289" w14:textId="77777777"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14:paraId="46EC5739" w14:textId="77777777" w:rsidR="00C836DD" w:rsidRPr="00C836DD" w:rsidRDefault="00C836DD" w:rsidP="00E2504C">
      <w:pPr>
        <w:suppressAutoHyphens w:val="0"/>
        <w:spacing w:before="0" w:after="160" w:line="256" w:lineRule="auto"/>
        <w:jc w:val="both"/>
        <w:rPr>
          <w:rFonts w:eastAsia="Calibri" w:cs="Arial"/>
          <w:sz w:val="22"/>
          <w:szCs w:val="22"/>
          <w:lang w:val="en-GB" w:eastAsia="en-US"/>
        </w:rPr>
      </w:pPr>
      <w:r w:rsidRPr="00C836DD">
        <w:rPr>
          <w:rFonts w:eastAsia="Calibri" w:cs="Arial"/>
          <w:sz w:val="22"/>
          <w:szCs w:val="22"/>
          <w:lang w:val="en-GB" w:eastAsia="en-US"/>
        </w:rPr>
        <w:t xml:space="preserve">The decision on granting a foreigner a </w:t>
      </w:r>
      <w:r w:rsidR="00A42082" w:rsidRPr="00E2504C">
        <w:rPr>
          <w:rFonts w:eastAsia="Calibri" w:cs="Arial"/>
          <w:b/>
          <w:sz w:val="22"/>
          <w:szCs w:val="22"/>
          <w:lang w:val="en-GB" w:eastAsia="en-US"/>
        </w:rPr>
        <w:t>permanent</w:t>
      </w:r>
      <w:r w:rsidRPr="00E2504C">
        <w:rPr>
          <w:rFonts w:eastAsia="Calibri" w:cs="Arial"/>
          <w:b/>
          <w:sz w:val="22"/>
          <w:szCs w:val="22"/>
          <w:lang w:val="en-GB" w:eastAsia="en-US"/>
        </w:rPr>
        <w:t xml:space="preserve"> residence permit</w:t>
      </w:r>
      <w:r w:rsidRPr="00C836DD">
        <w:rPr>
          <w:rFonts w:eastAsia="Calibri" w:cs="Arial"/>
          <w:sz w:val="22"/>
          <w:szCs w:val="22"/>
          <w:lang w:val="en-GB" w:eastAsia="en-US"/>
        </w:rPr>
        <w:t xml:space="preserve"> is issued </w:t>
      </w:r>
      <w:r w:rsidRPr="00E2504C">
        <w:rPr>
          <w:rFonts w:eastAsia="Calibri" w:cs="Arial"/>
          <w:b/>
          <w:sz w:val="22"/>
          <w:szCs w:val="22"/>
          <w:lang w:val="en-GB" w:eastAsia="en-US"/>
        </w:rPr>
        <w:t xml:space="preserve">within 6 </w:t>
      </w:r>
      <w:r w:rsidR="00704B41" w:rsidRPr="00E2504C">
        <w:rPr>
          <w:rFonts w:eastAsia="Calibri" w:cs="Arial"/>
          <w:b/>
          <w:sz w:val="22"/>
          <w:szCs w:val="22"/>
          <w:lang w:val="en-GB" w:eastAsia="en-US"/>
        </w:rPr>
        <w:t>months</w:t>
      </w:r>
      <w:r w:rsidRPr="00C836DD">
        <w:rPr>
          <w:rFonts w:eastAsia="Calibri" w:cs="Arial"/>
          <w:sz w:val="22"/>
          <w:szCs w:val="22"/>
          <w:lang w:val="en-GB" w:eastAsia="en-US"/>
        </w:rPr>
        <w:t xml:space="preserve">. Chapter II, </w:t>
      </w:r>
      <w:r w:rsidR="00A42082">
        <w:rPr>
          <w:rFonts w:eastAsia="Calibri" w:cs="Arial"/>
          <w:sz w:val="22"/>
          <w:szCs w:val="22"/>
          <w:lang w:val="en-GB" w:eastAsia="en-US"/>
        </w:rPr>
        <w:t>section</w:t>
      </w:r>
      <w:r w:rsidRPr="00C836DD">
        <w:rPr>
          <w:rFonts w:eastAsia="Calibri" w:cs="Arial"/>
          <w:sz w:val="22"/>
          <w:szCs w:val="22"/>
          <w:lang w:val="en-GB" w:eastAsia="en-US"/>
        </w:rPr>
        <w:t xml:space="preserve"> 2.4).</w:t>
      </w:r>
    </w:p>
    <w:p w14:paraId="73DAFD4C" w14:textId="77777777" w:rsidR="00C836DD" w:rsidRPr="00BB16C2" w:rsidRDefault="00C836DD" w:rsidP="00BB16C2">
      <w:pPr>
        <w:spacing w:line="100" w:lineRule="atLeast"/>
        <w:jc w:val="both"/>
        <w:rPr>
          <w:lang w:val="en-GB"/>
        </w:rPr>
      </w:pPr>
    </w:p>
    <w:p w14:paraId="33343369" w14:textId="77777777" w:rsidR="00774182" w:rsidRPr="00BB16C2" w:rsidRDefault="00074290" w:rsidP="00BB16C2">
      <w:pPr>
        <w:pStyle w:val="Nagwek2"/>
        <w:spacing w:after="200"/>
        <w:rPr>
          <w:rFonts w:cs="Times New Roman"/>
          <w:b/>
          <w:lang w:val="en-GB"/>
        </w:rPr>
      </w:pPr>
      <w:bookmarkStart w:id="190" w:name="_Toc7527114"/>
      <w:r w:rsidRPr="00BB16C2">
        <w:rPr>
          <w:lang w:val="en-GB"/>
        </w:rPr>
        <w:t>5.6 LEAVING</w:t>
      </w:r>
      <w:r w:rsidR="00BB16C2" w:rsidRPr="00BB16C2">
        <w:rPr>
          <w:lang w:val="en-GB"/>
        </w:rPr>
        <w:t xml:space="preserve"> THE APPLICATION WITHOUT CONSIDERATION</w:t>
      </w:r>
      <w:bookmarkEnd w:id="190"/>
    </w:p>
    <w:p w14:paraId="74A52513" w14:textId="77777777"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14:paraId="7E8C333F" w14:textId="77777777" w:rsidR="00BB16C2" w:rsidRPr="00F31F6D" w:rsidRDefault="00BB16C2" w:rsidP="00BB16C2">
      <w:pPr>
        <w:pStyle w:val="NormalnyWeb1"/>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14:paraId="63970713" w14:textId="77777777" w:rsidR="00BB16C2" w:rsidRPr="00BB16C2" w:rsidRDefault="00BB16C2" w:rsidP="00BB16C2">
      <w:pPr>
        <w:pStyle w:val="NormalnyWeb1"/>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14:paraId="33F7423D" w14:textId="77777777" w:rsidR="00774182" w:rsidRPr="00BB16C2" w:rsidRDefault="00BB16C2" w:rsidP="00BB16C2">
      <w:pPr>
        <w:pStyle w:val="NormalnyWeb1"/>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14:paraId="2FB4EBF0" w14:textId="77777777"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14:paraId="4ACC1E7E" w14:textId="77777777"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14:paraId="13BAAC7B" w14:textId="77777777"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14:paraId="7B77A2F4" w14:textId="77777777" w:rsidR="00774182" w:rsidRPr="008D4A45" w:rsidRDefault="00074290" w:rsidP="008D4A45">
      <w:pPr>
        <w:pStyle w:val="Nagwek2"/>
        <w:spacing w:after="200"/>
        <w:rPr>
          <w:rFonts w:cs="Times New Roman"/>
          <w:lang w:val="en-GB"/>
        </w:rPr>
      </w:pPr>
      <w:bookmarkStart w:id="191" w:name="_Toc7527115"/>
      <w:r w:rsidRPr="008D4A45">
        <w:rPr>
          <w:lang w:val="en-GB"/>
        </w:rPr>
        <w:t>5.7 REFUSAL</w:t>
      </w:r>
      <w:r w:rsidR="008D4A45" w:rsidRPr="008D4A45">
        <w:rPr>
          <w:lang w:val="en-GB"/>
        </w:rPr>
        <w:t xml:space="preserve"> TO INITIATE THE PROCEDURE FOR GRANTING PERMAMENT RESIDENCY PERMIT</w:t>
      </w:r>
      <w:bookmarkEnd w:id="191"/>
    </w:p>
    <w:p w14:paraId="37B3544A" w14:textId="77777777"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14:paraId="75B57937" w14:textId="77777777"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14:paraId="4DF8271E" w14:textId="77777777"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14:paraId="440198B8" w14:textId="77777777"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14:paraId="0C4C9720" w14:textId="77777777"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14:paraId="714E56A7" w14:textId="77777777"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14:paraId="655F2F10" w14:textId="77777777"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14:paraId="0F9D7652" w14:textId="77777777"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14:paraId="26D0E4C8" w14:textId="77777777"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14:paraId="36E5A0F4" w14:textId="77777777"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14:paraId="225C7161" w14:textId="77777777"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14:paraId="4F766DAE" w14:textId="77777777"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14:paraId="0D5A8514" w14:textId="77777777" w:rsidR="008D4A45" w:rsidRPr="00F31F6D" w:rsidRDefault="008D4A45" w:rsidP="008D4A45">
      <w:pPr>
        <w:jc w:val="both"/>
        <w:rPr>
          <w:rFonts w:cs="Times New Roman"/>
          <w:sz w:val="22"/>
          <w:szCs w:val="22"/>
          <w:lang w:val="en-GB"/>
        </w:rPr>
      </w:pPr>
      <w:r w:rsidRPr="00F31F6D">
        <w:rPr>
          <w:rFonts w:cs="Times New Roman"/>
          <w:sz w:val="22"/>
          <w:szCs w:val="22"/>
          <w:lang w:val="en-GB"/>
        </w:rPr>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14:paraId="64B01413" w14:textId="77777777"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14:paraId="51FF0580" w14:textId="77777777"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14:paraId="3F82EF38" w14:textId="77777777" w:rsidR="00774182" w:rsidRPr="008D4A45" w:rsidRDefault="00774182" w:rsidP="008D4A45">
      <w:pPr>
        <w:pStyle w:val="Nagwek2"/>
        <w:spacing w:after="200"/>
        <w:rPr>
          <w:rFonts w:cs="Times New Roman"/>
          <w:b/>
          <w:bCs/>
          <w:lang w:val="en-GB"/>
        </w:rPr>
      </w:pPr>
      <w:bookmarkStart w:id="192" w:name="_Toc386286389"/>
      <w:bookmarkStart w:id="193" w:name="_Toc505338779"/>
      <w:bookmarkStart w:id="194" w:name="_Toc5972900"/>
      <w:bookmarkStart w:id="195" w:name="_Toc7527116"/>
      <w:r w:rsidRPr="008D4A45">
        <w:rPr>
          <w:lang w:val="en-GB"/>
        </w:rPr>
        <w:t xml:space="preserve">5.8   </w:t>
      </w:r>
      <w:bookmarkEnd w:id="192"/>
      <w:bookmarkEnd w:id="193"/>
      <w:bookmarkEnd w:id="194"/>
      <w:r w:rsidR="008D4A45" w:rsidRPr="008D4A45">
        <w:rPr>
          <w:lang w:val="en-GB"/>
        </w:rPr>
        <w:t>REFUSAL TO GRANT PERMAMENT RESIDENCE PERMIT</w:t>
      </w:r>
      <w:bookmarkEnd w:id="195"/>
    </w:p>
    <w:p w14:paraId="1D200A84" w14:textId="77777777"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14:paraId="71403541" w14:textId="77777777"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14:paraId="4747ED82" w14:textId="77777777"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14:paraId="2D6F6779" w14:textId="77777777"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14:paraId="25E15F3B" w14:textId="77777777"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t is required by considerations of defence or safety of the state or protection of safety and public order or</w:t>
      </w:r>
    </w:p>
    <w:p w14:paraId="520F1ED8" w14:textId="77777777"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14:paraId="291F1817" w14:textId="77777777"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14:paraId="28EBF91B" w14:textId="77777777"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14:paraId="7FC056F9" w14:textId="77777777"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14:paraId="10D58A51" w14:textId="77777777"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14:paraId="6B2802A4" w14:textId="77777777"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14:paraId="78FA36C6" w14:textId="77777777" w:rsidR="008D4A45" w:rsidRPr="00F31F6D" w:rsidRDefault="008D4A45" w:rsidP="008D4A45">
      <w:pPr>
        <w:jc w:val="both"/>
        <w:rPr>
          <w:rFonts w:cs="Times New Roman"/>
          <w:sz w:val="22"/>
          <w:szCs w:val="22"/>
          <w:lang w:val="en-GB"/>
        </w:rPr>
      </w:pPr>
      <w:r w:rsidRPr="00F31F6D">
        <w:rPr>
          <w:rFonts w:cs="Times New Roman"/>
          <w:bCs/>
          <w:sz w:val="22"/>
          <w:szCs w:val="22"/>
          <w:lang w:val="en-GB"/>
        </w:rPr>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14:paraId="32144B08" w14:textId="77777777"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14:paraId="4F8F4A8C" w14:textId="77777777" w:rsidR="00774182" w:rsidRDefault="008D4A45" w:rsidP="008D4A45">
      <w:pPr>
        <w:jc w:val="both"/>
        <w:rPr>
          <w:rFonts w:cs="Times New Roman"/>
          <w:sz w:val="22"/>
          <w:szCs w:val="22"/>
          <w:lang w:val="en-GB"/>
        </w:rPr>
      </w:pPr>
      <w:r w:rsidRPr="00F31F6D">
        <w:rPr>
          <w:rFonts w:cs="Times New Roman"/>
          <w:sz w:val="22"/>
          <w:szCs w:val="22"/>
          <w:lang w:val="en-GB"/>
        </w:rPr>
        <w:t xml:space="preserve">Granting </w:t>
      </w:r>
      <w:bookmarkStart w:id="196" w:name="_Hlk97193656"/>
      <w:r w:rsidRPr="00F31F6D">
        <w:rPr>
          <w:rFonts w:cs="Times New Roman"/>
          <w:sz w:val="22"/>
          <w:szCs w:val="22"/>
          <w:lang w:val="en-GB"/>
        </w:rPr>
        <w:t>permanent</w:t>
      </w:r>
      <w:bookmarkEnd w:id="196"/>
      <w:r w:rsidRPr="00F31F6D">
        <w:rPr>
          <w:rFonts w:cs="Times New Roman"/>
          <w:sz w:val="22"/>
          <w:szCs w:val="22"/>
          <w:lang w:val="en-GB"/>
        </w:rPr>
        <w:t xml:space="preserve">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w:t>
      </w:r>
      <w:r w:rsidR="00B5487A">
        <w:rPr>
          <w:rFonts w:cs="Times New Roman"/>
          <w:sz w:val="22"/>
          <w:szCs w:val="22"/>
          <w:lang w:val="en-GB"/>
        </w:rPr>
        <w:t>point</w:t>
      </w:r>
      <w:r w:rsidR="00B5487A" w:rsidRPr="00F31F6D">
        <w:rPr>
          <w:rFonts w:cs="Times New Roman"/>
          <w:sz w:val="22"/>
          <w:szCs w:val="22"/>
          <w:lang w:val="en-GB"/>
        </w:rPr>
        <w:t xml:space="preserve">s </w:t>
      </w:r>
      <w:r w:rsidRPr="00F31F6D">
        <w:rPr>
          <w:rFonts w:cs="Times New Roman"/>
          <w:sz w:val="22"/>
          <w:szCs w:val="22"/>
          <w:lang w:val="en-GB"/>
        </w:rPr>
        <w:t>1, 4 or 7</w:t>
      </w:r>
      <w:r w:rsidR="00774182" w:rsidRPr="008D4A45">
        <w:rPr>
          <w:rFonts w:cs="Times New Roman"/>
          <w:sz w:val="22"/>
          <w:szCs w:val="22"/>
          <w:lang w:val="en-GB"/>
        </w:rPr>
        <w:t xml:space="preserve">. </w:t>
      </w:r>
    </w:p>
    <w:p w14:paraId="472BB221" w14:textId="77777777" w:rsidR="00384357" w:rsidRPr="00E2504C" w:rsidRDefault="00ED12C2" w:rsidP="008D4A45">
      <w:pPr>
        <w:jc w:val="both"/>
        <w:rPr>
          <w:sz w:val="22"/>
          <w:szCs w:val="22"/>
          <w:lang w:val="en-GB"/>
        </w:rPr>
      </w:pPr>
      <w:r>
        <w:rPr>
          <w:sz w:val="22"/>
          <w:szCs w:val="22"/>
          <w:lang w:val="en-GB"/>
        </w:rPr>
        <w:t>A</w:t>
      </w:r>
      <w:r w:rsidR="00384357" w:rsidRPr="00E2504C">
        <w:rPr>
          <w:sz w:val="22"/>
          <w:szCs w:val="22"/>
          <w:lang w:val="en-GB"/>
        </w:rPr>
        <w:t xml:space="preserve"> permanent residence permit, referred to in Chapter V, point 10, granted to a citizen of the </w:t>
      </w:r>
      <w:r w:rsidR="00384357" w:rsidRPr="00E2504C">
        <w:rPr>
          <w:b/>
          <w:sz w:val="22"/>
          <w:szCs w:val="22"/>
          <w:lang w:val="en-GB"/>
        </w:rPr>
        <w:t xml:space="preserve">United Kingdom of Great Britain and Northern Ireland, referred to in </w:t>
      </w:r>
      <w:r w:rsidRPr="00ED12C2">
        <w:rPr>
          <w:b/>
          <w:sz w:val="22"/>
          <w:szCs w:val="22"/>
          <w:lang w:val="en-GB"/>
        </w:rPr>
        <w:t xml:space="preserve">Article 10(1)(b) and (d) </w:t>
      </w:r>
      <w:r w:rsidR="00384357" w:rsidRPr="00E2504C">
        <w:rPr>
          <w:b/>
          <w:sz w:val="22"/>
          <w:szCs w:val="22"/>
          <w:lang w:val="en-GB"/>
        </w:rPr>
        <w:t xml:space="preserve"> of the Withdrawal Agreement, who until </w:t>
      </w:r>
      <w:r w:rsidR="00B5487A">
        <w:rPr>
          <w:b/>
          <w:sz w:val="22"/>
          <w:szCs w:val="22"/>
          <w:lang w:val="en-GB"/>
        </w:rPr>
        <w:t xml:space="preserve">31 </w:t>
      </w:r>
      <w:r w:rsidR="00384357" w:rsidRPr="00E2504C">
        <w:rPr>
          <w:b/>
          <w:sz w:val="22"/>
          <w:szCs w:val="22"/>
          <w:lang w:val="en-GB"/>
        </w:rPr>
        <w:t>December 2020 performed work in the territory of the Republic of Poland as an employee posted</w:t>
      </w:r>
      <w:r w:rsidR="00384357" w:rsidRPr="00E2504C">
        <w:rPr>
          <w:sz w:val="22"/>
          <w:szCs w:val="22"/>
          <w:lang w:val="en-GB"/>
        </w:rPr>
        <w:t xml:space="preserve"> by a foreign employer </w:t>
      </w:r>
      <w:r w:rsidR="00B5487A">
        <w:rPr>
          <w:sz w:val="22"/>
          <w:szCs w:val="22"/>
          <w:lang w:val="en-GB"/>
        </w:rPr>
        <w:t>in</w:t>
      </w:r>
      <w:r w:rsidR="00384357" w:rsidRPr="00E2504C">
        <w:rPr>
          <w:sz w:val="22"/>
          <w:szCs w:val="22"/>
          <w:lang w:val="en-GB"/>
        </w:rPr>
        <w:t xml:space="preserve"> the territory of the Republic of Poland, shall be refused in the cases referred to in points 1-4 and 7.</w:t>
      </w:r>
      <w:r w:rsidR="00B5487A">
        <w:rPr>
          <w:sz w:val="22"/>
          <w:szCs w:val="22"/>
          <w:lang w:val="en-GB"/>
        </w:rPr>
        <w:t xml:space="preserve"> </w:t>
      </w:r>
    </w:p>
    <w:p w14:paraId="725D6A96" w14:textId="77777777" w:rsidR="00774182" w:rsidRPr="008D4A45" w:rsidRDefault="00774182" w:rsidP="008D4A45">
      <w:pPr>
        <w:pStyle w:val="Nagwek2"/>
        <w:spacing w:after="200"/>
        <w:rPr>
          <w:rFonts w:cs="Times New Roman"/>
          <w:b/>
          <w:bCs/>
          <w:lang w:val="en-GB"/>
        </w:rPr>
      </w:pPr>
      <w:bookmarkStart w:id="197" w:name="_Toc386286390"/>
      <w:bookmarkStart w:id="198" w:name="_Toc505338780"/>
      <w:bookmarkStart w:id="199" w:name="_Toc5972901"/>
      <w:bookmarkStart w:id="200" w:name="_Toc7527117"/>
      <w:r w:rsidRPr="008D4A45">
        <w:rPr>
          <w:lang w:val="en-GB"/>
        </w:rPr>
        <w:t xml:space="preserve">5.9 </w:t>
      </w:r>
      <w:bookmarkEnd w:id="197"/>
      <w:bookmarkEnd w:id="198"/>
      <w:bookmarkEnd w:id="199"/>
      <w:r w:rsidR="008D4A45" w:rsidRPr="008D4A45">
        <w:rPr>
          <w:lang w:val="en-GB"/>
        </w:rPr>
        <w:t>WITHDRAWAL OF THE PERMAMENT RESIDENCE PERMIT</w:t>
      </w:r>
      <w:bookmarkEnd w:id="200"/>
    </w:p>
    <w:p w14:paraId="04CEEB17" w14:textId="77777777"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14:paraId="111D88BB" w14:textId="77777777"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14:paraId="35132A54" w14:textId="77777777"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14:paraId="3B4B9B6D" w14:textId="77777777"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14:paraId="5E96864D" w14:textId="77777777"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14:paraId="4FAB32C8" w14:textId="77777777"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14:paraId="75C7F154" w14:textId="77777777"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14:paraId="12821915" w14:textId="77777777"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14:paraId="2408EDF5" w14:textId="77777777"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14:paraId="059D93BE" w14:textId="77777777" w:rsidR="00774182"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14:paraId="09399B4C" w14:textId="77777777" w:rsidR="002456EA" w:rsidRDefault="0098735D" w:rsidP="002456EA">
      <w:pPr>
        <w:jc w:val="both"/>
        <w:rPr>
          <w:sz w:val="22"/>
          <w:szCs w:val="22"/>
        </w:rPr>
      </w:pPr>
      <w:r w:rsidRPr="002456EA">
        <w:rPr>
          <w:sz w:val="22"/>
          <w:szCs w:val="22"/>
        </w:rPr>
        <w:t xml:space="preserve">The permanent residence permit referred to in Chapter V point 10, granted to a citizen of the </w:t>
      </w:r>
      <w:r w:rsidRPr="002456EA">
        <w:rPr>
          <w:b/>
          <w:sz w:val="22"/>
          <w:szCs w:val="22"/>
        </w:rPr>
        <w:t xml:space="preserve">United Kingdom of Great Britain and Northern Ireland, referred to in </w:t>
      </w:r>
      <w:r w:rsidR="00560242" w:rsidRPr="002456EA">
        <w:rPr>
          <w:b/>
          <w:sz w:val="22"/>
          <w:szCs w:val="22"/>
        </w:rPr>
        <w:t xml:space="preserve">Article 10(1)(b) and (d) </w:t>
      </w:r>
      <w:r w:rsidRPr="002456EA">
        <w:rPr>
          <w:b/>
          <w:sz w:val="22"/>
          <w:szCs w:val="22"/>
        </w:rPr>
        <w:t xml:space="preserve">of the Withdrawal Agreement, who until </w:t>
      </w:r>
      <w:r w:rsidR="00560242" w:rsidRPr="002456EA">
        <w:rPr>
          <w:b/>
          <w:sz w:val="22"/>
          <w:szCs w:val="22"/>
        </w:rPr>
        <w:t xml:space="preserve">31 </w:t>
      </w:r>
      <w:r w:rsidRPr="002456EA">
        <w:rPr>
          <w:b/>
          <w:sz w:val="22"/>
          <w:szCs w:val="22"/>
        </w:rPr>
        <w:t xml:space="preserve">December 2020 performed work on the territory of the Republic of Poland as an employee </w:t>
      </w:r>
      <w:r w:rsidR="00560242" w:rsidRPr="002456EA">
        <w:rPr>
          <w:b/>
          <w:sz w:val="22"/>
          <w:szCs w:val="22"/>
        </w:rPr>
        <w:t>pos</w:t>
      </w:r>
      <w:r w:rsidRPr="002456EA">
        <w:rPr>
          <w:b/>
          <w:sz w:val="22"/>
          <w:szCs w:val="22"/>
        </w:rPr>
        <w:t>ted</w:t>
      </w:r>
      <w:r w:rsidRPr="002456EA">
        <w:rPr>
          <w:sz w:val="22"/>
          <w:szCs w:val="22"/>
        </w:rPr>
        <w:t xml:space="preserve"> by a foreign employer </w:t>
      </w:r>
      <w:r w:rsidR="00560242" w:rsidRPr="002456EA">
        <w:rPr>
          <w:sz w:val="22"/>
          <w:szCs w:val="22"/>
        </w:rPr>
        <w:t>in</w:t>
      </w:r>
      <w:r w:rsidRPr="002456EA">
        <w:rPr>
          <w:sz w:val="22"/>
          <w:szCs w:val="22"/>
        </w:rPr>
        <w:t xml:space="preserve"> the territory of the Republic of Poland, </w:t>
      </w:r>
      <w:r w:rsidR="00560242" w:rsidRPr="002456EA">
        <w:rPr>
          <w:sz w:val="22"/>
          <w:szCs w:val="22"/>
        </w:rPr>
        <w:t xml:space="preserve">shall be </w:t>
      </w:r>
      <w:r w:rsidRPr="002456EA">
        <w:rPr>
          <w:sz w:val="22"/>
          <w:szCs w:val="22"/>
        </w:rPr>
        <w:t>withdraw</w:t>
      </w:r>
      <w:r w:rsidR="00560242" w:rsidRPr="002456EA">
        <w:rPr>
          <w:sz w:val="22"/>
          <w:szCs w:val="22"/>
        </w:rPr>
        <w:t>n</w:t>
      </w:r>
      <w:r w:rsidRPr="002456EA">
        <w:rPr>
          <w:sz w:val="22"/>
          <w:szCs w:val="22"/>
        </w:rPr>
        <w:t xml:space="preserve"> in the cases referred to in points 1, 3, 4 or 5.</w:t>
      </w:r>
      <w:bookmarkStart w:id="201" w:name="_Toc7527118"/>
    </w:p>
    <w:p w14:paraId="020759BA" w14:textId="77777777" w:rsidR="002456EA" w:rsidRDefault="002456EA" w:rsidP="002456EA">
      <w:pPr>
        <w:jc w:val="both"/>
        <w:rPr>
          <w:sz w:val="22"/>
          <w:szCs w:val="22"/>
        </w:rPr>
      </w:pPr>
    </w:p>
    <w:p w14:paraId="6F09E100" w14:textId="77777777" w:rsidR="00774182" w:rsidRPr="002456EA" w:rsidRDefault="00074290" w:rsidP="002456EA">
      <w:pPr>
        <w:pStyle w:val="Nagwek2"/>
      </w:pPr>
      <w:r w:rsidRPr="002456EA">
        <w:t>5.10 PERIOD</w:t>
      </w:r>
      <w:r w:rsidR="008D4A45" w:rsidRPr="002456EA">
        <w:t xml:space="preserve"> FOR WHICH PERMA</w:t>
      </w:r>
      <w:r w:rsidR="002456EA">
        <w:t>N</w:t>
      </w:r>
      <w:r w:rsidR="008D4A45" w:rsidRPr="002456EA">
        <w:t>ENT RESIDENCY PERMIT IS GRANTED</w:t>
      </w:r>
      <w:bookmarkEnd w:id="201"/>
    </w:p>
    <w:p w14:paraId="6909B230" w14:textId="77777777"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14:paraId="3405CFA7" w14:textId="77777777"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14:paraId="5DFC08F1" w14:textId="77777777"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14:paraId="28EFE623" w14:textId="77777777" w:rsidR="00774182" w:rsidRPr="008D4A45" w:rsidRDefault="00774182">
      <w:pPr>
        <w:spacing w:line="100" w:lineRule="atLeast"/>
        <w:jc w:val="both"/>
        <w:rPr>
          <w:rFonts w:cs="Times New Roman"/>
          <w:sz w:val="22"/>
          <w:szCs w:val="22"/>
          <w:lang w:val="en-GB"/>
        </w:rPr>
      </w:pPr>
    </w:p>
    <w:p w14:paraId="165C855D" w14:textId="77777777" w:rsidR="00774182" w:rsidRPr="008D4A45" w:rsidRDefault="00774182">
      <w:pPr>
        <w:spacing w:line="100" w:lineRule="atLeast"/>
        <w:jc w:val="both"/>
        <w:rPr>
          <w:rFonts w:cs="Times New Roman"/>
          <w:sz w:val="22"/>
          <w:szCs w:val="22"/>
          <w:lang w:val="en-GB"/>
        </w:rPr>
      </w:pPr>
    </w:p>
    <w:p w14:paraId="7675008C" w14:textId="77777777" w:rsidR="00774182" w:rsidRPr="008D4A45" w:rsidRDefault="00774182">
      <w:pPr>
        <w:spacing w:line="100" w:lineRule="atLeast"/>
        <w:jc w:val="both"/>
        <w:rPr>
          <w:rFonts w:cs="Times New Roman"/>
          <w:sz w:val="22"/>
          <w:szCs w:val="22"/>
          <w:lang w:val="en-GB"/>
        </w:rPr>
      </w:pPr>
    </w:p>
    <w:p w14:paraId="01A2EACE" w14:textId="77777777" w:rsidR="002D51ED" w:rsidRPr="008D4A45" w:rsidRDefault="002D51ED">
      <w:pPr>
        <w:spacing w:line="100" w:lineRule="atLeast"/>
        <w:jc w:val="both"/>
        <w:rPr>
          <w:rFonts w:cs="Times New Roman"/>
          <w:sz w:val="22"/>
          <w:szCs w:val="22"/>
          <w:lang w:val="en-GB"/>
        </w:rPr>
      </w:pPr>
    </w:p>
    <w:p w14:paraId="6216A2B2" w14:textId="77777777" w:rsidR="002D51ED" w:rsidRPr="008D4A45" w:rsidRDefault="002D51ED">
      <w:pPr>
        <w:spacing w:line="100" w:lineRule="atLeast"/>
        <w:jc w:val="both"/>
        <w:rPr>
          <w:rFonts w:cs="Times New Roman"/>
          <w:sz w:val="22"/>
          <w:szCs w:val="22"/>
          <w:lang w:val="en-GB"/>
        </w:rPr>
      </w:pPr>
    </w:p>
    <w:p w14:paraId="196C79E8" w14:textId="77777777" w:rsidR="002D51ED" w:rsidRPr="008D4A45" w:rsidRDefault="002D51ED">
      <w:pPr>
        <w:spacing w:line="100" w:lineRule="atLeast"/>
        <w:jc w:val="both"/>
        <w:rPr>
          <w:rFonts w:cs="Times New Roman"/>
          <w:sz w:val="22"/>
          <w:szCs w:val="22"/>
          <w:lang w:val="en-GB"/>
        </w:rPr>
      </w:pPr>
    </w:p>
    <w:p w14:paraId="718D8628" w14:textId="77777777" w:rsidR="002D51ED" w:rsidRPr="008D4A45" w:rsidRDefault="002D51ED">
      <w:pPr>
        <w:spacing w:line="100" w:lineRule="atLeast"/>
        <w:jc w:val="both"/>
        <w:rPr>
          <w:rFonts w:cs="Times New Roman"/>
          <w:sz w:val="22"/>
          <w:szCs w:val="22"/>
          <w:lang w:val="en-GB"/>
        </w:rPr>
      </w:pPr>
    </w:p>
    <w:p w14:paraId="5D60944E" w14:textId="77777777" w:rsidR="002D51ED" w:rsidRPr="008D4A45" w:rsidRDefault="002D51ED">
      <w:pPr>
        <w:spacing w:line="100" w:lineRule="atLeast"/>
        <w:jc w:val="both"/>
        <w:rPr>
          <w:rFonts w:cs="Times New Roman"/>
          <w:sz w:val="22"/>
          <w:szCs w:val="22"/>
          <w:lang w:val="en-GB"/>
        </w:rPr>
      </w:pPr>
    </w:p>
    <w:p w14:paraId="5D266434" w14:textId="77777777" w:rsidR="002D51ED" w:rsidRPr="008D4A45" w:rsidRDefault="002D51ED">
      <w:pPr>
        <w:spacing w:line="100" w:lineRule="atLeast"/>
        <w:jc w:val="both"/>
        <w:rPr>
          <w:rFonts w:cs="Times New Roman"/>
          <w:sz w:val="22"/>
          <w:szCs w:val="22"/>
          <w:lang w:val="en-GB"/>
        </w:rPr>
      </w:pPr>
    </w:p>
    <w:p w14:paraId="24DF0000" w14:textId="77777777" w:rsidR="00547F4D" w:rsidRPr="008D4A45" w:rsidRDefault="00547F4D">
      <w:pPr>
        <w:spacing w:line="100" w:lineRule="atLeast"/>
        <w:jc w:val="both"/>
        <w:rPr>
          <w:rFonts w:cs="Times New Roman"/>
          <w:sz w:val="22"/>
          <w:szCs w:val="22"/>
          <w:lang w:val="en-GB"/>
        </w:rPr>
      </w:pPr>
    </w:p>
    <w:p w14:paraId="1A0FC310" w14:textId="77777777" w:rsidR="00547F4D" w:rsidRPr="008D4A45" w:rsidRDefault="00547F4D">
      <w:pPr>
        <w:spacing w:line="100" w:lineRule="atLeast"/>
        <w:jc w:val="both"/>
        <w:rPr>
          <w:rFonts w:cs="Times New Roman"/>
          <w:sz w:val="22"/>
          <w:szCs w:val="22"/>
          <w:lang w:val="en-GB"/>
        </w:rPr>
      </w:pPr>
    </w:p>
    <w:p w14:paraId="69BB0617" w14:textId="77777777" w:rsidR="00547F4D" w:rsidRDefault="00547F4D">
      <w:pPr>
        <w:spacing w:line="100" w:lineRule="atLeast"/>
        <w:jc w:val="both"/>
        <w:rPr>
          <w:rFonts w:cs="Times New Roman"/>
          <w:sz w:val="22"/>
          <w:szCs w:val="22"/>
          <w:lang w:val="en-GB"/>
        </w:rPr>
      </w:pPr>
    </w:p>
    <w:p w14:paraId="46E592EC" w14:textId="77777777" w:rsidR="008D4A45" w:rsidRDefault="008D4A45">
      <w:pPr>
        <w:spacing w:line="100" w:lineRule="atLeast"/>
        <w:jc w:val="both"/>
        <w:rPr>
          <w:rFonts w:cs="Times New Roman"/>
          <w:sz w:val="22"/>
          <w:szCs w:val="22"/>
          <w:lang w:val="en-GB"/>
        </w:rPr>
      </w:pPr>
    </w:p>
    <w:p w14:paraId="70423728" w14:textId="77777777" w:rsidR="008D4A45" w:rsidRDefault="008D4A45">
      <w:pPr>
        <w:spacing w:line="100" w:lineRule="atLeast"/>
        <w:jc w:val="both"/>
        <w:rPr>
          <w:rFonts w:cs="Times New Roman"/>
          <w:sz w:val="22"/>
          <w:szCs w:val="22"/>
          <w:lang w:val="en-GB"/>
        </w:rPr>
      </w:pPr>
    </w:p>
    <w:p w14:paraId="374AE80D" w14:textId="77777777" w:rsidR="00774182" w:rsidRPr="008D4A45" w:rsidRDefault="008D4A45" w:rsidP="008D4A45">
      <w:pPr>
        <w:pStyle w:val="Nagwek1"/>
        <w:spacing w:after="200"/>
        <w:rPr>
          <w:rFonts w:cs="Times New Roman"/>
          <w:lang w:val="en-GB"/>
        </w:rPr>
      </w:pPr>
      <w:bookmarkStart w:id="202" w:name="_Toc7527119"/>
      <w:r w:rsidRPr="008D4A45">
        <w:rPr>
          <w:lang w:val="en-GB"/>
        </w:rPr>
        <w:t>CHAPTER VI – RESIDENCE PERMIT OF THE LONG-TERM EU RESIDENT</w:t>
      </w:r>
      <w:bookmarkEnd w:id="202"/>
    </w:p>
    <w:p w14:paraId="4FB51190" w14:textId="77777777"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14:paraId="706FAF28" w14:textId="77777777"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14:paraId="079F7650" w14:textId="77777777"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14:paraId="0B8A9A61" w14:textId="77777777"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14:paraId="5F51415F" w14:textId="77777777"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When examining whether the foreigner meets the requirement, mentioned in section 1, the authority will assess the foreigner's income 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14:paraId="4B45B3F3" w14:textId="77777777"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14:paraId="4C155455" w14:textId="77777777"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 xml:space="preserve">anguage (Journal of Laws of </w:t>
      </w:r>
      <w:r w:rsidR="00BD6374">
        <w:rPr>
          <w:rFonts w:ascii="Calibri" w:hAnsi="Calibri"/>
          <w:color w:val="auto"/>
          <w:sz w:val="22"/>
          <w:szCs w:val="22"/>
          <w:lang w:val="en-GB"/>
        </w:rPr>
        <w:t>2021</w:t>
      </w:r>
      <w:r w:rsidRPr="00F31F6D">
        <w:rPr>
          <w:rFonts w:ascii="Calibri" w:hAnsi="Calibri"/>
          <w:color w:val="auto"/>
          <w:sz w:val="22"/>
          <w:szCs w:val="22"/>
          <w:lang w:val="en-GB"/>
        </w:rPr>
        <w:t>, item</w:t>
      </w:r>
      <w:r w:rsidR="00BD6374" w:rsidRPr="00BD6374">
        <w:rPr>
          <w:rFonts w:ascii="Calibri" w:hAnsi="Calibri"/>
          <w:color w:val="auto"/>
          <w:sz w:val="22"/>
          <w:szCs w:val="22"/>
          <w:lang w:val="en-GB"/>
        </w:rPr>
        <w:t>672</w:t>
      </w:r>
      <w:r w:rsidRPr="00F31F6D">
        <w:rPr>
          <w:rFonts w:ascii="Calibri" w:hAnsi="Calibri"/>
          <w:color w:val="auto"/>
          <w:sz w:val="22"/>
          <w:szCs w:val="22"/>
          <w:lang w:val="en-GB"/>
        </w:rPr>
        <w:t xml:space="preserve">), at the level of language proficiency of at least B1; </w:t>
      </w:r>
    </w:p>
    <w:p w14:paraId="69511FA9" w14:textId="77777777"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sidR="00BD6374">
        <w:rPr>
          <w:rFonts w:ascii="Calibri" w:hAnsi="Calibri"/>
          <w:color w:val="auto"/>
          <w:sz w:val="22"/>
          <w:szCs w:val="22"/>
          <w:lang w:val="en-GB"/>
        </w:rPr>
        <w:t>2021</w:t>
      </w:r>
      <w:r>
        <w:rPr>
          <w:rFonts w:ascii="Calibri" w:hAnsi="Calibri"/>
          <w:color w:val="auto"/>
          <w:sz w:val="22"/>
          <w:szCs w:val="22"/>
          <w:lang w:val="en-GB"/>
        </w:rPr>
        <w:t>, item</w:t>
      </w:r>
      <w:r w:rsidR="00BD6374">
        <w:rPr>
          <w:rFonts w:ascii="Calibri" w:hAnsi="Calibri"/>
          <w:color w:val="auto"/>
          <w:sz w:val="22"/>
          <w:szCs w:val="22"/>
          <w:lang w:val="en-GB"/>
        </w:rPr>
        <w:t xml:space="preserve"> </w:t>
      </w:r>
      <w:r w:rsidR="00BD6374" w:rsidRPr="00BD6374">
        <w:rPr>
          <w:rFonts w:ascii="Calibri" w:hAnsi="Calibri"/>
          <w:color w:val="auto"/>
          <w:sz w:val="22"/>
          <w:szCs w:val="22"/>
          <w:lang w:val="en-GB"/>
        </w:rPr>
        <w:t>1082</w:t>
      </w:r>
      <w:r w:rsidRPr="00F31F6D">
        <w:rPr>
          <w:rFonts w:ascii="Calibri" w:hAnsi="Calibri"/>
          <w:color w:val="auto"/>
          <w:sz w:val="22"/>
          <w:szCs w:val="22"/>
          <w:lang w:val="en-GB"/>
        </w:rPr>
        <w:t xml:space="preserve">) or </w:t>
      </w:r>
      <w:r w:rsidR="00312264">
        <w:rPr>
          <w:rFonts w:ascii="Calibri" w:hAnsi="Calibri"/>
          <w:color w:val="auto"/>
          <w:sz w:val="22"/>
          <w:szCs w:val="22"/>
          <w:lang w:val="en-GB"/>
        </w:rPr>
        <w:t>educational institution</w:t>
      </w:r>
      <w:r w:rsidR="00312264" w:rsidRPr="00F31F6D">
        <w:rPr>
          <w:rFonts w:ascii="Calibri" w:hAnsi="Calibri"/>
          <w:color w:val="auto"/>
          <w:sz w:val="22"/>
          <w:szCs w:val="22"/>
          <w:lang w:val="en-GB"/>
        </w:rPr>
        <w:t xml:space="preserve"> </w:t>
      </w:r>
      <w:r w:rsidR="00312264" w:rsidRPr="00312264">
        <w:rPr>
          <w:rFonts w:ascii="Calibri" w:hAnsi="Calibri"/>
          <w:color w:val="auto"/>
          <w:sz w:val="22"/>
          <w:szCs w:val="22"/>
          <w:lang w:val="en-GB"/>
        </w:rPr>
        <w:t xml:space="preserve">within the meaning of </w:t>
      </w:r>
      <w:r>
        <w:rPr>
          <w:rFonts w:ascii="Calibri" w:hAnsi="Calibri"/>
          <w:color w:val="auto"/>
          <w:sz w:val="22"/>
          <w:szCs w:val="22"/>
          <w:lang w:val="en-GB"/>
        </w:rPr>
        <w:t>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 xml:space="preserve">and science </w:t>
      </w:r>
      <w:r w:rsidRPr="00F31F6D">
        <w:rPr>
          <w:rFonts w:ascii="Calibri" w:eastAsia="pmñ¿/Ãü" w:hAnsi="Calibri" w:cs="pmñ¿/Ãü"/>
          <w:color w:val="auto"/>
          <w:sz w:val="22"/>
          <w:szCs w:val="22"/>
          <w:lang w:val="en-GB"/>
        </w:rPr>
        <w:t xml:space="preserve"> with Polish as language of instruction;</w:t>
      </w:r>
    </w:p>
    <w:p w14:paraId="68388DFA" w14:textId="77777777" w:rsidR="000F4048" w:rsidRPr="00F31F6D" w:rsidRDefault="000F4048" w:rsidP="000F4048">
      <w:pPr>
        <w:autoSpaceDE w:val="0"/>
        <w:jc w:val="both"/>
        <w:rPr>
          <w:sz w:val="22"/>
          <w:szCs w:val="22"/>
          <w:lang w:val="en-GB"/>
        </w:rPr>
      </w:pPr>
      <w:r>
        <w:rPr>
          <w:sz w:val="22"/>
          <w:szCs w:val="22"/>
          <w:lang w:val="en-GB"/>
        </w:rPr>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w:t>
      </w:r>
      <w:r w:rsidR="00D71045" w:rsidRPr="00D71045">
        <w:rPr>
          <w:sz w:val="22"/>
          <w:szCs w:val="22"/>
          <w:lang w:val="en-GB"/>
        </w:rPr>
        <w:t xml:space="preserve">educational institution </w:t>
      </w:r>
      <w:r w:rsidRPr="00F31F6D">
        <w:rPr>
          <w:sz w:val="22"/>
          <w:szCs w:val="22"/>
          <w:lang w:val="en-GB"/>
        </w:rPr>
        <w:t xml:space="preserve"> as defined </w:t>
      </w:r>
      <w:r w:rsidR="00D71045">
        <w:rPr>
          <w:sz w:val="22"/>
          <w:szCs w:val="22"/>
          <w:lang w:val="en-GB"/>
        </w:rPr>
        <w:t xml:space="preserve">by </w:t>
      </w:r>
      <w:r w:rsidRPr="00F31F6D">
        <w:rPr>
          <w:sz w:val="22"/>
          <w:szCs w:val="22"/>
          <w:lang w:val="en-GB"/>
        </w:rPr>
        <w:t xml:space="preserve">Article 2(2) of the Act of 14 December 2016 - educational law or </w:t>
      </w:r>
      <w:r w:rsidR="00D71045">
        <w:rPr>
          <w:sz w:val="22"/>
          <w:szCs w:val="22"/>
          <w:lang w:val="en-GB"/>
        </w:rPr>
        <w:t>in</w:t>
      </w:r>
      <w:r>
        <w:rPr>
          <w:sz w:val="22"/>
          <w:szCs w:val="22"/>
          <w:lang w:val="en-GB"/>
        </w:rPr>
        <w:t xml:space="preserve">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14:paraId="5CABAC20" w14:textId="77777777"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14:paraId="40F72E94" w14:textId="77777777" w:rsidR="00774182" w:rsidRDefault="00774182" w:rsidP="000515F7">
      <w:pPr>
        <w:pStyle w:val="Nagwek2"/>
        <w:spacing w:after="200"/>
        <w:rPr>
          <w:rFonts w:cs="Times New Roman"/>
        </w:rPr>
      </w:pPr>
      <w:bookmarkStart w:id="203" w:name="_Toc386286393"/>
      <w:bookmarkStart w:id="204" w:name="_Toc505338783"/>
      <w:bookmarkStart w:id="205" w:name="_Toc5972904"/>
      <w:bookmarkStart w:id="206" w:name="_Toc7527120"/>
      <w:r>
        <w:t xml:space="preserve">6.1   </w:t>
      </w:r>
      <w:bookmarkEnd w:id="203"/>
      <w:bookmarkEnd w:id="204"/>
      <w:bookmarkEnd w:id="205"/>
      <w:r w:rsidR="000515F7" w:rsidRPr="000515F7">
        <w:t>AUTHORITY ISSUING THE DECISION</w:t>
      </w:r>
      <w:bookmarkEnd w:id="206"/>
      <w:r>
        <w:t xml:space="preserve"> </w:t>
      </w:r>
    </w:p>
    <w:p w14:paraId="65C2AD45" w14:textId="77777777"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14:paraId="787E112C" w14:textId="77777777" w:rsidR="00774182" w:rsidRDefault="00774182">
      <w:pPr>
        <w:pStyle w:val="Nagwek2"/>
        <w:spacing w:after="200"/>
        <w:rPr>
          <w:rFonts w:cs="Times New Roman"/>
        </w:rPr>
      </w:pPr>
      <w:bookmarkStart w:id="207" w:name="_Toc386286394"/>
      <w:bookmarkStart w:id="208" w:name="_Toc505338784"/>
      <w:bookmarkStart w:id="209" w:name="_Toc5972905"/>
      <w:bookmarkStart w:id="210" w:name="_Toc7527121"/>
      <w:r>
        <w:t xml:space="preserve">6.2   </w:t>
      </w:r>
      <w:bookmarkEnd w:id="207"/>
      <w:bookmarkEnd w:id="208"/>
      <w:bookmarkEnd w:id="209"/>
      <w:r w:rsidR="000515F7" w:rsidRPr="00F31F6D">
        <w:rPr>
          <w:lang w:val="en-GB"/>
        </w:rPr>
        <w:t>DOCUMENTS</w:t>
      </w:r>
      <w:bookmarkEnd w:id="210"/>
    </w:p>
    <w:p w14:paraId="1765AE69" w14:textId="77777777"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14:paraId="32E0BB80" w14:textId="77777777"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14:paraId="7285F0AB" w14:textId="77777777"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14:paraId="176EC1CA" w14:textId="77777777"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14:paraId="0F0D2AFE" w14:textId="77777777"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14:paraId="07370621" w14:textId="77777777"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14:paraId="64F2C7C6" w14:textId="77777777"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14:paraId="50E6E214" w14:textId="77777777"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14:paraId="447BE95D" w14:textId="77777777"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14:paraId="60B4754B" w14:textId="77777777"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t xml:space="preserve"> Note – lack of any of the above mentioned documents constitutes formal lack in the application which, in the case of failure to supplement, after calling by the voivode conducting the case, results in leaving the application without examination</w:t>
      </w:r>
    </w:p>
    <w:p w14:paraId="0604964A" w14:textId="77777777"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14:paraId="790658C4" w14:textId="77777777"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14:paraId="038846C6" w14:textId="77777777"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rch 2004 on social assistance (</w:t>
      </w:r>
      <w:r w:rsidRPr="00F31F6D">
        <w:rPr>
          <w:rFonts w:cs="Times New Roman"/>
          <w:sz w:val="22"/>
          <w:szCs w:val="22"/>
          <w:lang w:val="en-GB"/>
        </w:rPr>
        <w:t xml:space="preserve">Journal of Laws of </w:t>
      </w:r>
      <w:r w:rsidR="00914AEF" w:rsidRPr="00F31F6D">
        <w:rPr>
          <w:rFonts w:cs="Times New Roman"/>
          <w:sz w:val="22"/>
          <w:szCs w:val="22"/>
          <w:lang w:val="en-GB"/>
        </w:rPr>
        <w:t>20</w:t>
      </w:r>
      <w:r w:rsidR="00914AEF">
        <w:rPr>
          <w:rFonts w:cs="Times New Roman"/>
          <w:sz w:val="22"/>
          <w:szCs w:val="22"/>
          <w:lang w:val="en-GB"/>
        </w:rPr>
        <w:t>21</w:t>
      </w:r>
      <w:r w:rsidRPr="00F31F6D">
        <w:rPr>
          <w:rFonts w:cs="Times New Roman"/>
          <w:sz w:val="22"/>
          <w:szCs w:val="22"/>
          <w:lang w:val="en-GB"/>
        </w:rPr>
        <w:t xml:space="preserve">, item </w:t>
      </w:r>
      <w:r w:rsidR="00914AEF" w:rsidRPr="00914AEF">
        <w:rPr>
          <w:rFonts w:cs="Times New Roman"/>
          <w:sz w:val="22"/>
          <w:szCs w:val="22"/>
          <w:lang w:val="en-GB"/>
        </w:rPr>
        <w:t>2268</w:t>
      </w:r>
      <w:r w:rsidRPr="00F31F6D">
        <w:rPr>
          <w:rFonts w:cs="Times New Roman"/>
          <w:sz w:val="22"/>
          <w:szCs w:val="22"/>
          <w:lang w:val="en-GB"/>
        </w:rPr>
        <w:t xml:space="preserve">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household – in the amount higher than PLN </w:t>
      </w:r>
      <w:r w:rsidR="00914AEF">
        <w:rPr>
          <w:rFonts w:cs="Times New Roman"/>
          <w:sz w:val="22"/>
          <w:szCs w:val="22"/>
          <w:lang w:val="en-GB"/>
        </w:rPr>
        <w:t>776</w:t>
      </w:r>
      <w:r w:rsidRPr="00F31F6D">
        <w:rPr>
          <w:rFonts w:cs="Times New Roman"/>
          <w:sz w:val="22"/>
          <w:szCs w:val="22"/>
          <w:lang w:val="en-GB"/>
        </w:rPr>
        <w:t xml:space="preserve">, for the person in the family – in the amount higher than PLN </w:t>
      </w:r>
      <w:r w:rsidR="00914AEF">
        <w:rPr>
          <w:rFonts w:cs="Times New Roman"/>
          <w:sz w:val="22"/>
          <w:szCs w:val="22"/>
          <w:lang w:val="en-GB"/>
        </w:rPr>
        <w:t>600</w:t>
      </w:r>
      <w:r w:rsidRPr="00F31F6D">
        <w:rPr>
          <w:rFonts w:cs="Times New Roman"/>
          <w:sz w:val="22"/>
          <w:szCs w:val="22"/>
          <w:lang w:val="en-GB"/>
        </w:rPr>
        <w:t>),</w:t>
      </w:r>
    </w:p>
    <w:p w14:paraId="1E0FDF3E" w14:textId="77777777"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14:paraId="61F401AC" w14:textId="77777777"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14:paraId="68F10D81" w14:textId="77777777"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14:paraId="02A00EE5" w14:textId="77777777" w:rsidR="00774182" w:rsidRPr="000515F7" w:rsidRDefault="00774182" w:rsidP="000515F7">
      <w:pPr>
        <w:pStyle w:val="Nagwek2"/>
        <w:spacing w:after="200"/>
        <w:rPr>
          <w:rFonts w:cs="Times New Roman"/>
          <w:lang w:val="en-GB"/>
        </w:rPr>
      </w:pPr>
      <w:bookmarkStart w:id="211" w:name="_Toc386286395"/>
      <w:bookmarkStart w:id="212" w:name="_Toc505338785"/>
      <w:bookmarkStart w:id="213" w:name="_Toc5972906"/>
      <w:bookmarkStart w:id="214" w:name="_Toc7527122"/>
      <w:r w:rsidRPr="000515F7">
        <w:rPr>
          <w:lang w:val="en-GB"/>
        </w:rPr>
        <w:t xml:space="preserve">6.3   </w:t>
      </w:r>
      <w:bookmarkEnd w:id="211"/>
      <w:bookmarkEnd w:id="212"/>
      <w:bookmarkEnd w:id="213"/>
      <w:r w:rsidR="000515F7" w:rsidRPr="000515F7">
        <w:rPr>
          <w:lang w:val="en-GB"/>
        </w:rPr>
        <w:t>ADDITIONAL REQUIREMENTS RELATED TO APPLICATION</w:t>
      </w:r>
      <w:bookmarkEnd w:id="214"/>
      <w:r w:rsidRPr="000515F7">
        <w:rPr>
          <w:lang w:val="en-GB"/>
        </w:rPr>
        <w:t xml:space="preserve"> </w:t>
      </w:r>
    </w:p>
    <w:p w14:paraId="5168126D" w14:textId="77777777"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14:paraId="2097B206" w14:textId="77777777"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14:paraId="7695532A" w14:textId="77777777"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14:paraId="59A45AEE" w14:textId="77777777"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14:paraId="1141533A" w14:textId="77777777"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14:paraId="122287BA" w14:textId="77777777"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14:paraId="51BDB220" w14:textId="77777777"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14:paraId="7567615E" w14:textId="77777777"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14:paraId="1A0F5AFF" w14:textId="77777777"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14:paraId="5A22A840" w14:textId="77777777"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14:paraId="7E9D8141" w14:textId="77777777"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14:paraId="7B748AED" w14:textId="77777777"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14:paraId="4102B117" w14:textId="77777777"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14:paraId="1F509719" w14:textId="77777777" w:rsidR="000515F7" w:rsidRPr="00F31F6D" w:rsidRDefault="000515F7" w:rsidP="000515F7">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14:paraId="71C16874" w14:textId="77777777"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14:paraId="23D12A32" w14:textId="77777777" w:rsidR="00774182" w:rsidRPr="000515F7" w:rsidRDefault="000515F7" w:rsidP="000515F7">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14:paraId="2A4C83FA" w14:textId="77777777" w:rsidR="00774182" w:rsidRPr="002D51ED" w:rsidRDefault="00774182">
      <w:pPr>
        <w:pStyle w:val="Nagwek2"/>
        <w:spacing w:after="200"/>
        <w:rPr>
          <w:rFonts w:eastAsia="Times New Roman" w:cs="Times New Roman"/>
        </w:rPr>
      </w:pPr>
      <w:bookmarkStart w:id="215" w:name="_Toc505338786"/>
      <w:bookmarkStart w:id="216" w:name="_Toc5972907"/>
      <w:bookmarkStart w:id="217" w:name="_Toc7527123"/>
      <w:r w:rsidRPr="002D51ED">
        <w:t>6</w:t>
      </w:r>
      <w:bookmarkStart w:id="218" w:name="_Toc38628636211"/>
      <w:r w:rsidRPr="002D51ED">
        <w:t xml:space="preserve">.4 </w:t>
      </w:r>
      <w:bookmarkEnd w:id="215"/>
      <w:bookmarkEnd w:id="216"/>
      <w:bookmarkEnd w:id="218"/>
      <w:r w:rsidR="000515F7" w:rsidRPr="00C56F76">
        <w:rPr>
          <w:lang w:val="en-GB"/>
        </w:rPr>
        <w:t>OTHER IMPORTANT INFORMATION</w:t>
      </w:r>
      <w:bookmarkEnd w:id="217"/>
    </w:p>
    <w:p w14:paraId="546FD00E" w14:textId="77777777"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14:paraId="608D98CD" w14:textId="77777777" w:rsidR="001327F8" w:rsidRPr="00E2504C" w:rsidRDefault="001327F8" w:rsidP="001327F8">
      <w:pPr>
        <w:spacing w:before="0" w:line="100" w:lineRule="atLeast"/>
        <w:jc w:val="both"/>
        <w:rPr>
          <w:sz w:val="22"/>
          <w:szCs w:val="22"/>
          <w:lang w:val="en-GB"/>
        </w:rPr>
      </w:pPr>
      <w:r w:rsidRPr="00E2504C">
        <w:rPr>
          <w:sz w:val="22"/>
          <w:szCs w:val="22"/>
          <w:lang w:val="en-GB"/>
        </w:rPr>
        <w:t xml:space="preserve">The decision to grant a foreigner a </w:t>
      </w:r>
      <w:r w:rsidRPr="00E2504C">
        <w:rPr>
          <w:b/>
          <w:sz w:val="22"/>
          <w:szCs w:val="22"/>
          <w:lang w:val="en-GB"/>
        </w:rPr>
        <w:t>residence permit for</w:t>
      </w:r>
      <w:r w:rsidRPr="00E2504C">
        <w:rPr>
          <w:sz w:val="22"/>
          <w:szCs w:val="22"/>
          <w:lang w:val="en-GB"/>
        </w:rPr>
        <w:t xml:space="preserve"> </w:t>
      </w:r>
      <w:r w:rsidRPr="00E2504C">
        <w:rPr>
          <w:b/>
          <w:sz w:val="22"/>
          <w:szCs w:val="22"/>
          <w:lang w:val="en-GB"/>
        </w:rPr>
        <w:t>a long-term EU resident is issued within 6 months</w:t>
      </w:r>
      <w:r w:rsidRPr="00E2504C">
        <w:rPr>
          <w:sz w:val="22"/>
          <w:szCs w:val="22"/>
          <w:lang w:val="en-GB"/>
        </w:rPr>
        <w:t xml:space="preserve"> (see Chapter II, item 2.4).</w:t>
      </w:r>
    </w:p>
    <w:p w14:paraId="332BEA02" w14:textId="77777777" w:rsidR="001327F8" w:rsidRPr="000515F7" w:rsidRDefault="001327F8" w:rsidP="000515F7">
      <w:pPr>
        <w:spacing w:before="0" w:line="100" w:lineRule="atLeast"/>
        <w:jc w:val="both"/>
        <w:rPr>
          <w:lang w:val="en-GB"/>
        </w:rPr>
      </w:pPr>
    </w:p>
    <w:p w14:paraId="36BD1A08" w14:textId="77777777" w:rsidR="00774182" w:rsidRPr="000515F7" w:rsidRDefault="00774182" w:rsidP="000515F7">
      <w:pPr>
        <w:pStyle w:val="Nagwek2"/>
        <w:spacing w:after="200"/>
        <w:rPr>
          <w:rFonts w:cs="Times New Roman"/>
          <w:b/>
          <w:lang w:val="en-GB"/>
        </w:rPr>
      </w:pPr>
      <w:bookmarkStart w:id="219" w:name="_Toc386286396"/>
      <w:bookmarkStart w:id="220" w:name="_Toc505338787"/>
      <w:bookmarkStart w:id="221" w:name="_Toc5972908"/>
      <w:bookmarkStart w:id="222" w:name="_Toc7527124"/>
      <w:r w:rsidRPr="000515F7">
        <w:rPr>
          <w:lang w:val="en-GB"/>
        </w:rPr>
        <w:t xml:space="preserve">6.5   </w:t>
      </w:r>
      <w:bookmarkEnd w:id="219"/>
      <w:bookmarkEnd w:id="220"/>
      <w:bookmarkEnd w:id="221"/>
      <w:r w:rsidR="000515F7" w:rsidRPr="000515F7">
        <w:rPr>
          <w:lang w:val="en-GB"/>
        </w:rPr>
        <w:t>LEAVING THE APPLICATION WITHOUT CONSIDERATION</w:t>
      </w:r>
      <w:bookmarkEnd w:id="222"/>
    </w:p>
    <w:p w14:paraId="0F9C6D71" w14:textId="77777777" w:rsidR="00A9273B" w:rsidRPr="00F31F6D" w:rsidRDefault="00A9273B" w:rsidP="00A9273B">
      <w:pPr>
        <w:spacing w:line="100" w:lineRule="atLeast"/>
        <w:jc w:val="both"/>
        <w:rPr>
          <w:b/>
          <w:sz w:val="22"/>
          <w:lang w:val="en-GB"/>
        </w:rPr>
      </w:pPr>
      <w:r w:rsidRPr="00F31F6D">
        <w:rPr>
          <w:rFonts w:cs="Times New Roman"/>
          <w:b/>
          <w:sz w:val="22"/>
          <w:szCs w:val="22"/>
          <w:lang w:val="en-GB"/>
        </w:rPr>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14:paraId="7F1F34EE" w14:textId="77777777" w:rsidR="00A9273B" w:rsidRPr="00F31F6D" w:rsidRDefault="00A9273B" w:rsidP="00A9273B">
      <w:pPr>
        <w:pStyle w:val="NormalnyWeb1"/>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14:paraId="6B3E8718" w14:textId="77777777"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14:paraId="58D18EA4" w14:textId="77777777"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14:paraId="7A5A0B35" w14:textId="77777777"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14:paraId="6B6CE417" w14:textId="77777777"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14:paraId="4B773FAA" w14:textId="77777777"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14:paraId="38D23998" w14:textId="77777777"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14:paraId="73F85814" w14:textId="77777777"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14:paraId="1957EBA2" w14:textId="77777777" w:rsidR="00774182" w:rsidRPr="00A9273B" w:rsidRDefault="00774182" w:rsidP="00A9273B">
      <w:pPr>
        <w:pStyle w:val="Nagwek2"/>
        <w:spacing w:after="200"/>
        <w:jc w:val="both"/>
        <w:rPr>
          <w:rFonts w:cs="Times New Roman"/>
          <w:bCs/>
          <w:lang w:val="en-GB"/>
        </w:rPr>
      </w:pPr>
      <w:bookmarkStart w:id="223" w:name="_Toc386286397"/>
      <w:bookmarkStart w:id="224" w:name="_Toc505338788"/>
      <w:bookmarkStart w:id="225" w:name="_Toc5972909"/>
      <w:bookmarkStart w:id="226" w:name="_Toc7527125"/>
      <w:r w:rsidRPr="00A9273B">
        <w:rPr>
          <w:lang w:val="en-GB"/>
        </w:rPr>
        <w:t xml:space="preserve">6.6 </w:t>
      </w:r>
      <w:bookmarkEnd w:id="223"/>
      <w:bookmarkEnd w:id="224"/>
      <w:bookmarkEnd w:id="225"/>
      <w:r w:rsidR="00A9273B" w:rsidRPr="00A9273B">
        <w:rPr>
          <w:lang w:val="en-GB"/>
        </w:rPr>
        <w:t>REFUSAL TO INITIATE THE PROCEDURE FOR GRANTING RESIDENCE PERMIT TO LONG-TERM EU RESIDENT</w:t>
      </w:r>
      <w:bookmarkEnd w:id="226"/>
    </w:p>
    <w:p w14:paraId="5CF75CC6" w14:textId="77777777"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14:paraId="18AEF73E" w14:textId="77777777"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14:paraId="0B4FBACD" w14:textId="77777777"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14:paraId="0CBE0392" w14:textId="77777777"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14:paraId="709BBB3F" w14:textId="77777777"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14:paraId="216B5D78" w14:textId="77777777"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14:paraId="2EED888E" w14:textId="77777777"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14:paraId="699C7FC2" w14:textId="77777777"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14:paraId="33DE1CF4" w14:textId="77777777"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g) on the basis of temporary residence permit to perform work under the </w:t>
      </w:r>
      <w:r w:rsidR="00E14B24" w:rsidRPr="00E14B24">
        <w:rPr>
          <w:rFonts w:cs="Times New Roman"/>
          <w:bCs/>
          <w:sz w:val="22"/>
          <w:szCs w:val="22"/>
          <w:lang w:val="en-GB"/>
        </w:rPr>
        <w:t xml:space="preserve">intra-corporate transfer </w:t>
      </w:r>
      <w:r w:rsidRPr="00F31F6D">
        <w:rPr>
          <w:rFonts w:cs="Times New Roman"/>
          <w:bCs/>
          <w:sz w:val="22"/>
          <w:szCs w:val="22"/>
          <w:lang w:val="en-GB"/>
        </w:rPr>
        <w:t xml:space="preserve">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w:t>
      </w:r>
      <w:r w:rsidR="005E7A0C">
        <w:rPr>
          <w:rFonts w:cs="Times New Roman"/>
          <w:bCs/>
          <w:sz w:val="22"/>
          <w:szCs w:val="22"/>
          <w:lang w:val="en-GB"/>
        </w:rPr>
        <w:t>trainee employee</w:t>
      </w:r>
      <w:r w:rsidR="00A42082">
        <w:rPr>
          <w:rFonts w:cs="Times New Roman"/>
          <w:bCs/>
          <w:sz w:val="22"/>
          <w:szCs w:val="22"/>
          <w:lang w:val="en-GB"/>
        </w:rPr>
        <w:t>,</w:t>
      </w:r>
      <w:r w:rsidR="005E7A0C">
        <w:rPr>
          <w:rFonts w:cs="Times New Roman"/>
          <w:bCs/>
          <w:sz w:val="22"/>
          <w:szCs w:val="22"/>
          <w:lang w:val="en-GB"/>
        </w:rPr>
        <w:t xml:space="preserve"> </w:t>
      </w:r>
      <w:r w:rsidRPr="007F511F">
        <w:rPr>
          <w:rFonts w:cs="Times New Roman"/>
          <w:bCs/>
          <w:sz w:val="22"/>
          <w:szCs w:val="22"/>
          <w:lang w:val="en-GB"/>
        </w:rPr>
        <w:t xml:space="preserve">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14:paraId="6B09908F" w14:textId="77777777"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14:paraId="68FBA892" w14:textId="77777777"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14:paraId="197ED52A" w14:textId="77777777"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14:paraId="31C463DB" w14:textId="77777777"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14:paraId="563799DB" w14:textId="77777777"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14:paraId="2E164379" w14:textId="77777777"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14:paraId="2727356D" w14:textId="77777777"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14:paraId="2639607B" w14:textId="77777777"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14:paraId="023705E9" w14:textId="77777777" w:rsidR="00774182" w:rsidRPr="008B7E2F" w:rsidRDefault="00774182" w:rsidP="008B7E2F">
      <w:pPr>
        <w:pStyle w:val="Nagwek2"/>
        <w:spacing w:after="200"/>
        <w:rPr>
          <w:rFonts w:cs="Times New Roman"/>
          <w:lang w:val="en-GB"/>
        </w:rPr>
      </w:pPr>
      <w:r w:rsidRPr="00A9273B">
        <w:rPr>
          <w:lang w:val="en-GB"/>
        </w:rPr>
        <w:t xml:space="preserve"> </w:t>
      </w:r>
      <w:bookmarkStart w:id="227" w:name="_Toc386286398"/>
      <w:bookmarkStart w:id="228" w:name="_Toc505338789"/>
      <w:bookmarkStart w:id="229" w:name="_Toc5972910"/>
      <w:bookmarkStart w:id="230" w:name="_Toc7527126"/>
      <w:r w:rsidRPr="008B7E2F">
        <w:rPr>
          <w:lang w:val="en-GB"/>
        </w:rPr>
        <w:t xml:space="preserve">6.7   </w:t>
      </w:r>
      <w:bookmarkEnd w:id="227"/>
      <w:bookmarkEnd w:id="228"/>
      <w:bookmarkEnd w:id="229"/>
      <w:r w:rsidR="008B7E2F" w:rsidRPr="008B7E2F">
        <w:rPr>
          <w:lang w:val="en-GB"/>
        </w:rPr>
        <w:t>REQUIREMENT FOR A 5-YEAR LEGAL AND UNINTERRUPTED STAY</w:t>
      </w:r>
      <w:bookmarkEnd w:id="230"/>
    </w:p>
    <w:p w14:paraId="13EA6A1A" w14:textId="77777777"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14:paraId="22F5329A" w14:textId="77777777"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14:paraId="33A30F8B" w14:textId="77777777"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whole period of residence on the territory of the Republic of Poland in the course of proceedings for granting a refugee status, if exceeded 18 months;</w:t>
      </w:r>
    </w:p>
    <w:p w14:paraId="119819EC" w14:textId="77777777"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14:paraId="13271EB8" w14:textId="77777777"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14:paraId="5ED24438" w14:textId="77777777"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14:paraId="43900E35" w14:textId="77777777"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14:paraId="087DD662" w14:textId="77777777"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14:paraId="5E9619E2" w14:textId="77777777"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14:paraId="3F6BDA5A" w14:textId="77777777"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t>2) R</w:t>
      </w:r>
      <w:r w:rsidRPr="00F31F6D">
        <w:rPr>
          <w:rFonts w:cs="Times New Roman"/>
          <w:sz w:val="22"/>
          <w:szCs w:val="22"/>
          <w:lang w:val="en-GB"/>
        </w:rPr>
        <w:t>esiding on the territory of the Republic of Poland on the basis of Schengen visa authorizing only to entry on the territory of the Republic 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14:paraId="27A49413" w14:textId="77777777"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14:paraId="6FD16D86" w14:textId="77777777"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14:paraId="5063989A" w14:textId="77777777"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14:paraId="17E22D94" w14:textId="77777777"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14:paraId="5AFB543D" w14:textId="77777777"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w:t>
      </w:r>
      <w:r w:rsidR="00E14B24" w:rsidRPr="00E14B24">
        <w:rPr>
          <w:rFonts w:cs="Times New Roman"/>
          <w:sz w:val="22"/>
          <w:szCs w:val="22"/>
          <w:lang w:val="en-GB"/>
        </w:rPr>
        <w:t xml:space="preserve">intra-corporate transfer </w:t>
      </w:r>
      <w:r w:rsidRPr="00071A6C">
        <w:rPr>
          <w:rFonts w:cs="Times New Roman"/>
          <w:sz w:val="22"/>
          <w:szCs w:val="22"/>
          <w:lang w:val="en-GB"/>
        </w:rPr>
        <w:t xml:space="preserve">of managerial staff, specialist or </w:t>
      </w:r>
      <w:r w:rsidR="005E7A0C">
        <w:rPr>
          <w:rFonts w:cs="Times New Roman"/>
          <w:sz w:val="22"/>
          <w:szCs w:val="22"/>
          <w:lang w:val="en-GB"/>
        </w:rPr>
        <w:t>trainee employee</w:t>
      </w:r>
      <w:r w:rsidR="00A42082">
        <w:rPr>
          <w:rFonts w:cs="Times New Roman"/>
          <w:sz w:val="22"/>
          <w:szCs w:val="22"/>
          <w:lang w:val="en-GB"/>
        </w:rPr>
        <w:t>,</w:t>
      </w:r>
      <w:r w:rsidR="005E7A0C">
        <w:rPr>
          <w:rFonts w:cs="Times New Roman"/>
          <w:sz w:val="22"/>
          <w:szCs w:val="22"/>
          <w:lang w:val="en-GB"/>
        </w:rPr>
        <w:t xml:space="preserve"> </w:t>
      </w:r>
      <w:r w:rsidRPr="00071A6C">
        <w:rPr>
          <w:rFonts w:cs="Times New Roman"/>
          <w:sz w:val="22"/>
          <w:szCs w:val="22"/>
          <w:lang w:val="en-GB"/>
        </w:rPr>
        <w:t xml:space="preserve">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14:paraId="76DBA151" w14:textId="77777777"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14:paraId="62C8959D" w14:textId="77777777"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14:paraId="4420852C" w14:textId="77777777" w:rsidR="00774182" w:rsidRPr="008B7E2F" w:rsidRDefault="00774182" w:rsidP="008B7E2F">
      <w:pPr>
        <w:pStyle w:val="Nagwek2"/>
        <w:spacing w:after="200"/>
        <w:jc w:val="both"/>
        <w:rPr>
          <w:rFonts w:cs="Times New Roman"/>
          <w:lang w:val="en-GB"/>
        </w:rPr>
      </w:pPr>
      <w:bookmarkStart w:id="231" w:name="_Toc386286399"/>
      <w:bookmarkStart w:id="232" w:name="_Toc505338790"/>
      <w:bookmarkStart w:id="233" w:name="_Toc5972911"/>
      <w:bookmarkStart w:id="234" w:name="_Toc7527127"/>
      <w:r w:rsidRPr="008B7E2F">
        <w:rPr>
          <w:lang w:val="en-GB"/>
        </w:rPr>
        <w:t xml:space="preserve">6.8 </w:t>
      </w:r>
      <w:bookmarkEnd w:id="231"/>
      <w:bookmarkEnd w:id="232"/>
      <w:bookmarkEnd w:id="233"/>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34"/>
    </w:p>
    <w:p w14:paraId="2EA1BA5C" w14:textId="77777777"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14:paraId="0D7718F1" w14:textId="77777777"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14:paraId="2D048DE6" w14:textId="77777777"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14:paraId="22C47AD0" w14:textId="77777777"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14:paraId="66A83143" w14:textId="77777777"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14:paraId="5D76BDEA" w14:textId="77777777"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14:paraId="2F60AD66" w14:textId="77777777"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14:paraId="2AE8F168" w14:textId="77777777"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14:paraId="4581E3F8" w14:textId="77777777" w:rsidR="00774182" w:rsidRPr="001516B3" w:rsidRDefault="00774182" w:rsidP="001516B3">
      <w:pPr>
        <w:pStyle w:val="Nagwek2"/>
        <w:spacing w:after="200"/>
        <w:jc w:val="both"/>
        <w:rPr>
          <w:rFonts w:cs="Times New Roman"/>
          <w:b/>
          <w:bCs/>
          <w:lang w:val="en-GB"/>
        </w:rPr>
      </w:pPr>
      <w:bookmarkStart w:id="235" w:name="_Toc386286400"/>
      <w:bookmarkStart w:id="236" w:name="_Toc505338791"/>
      <w:bookmarkStart w:id="237" w:name="_Toc5972912"/>
      <w:bookmarkStart w:id="238" w:name="_Toc7527128"/>
      <w:r w:rsidRPr="001516B3">
        <w:rPr>
          <w:lang w:val="en-GB"/>
        </w:rPr>
        <w:t xml:space="preserve">6.9 </w:t>
      </w:r>
      <w:bookmarkEnd w:id="235"/>
      <w:bookmarkEnd w:id="236"/>
      <w:bookmarkEnd w:id="237"/>
      <w:r w:rsidR="001516B3" w:rsidRPr="001516B3">
        <w:rPr>
          <w:lang w:val="en-GB"/>
        </w:rPr>
        <w:t>REFUSAL TO GRANT RESIDENCE PERMIT TO LONG-TERM EU RESIDENT</w:t>
      </w:r>
      <w:bookmarkEnd w:id="238"/>
    </w:p>
    <w:p w14:paraId="23137BFC" w14:textId="77777777"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14:paraId="3D8832B0" w14:textId="77777777"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t xml:space="preserve"> F</w:t>
      </w:r>
      <w:r w:rsidRPr="00F31F6D">
        <w:rPr>
          <w:rFonts w:cs="Times New Roman"/>
          <w:sz w:val="22"/>
          <w:szCs w:val="22"/>
          <w:lang w:val="en-GB"/>
        </w:rPr>
        <w:t>ails to meet the requirements to grant the concerned permit;</w:t>
      </w:r>
    </w:p>
    <w:p w14:paraId="2D0D4FFF" w14:textId="77777777"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14:paraId="72C2BD1B" w14:textId="77777777" w:rsidR="00774182" w:rsidRPr="001516B3" w:rsidRDefault="00774182" w:rsidP="001516B3">
      <w:pPr>
        <w:pStyle w:val="Nagwek2"/>
        <w:spacing w:after="200"/>
        <w:jc w:val="both"/>
        <w:rPr>
          <w:rFonts w:cs="Times New Roman"/>
          <w:b/>
          <w:bCs/>
          <w:lang w:val="en-GB"/>
        </w:rPr>
      </w:pPr>
      <w:bookmarkStart w:id="239" w:name="_Toc386286401"/>
      <w:bookmarkStart w:id="240" w:name="_Toc505338792"/>
      <w:bookmarkStart w:id="241" w:name="_Toc5972913"/>
      <w:bookmarkStart w:id="242" w:name="_Toc7527129"/>
      <w:r w:rsidRPr="001516B3">
        <w:rPr>
          <w:lang w:val="en-GB"/>
        </w:rPr>
        <w:t xml:space="preserve">6.10 </w:t>
      </w:r>
      <w:bookmarkEnd w:id="239"/>
      <w:bookmarkEnd w:id="240"/>
      <w:bookmarkEnd w:id="241"/>
      <w:r w:rsidR="001516B3" w:rsidRPr="001516B3">
        <w:rPr>
          <w:lang w:val="en-GB"/>
        </w:rPr>
        <w:t>WITHDRAWAL OF RESIDENCE PERMIT GRANTED TO LONG-TERM EU RESIDENT</w:t>
      </w:r>
      <w:bookmarkEnd w:id="242"/>
    </w:p>
    <w:p w14:paraId="33DD9BFC" w14:textId="77777777"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14:paraId="57B5F108" w14:textId="77777777"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14:paraId="79EC9B9E" w14:textId="77777777"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14:paraId="051AE2D4" w14:textId="77777777"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14:paraId="737C9E2D" w14:textId="77777777"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14:paraId="0ECD2946" w14:textId="77777777"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t xml:space="preserve"> 12 months or</w:t>
      </w:r>
    </w:p>
    <w:p w14:paraId="6FB51EE5" w14:textId="77777777"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14:paraId="126F2770" w14:textId="77777777"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14:paraId="4D48AB0F" w14:textId="77777777"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14:paraId="77D74134" w14:textId="77777777"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14:paraId="17ED512B" w14:textId="77777777"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14:paraId="064F9A0B" w14:textId="77777777"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14:paraId="36D54D0C" w14:textId="77777777"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14:paraId="2FF98FEA" w14:textId="77777777"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14:paraId="1412D396" w14:textId="77777777" w:rsidR="00774182" w:rsidRPr="00C712CD" w:rsidRDefault="00774182" w:rsidP="00C712CD">
      <w:pPr>
        <w:pStyle w:val="Nagwek2"/>
        <w:spacing w:after="200"/>
        <w:jc w:val="both"/>
        <w:rPr>
          <w:rFonts w:cs="Times New Roman"/>
          <w:lang w:val="en-GB"/>
        </w:rPr>
      </w:pPr>
      <w:bookmarkStart w:id="243" w:name="_Toc505338793"/>
      <w:bookmarkStart w:id="244" w:name="_Toc5972914"/>
      <w:bookmarkStart w:id="245" w:name="_Toc7527130"/>
      <w:r w:rsidRPr="00C712CD">
        <w:rPr>
          <w:lang w:val="en-GB"/>
        </w:rPr>
        <w:t>6.11</w:t>
      </w:r>
      <w:bookmarkStart w:id="246" w:name="_Toc386286402"/>
      <w:r w:rsidRPr="00C712CD">
        <w:rPr>
          <w:lang w:val="en-GB"/>
        </w:rPr>
        <w:t xml:space="preserve"> </w:t>
      </w:r>
      <w:bookmarkEnd w:id="243"/>
      <w:bookmarkEnd w:id="244"/>
      <w:bookmarkEnd w:id="246"/>
      <w:r w:rsidR="00C712CD" w:rsidRPr="00C712CD">
        <w:rPr>
          <w:lang w:val="en-GB"/>
        </w:rPr>
        <w:t>PERIOD FOR WHICH RESIDENCE PERMIT IS GRANTED TO THE LONG-TERM EU RESIDENT</w:t>
      </w:r>
      <w:bookmarkEnd w:id="245"/>
    </w:p>
    <w:p w14:paraId="314BD139" w14:textId="77777777"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14:paraId="44A6463B" w14:textId="77777777"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14:paraId="39E12D0F" w14:textId="77777777"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14:paraId="0E8A7A4F" w14:textId="77777777"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14:paraId="7182E4B7" w14:textId="77777777" w:rsidR="00774182" w:rsidRPr="00C712CD" w:rsidRDefault="00774182">
      <w:pPr>
        <w:spacing w:line="100" w:lineRule="atLeast"/>
        <w:jc w:val="both"/>
        <w:rPr>
          <w:rFonts w:cs="Times New Roman"/>
          <w:sz w:val="22"/>
          <w:szCs w:val="22"/>
          <w:lang w:val="en-GB"/>
        </w:rPr>
      </w:pPr>
    </w:p>
    <w:p w14:paraId="458D2D47" w14:textId="77777777" w:rsidR="00774182" w:rsidRDefault="00C712CD">
      <w:pPr>
        <w:pStyle w:val="Nagwek1"/>
        <w:pageBreakBefore/>
        <w:spacing w:after="200"/>
        <w:jc w:val="both"/>
      </w:pPr>
      <w:bookmarkStart w:id="247" w:name="_Toc505863233"/>
      <w:bookmarkStart w:id="248" w:name="_Toc7527131"/>
      <w:r w:rsidRPr="00F31F6D">
        <w:rPr>
          <w:lang w:val="en-GB"/>
        </w:rPr>
        <w:t>CHAPTER VII - RESIDENCE CARD</w:t>
      </w:r>
      <w:bookmarkEnd w:id="247"/>
      <w:bookmarkEnd w:id="248"/>
    </w:p>
    <w:p w14:paraId="540ECCBE" w14:textId="77777777" w:rsidR="00774182" w:rsidRDefault="00774182">
      <w:pPr>
        <w:pStyle w:val="NormalnyWeb1"/>
        <w:spacing w:before="0" w:after="200"/>
        <w:jc w:val="both"/>
        <w:rPr>
          <w:rFonts w:ascii="Calibri" w:hAnsi="Calibri"/>
          <w:b/>
          <w:bCs/>
          <w:sz w:val="22"/>
          <w:szCs w:val="22"/>
        </w:rPr>
      </w:pPr>
    </w:p>
    <w:p w14:paraId="56D16798" w14:textId="77777777" w:rsidR="00774182" w:rsidRDefault="00774182">
      <w:pPr>
        <w:pStyle w:val="Nagwek2"/>
        <w:spacing w:after="200"/>
        <w:rPr>
          <w:b/>
          <w:bCs/>
        </w:rPr>
      </w:pPr>
      <w:bookmarkStart w:id="249" w:name="_Toc386286404"/>
      <w:bookmarkStart w:id="250" w:name="_Toc505338795"/>
      <w:bookmarkStart w:id="251" w:name="_Toc5972916"/>
      <w:bookmarkStart w:id="252" w:name="_Toc7527132"/>
      <w:r>
        <w:t xml:space="preserve">7.1   </w:t>
      </w:r>
      <w:bookmarkEnd w:id="249"/>
      <w:bookmarkEnd w:id="250"/>
      <w:bookmarkEnd w:id="251"/>
      <w:r w:rsidR="00C712CD" w:rsidRPr="00F31F6D">
        <w:rPr>
          <w:lang w:val="en-GB"/>
        </w:rPr>
        <w:t>GENERAL INFORMATION</w:t>
      </w:r>
      <w:bookmarkEnd w:id="252"/>
    </w:p>
    <w:p w14:paraId="3A801281" w14:textId="77777777" w:rsidR="00C712CD" w:rsidRPr="00F31F6D" w:rsidRDefault="00C712CD" w:rsidP="00C712CD">
      <w:pPr>
        <w:pStyle w:val="NormalnyWeb1"/>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14:paraId="5E52A1FF" w14:textId="77777777"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14:paraId="231DAA40" w14:textId="77777777"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14:paraId="44192155" w14:textId="77777777"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14:paraId="132089AE" w14:textId="77777777" w:rsidR="00C712CD" w:rsidRPr="00F31F6D" w:rsidRDefault="00C712CD" w:rsidP="00C712CD">
      <w:pPr>
        <w:pStyle w:val="NormalnyWeb1"/>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14:paraId="624E9CD8" w14:textId="77777777" w:rsidR="00C712CD" w:rsidRPr="00F31F6D" w:rsidRDefault="00C712CD" w:rsidP="00C712C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14:paraId="7CE3F2FE" w14:textId="77777777"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14:paraId="4FEDE306" w14:textId="77777777"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14:paraId="742B349E" w14:textId="77777777" w:rsidR="00C712CD" w:rsidRPr="00F31F6D"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14:paraId="388E90A1" w14:textId="77777777" w:rsidR="00774182" w:rsidRPr="002B386E"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14:paraId="504F3473" w14:textId="77777777" w:rsidR="002B386E" w:rsidRPr="00F31F6D" w:rsidRDefault="002B386E" w:rsidP="002B386E">
      <w:pPr>
        <w:pStyle w:val="NormalnyWeb1"/>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14:paraId="099BEFF4" w14:textId="77777777" w:rsidR="002B386E" w:rsidRPr="00F31F6D" w:rsidRDefault="002B386E" w:rsidP="002B386E">
      <w:pPr>
        <w:pStyle w:val="NormalnyWeb1"/>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14:paraId="3E5124C1" w14:textId="77777777"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14:paraId="49FBD408" w14:textId="77777777"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14:paraId="5D022187" w14:textId="77777777" w:rsidR="002B386E" w:rsidRPr="00F31F6D" w:rsidRDefault="002B386E" w:rsidP="002B386E">
      <w:pPr>
        <w:pStyle w:val="NormalnyWeb1"/>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14:paraId="35CD2417" w14:textId="77777777"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14:paraId="19EE5D5A" w14:textId="77777777"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14:paraId="687FF4C0" w14:textId="77777777"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14:paraId="0FDD464A" w14:textId="77777777" w:rsidR="00774182" w:rsidRDefault="00774182" w:rsidP="00546608">
      <w:pPr>
        <w:pStyle w:val="Nagwek2"/>
        <w:spacing w:after="200"/>
        <w:rPr>
          <w:bCs/>
        </w:rPr>
      </w:pPr>
      <w:bookmarkStart w:id="253" w:name="_Toc386286405"/>
      <w:bookmarkStart w:id="254" w:name="_Toc505338796"/>
      <w:bookmarkStart w:id="255" w:name="_Toc5972917"/>
      <w:bookmarkStart w:id="256" w:name="_Toc7527133"/>
      <w:r>
        <w:t xml:space="preserve">7.2   </w:t>
      </w:r>
      <w:bookmarkEnd w:id="253"/>
      <w:bookmarkEnd w:id="254"/>
      <w:bookmarkEnd w:id="255"/>
      <w:r w:rsidR="00546608" w:rsidRPr="00546608">
        <w:t>ISSUANCE OF RESIDENCE CARD</w:t>
      </w:r>
      <w:bookmarkEnd w:id="256"/>
    </w:p>
    <w:p w14:paraId="36DE44DF" w14:textId="77777777" w:rsidR="001438E2" w:rsidRPr="00F31F6D" w:rsidRDefault="001438E2" w:rsidP="001438E2">
      <w:pPr>
        <w:pStyle w:val="NormalnyWeb1"/>
        <w:spacing w:after="200"/>
        <w:jc w:val="both"/>
        <w:rPr>
          <w:rFonts w:ascii="Calibri" w:hAnsi="Calibri"/>
          <w:bCs/>
          <w:sz w:val="22"/>
          <w:szCs w:val="22"/>
          <w:lang w:val="en-GB"/>
        </w:rPr>
      </w:pPr>
      <w:r w:rsidRPr="00F31F6D">
        <w:rPr>
          <w:rFonts w:ascii="Calibri" w:hAnsi="Calibri"/>
          <w:bCs/>
          <w:sz w:val="22"/>
          <w:szCs w:val="22"/>
          <w:lang w:val="en-GB"/>
        </w:rPr>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14:paraId="0804FD80" w14:textId="77777777" w:rsidR="001438E2" w:rsidRPr="00F31F6D" w:rsidRDefault="001438E2" w:rsidP="001438E2">
      <w:pPr>
        <w:pStyle w:val="NormalnyWeb1"/>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14:paraId="427DCCD9" w14:textId="77777777" w:rsidR="001438E2" w:rsidRPr="008C11FD" w:rsidRDefault="001438E2" w:rsidP="001438E2">
      <w:pPr>
        <w:pStyle w:val="NormalnyWeb1"/>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14:paraId="6F288742" w14:textId="77777777" w:rsid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Te</w:t>
      </w:r>
      <w:r w:rsidRPr="00F06AC3">
        <w:rPr>
          <w:rFonts w:ascii="Calibri" w:hAnsi="Calibri"/>
          <w:bCs/>
          <w:sz w:val="22"/>
          <w:szCs w:val="22"/>
          <w:lang w:val="en-GB"/>
        </w:rPr>
        <w:t>mporary residence permit, referred to in points IV, V, VI or VIII of Chapter IV, point 4.6.12, if the foreigner, on the date of submitting the application for the permit, was outside the Republic of Poland,</w:t>
      </w:r>
      <w:r w:rsidR="00E14B24">
        <w:rPr>
          <w:rFonts w:ascii="Calibri" w:hAnsi="Calibri"/>
          <w:bCs/>
          <w:sz w:val="22"/>
          <w:szCs w:val="22"/>
          <w:lang w:val="en-GB"/>
        </w:rPr>
        <w:t xml:space="preserve"> or</w:t>
      </w:r>
    </w:p>
    <w:p w14:paraId="00D9D46F" w14:textId="77777777" w:rsidR="00D74EDF" w:rsidRP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 xml:space="preserve"> </w:t>
      </w:r>
      <w:r w:rsidR="001438E2">
        <w:rPr>
          <w:rFonts w:ascii="Calibri" w:hAnsi="Calibri"/>
          <w:bCs/>
          <w:sz w:val="22"/>
          <w:szCs w:val="22"/>
          <w:lang w:val="en-GB"/>
        </w:rPr>
        <w:t>T</w:t>
      </w:r>
      <w:r w:rsidR="001438E2" w:rsidRPr="00F31F6D">
        <w:rPr>
          <w:rFonts w:ascii="Calibri" w:hAnsi="Calibri"/>
          <w:bCs/>
          <w:sz w:val="22"/>
          <w:szCs w:val="22"/>
          <w:lang w:val="en-GB"/>
        </w:rPr>
        <w:t xml:space="preserve">emporary residence permit in order to </w:t>
      </w:r>
      <w:r w:rsidR="001438E2" w:rsidRPr="00F31F6D">
        <w:rPr>
          <w:rFonts w:ascii="Calibri" w:hAnsi="Calibri"/>
          <w:b/>
          <w:bCs/>
          <w:sz w:val="22"/>
          <w:szCs w:val="22"/>
          <w:lang w:val="en-GB"/>
        </w:rPr>
        <w:t xml:space="preserve">perform work under </w:t>
      </w:r>
      <w:r w:rsidR="00E14B24">
        <w:rPr>
          <w:rFonts w:ascii="Calibri" w:hAnsi="Calibri"/>
          <w:b/>
          <w:bCs/>
          <w:sz w:val="22"/>
          <w:szCs w:val="22"/>
          <w:lang w:val="en-GB"/>
        </w:rPr>
        <w:t xml:space="preserve">an </w:t>
      </w:r>
      <w:r w:rsidR="00E14B24" w:rsidRPr="00E14B24">
        <w:rPr>
          <w:rFonts w:ascii="Calibri" w:hAnsi="Calibri"/>
          <w:b/>
          <w:bCs/>
          <w:sz w:val="22"/>
          <w:szCs w:val="22"/>
          <w:lang w:val="en-GB"/>
        </w:rPr>
        <w:t xml:space="preserve">intra-corporate transfer </w:t>
      </w:r>
      <w:r w:rsidR="001438E2" w:rsidRPr="00F31F6D">
        <w:rPr>
          <w:rFonts w:ascii="Calibri" w:hAnsi="Calibri"/>
          <w:bCs/>
          <w:sz w:val="22"/>
          <w:szCs w:val="22"/>
          <w:lang w:val="en-GB"/>
        </w:rPr>
        <w:t xml:space="preserve">or temporary residence permit in order to </w:t>
      </w:r>
      <w:r w:rsidR="001438E2" w:rsidRPr="00F31F6D">
        <w:rPr>
          <w:rFonts w:ascii="Calibri" w:hAnsi="Calibri"/>
          <w:b/>
          <w:bCs/>
          <w:sz w:val="22"/>
          <w:szCs w:val="22"/>
          <w:lang w:val="en-GB"/>
        </w:rPr>
        <w:t>use long-term mobility</w:t>
      </w:r>
      <w:r w:rsidR="001438E2" w:rsidRPr="00F31F6D">
        <w:rPr>
          <w:rFonts w:ascii="Calibri" w:hAnsi="Calibri"/>
          <w:bCs/>
          <w:sz w:val="22"/>
          <w:szCs w:val="22"/>
          <w:lang w:val="en-GB"/>
        </w:rPr>
        <w:t xml:space="preserve"> </w:t>
      </w:r>
      <w:r w:rsidR="001438E2">
        <w:rPr>
          <w:rFonts w:ascii="Calibri" w:hAnsi="Calibri"/>
          <w:bCs/>
          <w:sz w:val="22"/>
          <w:szCs w:val="22"/>
          <w:lang w:val="en-GB"/>
        </w:rPr>
        <w:t xml:space="preserve">of </w:t>
      </w:r>
      <w:r w:rsidR="001438E2" w:rsidRPr="008C11FD">
        <w:rPr>
          <w:rFonts w:ascii="Calibri" w:hAnsi="Calibri"/>
          <w:bCs/>
          <w:sz w:val="22"/>
          <w:szCs w:val="22"/>
          <w:lang w:val="en-GB"/>
        </w:rPr>
        <w:t>managerial staff</w:t>
      </w:r>
      <w:r w:rsidR="00E14B24">
        <w:rPr>
          <w:rFonts w:ascii="Calibri" w:hAnsi="Calibri"/>
          <w:bCs/>
          <w:sz w:val="22"/>
          <w:szCs w:val="22"/>
          <w:lang w:val="en-GB"/>
        </w:rPr>
        <w:t>,</w:t>
      </w:r>
      <w:r w:rsidR="001438E2" w:rsidRPr="008C11FD">
        <w:rPr>
          <w:rFonts w:ascii="Calibri" w:hAnsi="Calibri"/>
          <w:bCs/>
          <w:sz w:val="22"/>
          <w:szCs w:val="22"/>
          <w:lang w:val="en-GB"/>
        </w:rPr>
        <w:t xml:space="preserve"> specialist or </w:t>
      </w:r>
      <w:r w:rsidR="005E7A0C">
        <w:rPr>
          <w:rFonts w:ascii="Calibri" w:hAnsi="Calibri"/>
          <w:bCs/>
          <w:sz w:val="22"/>
          <w:szCs w:val="22"/>
          <w:lang w:val="en-GB"/>
        </w:rPr>
        <w:t>trainee employee</w:t>
      </w:r>
      <w:r w:rsidR="00A42082">
        <w:rPr>
          <w:rFonts w:ascii="Calibri" w:hAnsi="Calibri"/>
          <w:bCs/>
          <w:sz w:val="22"/>
          <w:szCs w:val="22"/>
          <w:lang w:val="en-GB"/>
        </w:rPr>
        <w:t>,</w:t>
      </w:r>
      <w:r w:rsidR="005E7A0C">
        <w:rPr>
          <w:rFonts w:ascii="Calibri" w:hAnsi="Calibri"/>
          <w:bCs/>
          <w:sz w:val="22"/>
          <w:szCs w:val="22"/>
          <w:lang w:val="en-GB"/>
        </w:rPr>
        <w:t xml:space="preserve"> </w:t>
      </w:r>
      <w:r w:rsidR="001438E2" w:rsidRPr="008C11FD">
        <w:rPr>
          <w:rFonts w:ascii="Calibri" w:hAnsi="Calibri"/>
          <w:bCs/>
          <w:sz w:val="22"/>
          <w:szCs w:val="22"/>
          <w:lang w:val="en-GB"/>
        </w:rPr>
        <w:t xml:space="preserve">as part of an intra-corporate transfer </w:t>
      </w:r>
      <w:r w:rsidR="001438E2"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14:paraId="3FB757B4" w14:textId="77777777" w:rsidR="00546608" w:rsidRPr="00F31F6D" w:rsidRDefault="00546608" w:rsidP="00546608">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14:paraId="77AC62C4" w14:textId="77777777" w:rsidR="00546608" w:rsidRPr="00F31F6D" w:rsidRDefault="00546608" w:rsidP="00546608">
      <w:pPr>
        <w:pStyle w:val="NormalnyWeb1"/>
        <w:spacing w:before="0" w:after="200"/>
        <w:jc w:val="both"/>
        <w:rPr>
          <w:bCs/>
          <w:sz w:val="22"/>
          <w:szCs w:val="22"/>
          <w:lang w:val="en-GB"/>
        </w:rPr>
      </w:pPr>
      <w:r w:rsidRPr="00F31F6D">
        <w:rPr>
          <w:rFonts w:ascii="Calibri" w:hAnsi="Calibri"/>
          <w:bCs/>
          <w:sz w:val="22"/>
          <w:szCs w:val="22"/>
          <w:lang w:val="en-GB"/>
        </w:rPr>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14:paraId="2B55DE5C" w14:textId="77777777"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14:paraId="18402B4B" w14:textId="77777777"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50. </w:t>
      </w:r>
    </w:p>
    <w:p w14:paraId="70C994BD" w14:textId="77777777"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14:paraId="005C1538" w14:textId="77777777"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14:paraId="67A6B0E0" w14:textId="77777777"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14:paraId="00DC6FAD" w14:textId="77777777"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14:paraId="23B4E9BC" w14:textId="77777777" w:rsidR="00546608" w:rsidRPr="00F31F6D" w:rsidRDefault="00546608" w:rsidP="00546608">
      <w:pPr>
        <w:pStyle w:val="NormalnyWeb1"/>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14:paraId="6E779960" w14:textId="77777777" w:rsidR="00546608" w:rsidRPr="00F31F6D" w:rsidRDefault="00546608" w:rsidP="00546608">
      <w:pPr>
        <w:pStyle w:val="NormalnyWeb1"/>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14:paraId="7D43F989" w14:textId="77777777" w:rsidR="00546608" w:rsidRPr="00F31F6D" w:rsidRDefault="00546608" w:rsidP="00546608">
      <w:pPr>
        <w:pStyle w:val="NormalnyWeb1"/>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14:paraId="33C8F687" w14:textId="77777777" w:rsidR="00774182"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14:paraId="3FA67953" w14:textId="77777777"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issuing a residence card to a foreigner who has been granted a temporary residence permit referred to in point 4.6.17(I)(8);</w:t>
      </w:r>
    </w:p>
    <w:p w14:paraId="70894EA6" w14:textId="77777777"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issue of the first residence card to a foreigner who has been granted a permit for permanent residence under Article 195(1)(10) (Chapter V, point 10);</w:t>
      </w:r>
    </w:p>
    <w:p w14:paraId="5E9B2CEA" w14:textId="77777777" w:rsidR="00546608" w:rsidRPr="0080015F" w:rsidRDefault="00546608" w:rsidP="00546608">
      <w:pPr>
        <w:pStyle w:val="NormalnyWeb1"/>
        <w:spacing w:after="200"/>
        <w:jc w:val="both"/>
        <w:rPr>
          <w:rFonts w:ascii="Calibri" w:hAnsi="Calibri"/>
          <w:b/>
          <w:sz w:val="22"/>
          <w:szCs w:val="22"/>
          <w:lang w:val="en-GB"/>
        </w:rPr>
      </w:pPr>
      <w:r w:rsidRPr="00F31F6D">
        <w:rPr>
          <w:rFonts w:ascii="Calibri" w:hAnsi="Calibri"/>
          <w:sz w:val="22"/>
          <w:szCs w:val="22"/>
          <w:lang w:val="en-GB"/>
        </w:rPr>
        <w:t xml:space="preserve">- in the case of replacement of the residence card due to acquisition by the Republic of Poland responsibility over international protection of the residence card holder issued in connection with 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14:paraId="0216FB88" w14:textId="77777777"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14:paraId="46BC40CF" w14:textId="77777777"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14:paraId="3F0F2C14" w14:textId="77777777"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14:paraId="441AD4CE" w14:textId="77777777" w:rsidR="00546608" w:rsidRPr="00F31F6D" w:rsidRDefault="00546608" w:rsidP="00546608">
      <w:pPr>
        <w:pStyle w:val="NormalnyWeb1"/>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14:paraId="5462BEFF" w14:textId="77777777" w:rsidR="00774182" w:rsidRPr="00546608" w:rsidRDefault="00546608" w:rsidP="00546608">
      <w:pPr>
        <w:pStyle w:val="NormalnyWeb1"/>
        <w:spacing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14:paraId="6B462682" w14:textId="77777777" w:rsidR="00774182" w:rsidRPr="00546608" w:rsidRDefault="00774182" w:rsidP="00546608">
      <w:pPr>
        <w:pStyle w:val="Nagwek2"/>
        <w:spacing w:after="200"/>
        <w:rPr>
          <w:rFonts w:cs="Times New Roman"/>
          <w:lang w:val="en-GB"/>
        </w:rPr>
      </w:pPr>
      <w:bookmarkStart w:id="257" w:name="_Toc386286406"/>
      <w:bookmarkStart w:id="258" w:name="_Toc505338797"/>
      <w:bookmarkStart w:id="259" w:name="_Toc5972918"/>
      <w:bookmarkStart w:id="260" w:name="_Toc7527134"/>
      <w:r w:rsidRPr="00546608">
        <w:rPr>
          <w:lang w:val="en-GB"/>
        </w:rPr>
        <w:t xml:space="preserve">7.3   </w:t>
      </w:r>
      <w:bookmarkEnd w:id="257"/>
      <w:bookmarkEnd w:id="258"/>
      <w:bookmarkEnd w:id="259"/>
      <w:r w:rsidR="00546608" w:rsidRPr="00546608">
        <w:rPr>
          <w:lang w:val="en-GB"/>
        </w:rPr>
        <w:t>REPLACEMENT OF THE RESIDENCE CARD</w:t>
      </w:r>
      <w:bookmarkEnd w:id="260"/>
    </w:p>
    <w:p w14:paraId="7D403C50" w14:textId="77777777"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14:paraId="2456C944" w14:textId="77777777"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14:paraId="30740773" w14:textId="77777777"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14:paraId="6E4EA722" w14:textId="77777777"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14:paraId="5A6EB3D1" w14:textId="77777777"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14:paraId="63F54B7D" w14:textId="77777777"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14:paraId="545DF032" w14:textId="77777777"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14:paraId="32D49CAF" w14:textId="77777777"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14:paraId="218BBC58" w14:textId="77777777" w:rsidR="00774182" w:rsidRPr="005511D1" w:rsidRDefault="00774182" w:rsidP="005511D1">
      <w:pPr>
        <w:pStyle w:val="Nagwek2"/>
        <w:spacing w:after="200"/>
        <w:rPr>
          <w:lang w:val="en-GB"/>
        </w:rPr>
      </w:pPr>
      <w:bookmarkStart w:id="261" w:name="_Toc386286407"/>
      <w:bookmarkStart w:id="262" w:name="_Toc505338798"/>
      <w:bookmarkStart w:id="263" w:name="_Toc5972919"/>
      <w:bookmarkStart w:id="264" w:name="_Toc7527135"/>
      <w:r w:rsidRPr="005511D1">
        <w:rPr>
          <w:lang w:val="en-GB"/>
        </w:rPr>
        <w:t xml:space="preserve">7.4   </w:t>
      </w:r>
      <w:bookmarkEnd w:id="261"/>
      <w:bookmarkEnd w:id="262"/>
      <w:bookmarkEnd w:id="263"/>
      <w:r w:rsidR="005511D1" w:rsidRPr="005511D1">
        <w:rPr>
          <w:lang w:val="en-GB"/>
        </w:rPr>
        <w:t>AUTHORITY REPLACING THE RESIDENCE CARD</w:t>
      </w:r>
      <w:bookmarkEnd w:id="264"/>
    </w:p>
    <w:p w14:paraId="08C53C7C" w14:textId="77777777" w:rsidR="005511D1" w:rsidRPr="00F31F6D" w:rsidRDefault="005511D1" w:rsidP="005511D1">
      <w:pPr>
        <w:pStyle w:val="NormalnyWeb1"/>
        <w:spacing w:after="200"/>
        <w:jc w:val="both"/>
        <w:rPr>
          <w:rFonts w:ascii="Calibri" w:hAnsi="Calibri"/>
          <w:b/>
          <w:bCs/>
          <w:sz w:val="22"/>
          <w:szCs w:val="22"/>
          <w:lang w:val="en-GB"/>
        </w:rPr>
      </w:pPr>
      <w:r w:rsidRPr="00F31F6D">
        <w:rPr>
          <w:rFonts w:ascii="Calibri" w:hAnsi="Calibri"/>
          <w:sz w:val="22"/>
          <w:szCs w:val="22"/>
          <w:lang w:val="en-GB"/>
        </w:rPr>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PLN 50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14:paraId="11AE2396" w14:textId="77777777"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14:paraId="6097F05B" w14:textId="77777777"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14:paraId="3FECBC1C" w14:textId="77777777"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14:paraId="77F94AF8" w14:textId="77777777"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14:paraId="31BE1344" w14:textId="77777777" w:rsidR="00774182" w:rsidRPr="005511D1" w:rsidRDefault="00496B21" w:rsidP="005511D1">
      <w:pPr>
        <w:pStyle w:val="Nagwek2"/>
        <w:spacing w:after="200"/>
        <w:rPr>
          <w:lang w:val="en-GB"/>
        </w:rPr>
      </w:pPr>
      <w:bookmarkStart w:id="265" w:name="_Toc7527136"/>
      <w:r w:rsidRPr="005511D1">
        <w:rPr>
          <w:lang w:val="en-GB"/>
        </w:rPr>
        <w:t>7.5 LOOSING</w:t>
      </w:r>
      <w:r w:rsidR="005511D1" w:rsidRPr="005511D1">
        <w:rPr>
          <w:lang w:val="en-GB"/>
        </w:rPr>
        <w:t xml:space="preserve"> OR DAMAGING THE RESIDENCE CARD</w:t>
      </w:r>
      <w:bookmarkEnd w:id="265"/>
    </w:p>
    <w:p w14:paraId="63F5E541" w14:textId="77777777" w:rsidR="005511D1" w:rsidRPr="00F31F6D" w:rsidRDefault="00774182" w:rsidP="005511D1">
      <w:pPr>
        <w:pStyle w:val="NormalnyWeb1"/>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14:paraId="6B68C860" w14:textId="77777777"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14:paraId="2DDBFBF1" w14:textId="77777777"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14:paraId="6B5D2A22" w14:textId="77777777"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14:paraId="70265588" w14:textId="77777777" w:rsidR="00774182" w:rsidRPr="005511D1" w:rsidRDefault="00496B21">
      <w:pPr>
        <w:pStyle w:val="Nagwek2"/>
        <w:spacing w:after="200"/>
        <w:rPr>
          <w:lang w:val="en-GB"/>
        </w:rPr>
      </w:pPr>
      <w:bookmarkStart w:id="266" w:name="_Toc7527137"/>
      <w:r w:rsidRPr="005511D1">
        <w:rPr>
          <w:lang w:val="en-GB"/>
        </w:rPr>
        <w:t>7.6 RETURN</w:t>
      </w:r>
      <w:r w:rsidR="005511D1" w:rsidRPr="00F31F6D">
        <w:rPr>
          <w:lang w:val="en-GB"/>
        </w:rPr>
        <w:t xml:space="preserve"> OF THE RESIDENCE CARD</w:t>
      </w:r>
      <w:bookmarkEnd w:id="266"/>
      <w:r w:rsidR="00774182" w:rsidRPr="005511D1">
        <w:rPr>
          <w:lang w:val="en-GB"/>
        </w:rPr>
        <w:t xml:space="preserve"> </w:t>
      </w:r>
    </w:p>
    <w:p w14:paraId="09AC33ED" w14:textId="77777777"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14:paraId="2E50C5C5"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14:paraId="6BBFD2A8"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14:paraId="39016ACC"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14:paraId="066AE004"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14:paraId="4D20AD01"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14:paraId="7999D800"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14:paraId="1E0073A2"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14:paraId="1260DC9B" w14:textId="77777777"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14:paraId="28FBD61D" w14:textId="77777777" w:rsidR="00774182" w:rsidRPr="005511D1" w:rsidRDefault="005511D1" w:rsidP="005511D1">
      <w:pPr>
        <w:pStyle w:val="NormalnyWeb1"/>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14:paraId="6051EC07" w14:textId="77777777"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received a document confirming Polish citizenship or </w:t>
      </w:r>
    </w:p>
    <w:p w14:paraId="41D8AC0C" w14:textId="77777777"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14:paraId="304D2A97" w14:textId="77777777" w:rsidR="00774182" w:rsidRPr="005511D1" w:rsidRDefault="005511D1" w:rsidP="005511D1">
      <w:pPr>
        <w:pStyle w:val="NormalnyWeb1"/>
        <w:spacing w:after="200"/>
        <w:jc w:val="both"/>
        <w:rPr>
          <w:lang w:val="en-GB"/>
        </w:rPr>
      </w:pPr>
      <w:r w:rsidRPr="00F31F6D">
        <w:rPr>
          <w:rFonts w:ascii="Calibri" w:hAnsi="Calibri"/>
          <w:sz w:val="22"/>
          <w:szCs w:val="22"/>
          <w:lang w:val="en-GB"/>
        </w:rPr>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14:paraId="1B67C1B8" w14:textId="77777777" w:rsidR="00774182" w:rsidRPr="005511D1" w:rsidRDefault="00774182" w:rsidP="005511D1">
      <w:pPr>
        <w:pStyle w:val="Nagwek2"/>
        <w:spacing w:after="200"/>
        <w:rPr>
          <w:rFonts w:cs="Times New Roman"/>
          <w:lang w:val="en-GB"/>
        </w:rPr>
      </w:pPr>
      <w:bookmarkStart w:id="267" w:name="_Toc386286410"/>
      <w:bookmarkStart w:id="268" w:name="_Toc505338801"/>
      <w:bookmarkStart w:id="269" w:name="_Toc5972922"/>
      <w:bookmarkStart w:id="270" w:name="_Toc7527138"/>
      <w:r w:rsidRPr="005511D1">
        <w:rPr>
          <w:lang w:val="en-GB"/>
        </w:rPr>
        <w:t xml:space="preserve">7.7   </w:t>
      </w:r>
      <w:bookmarkEnd w:id="267"/>
      <w:bookmarkEnd w:id="268"/>
      <w:bookmarkEnd w:id="269"/>
      <w:r w:rsidR="005511D1" w:rsidRPr="005511D1">
        <w:rPr>
          <w:lang w:val="en-GB"/>
        </w:rPr>
        <w:t>TRAVELLING ON THE BASIS OF THE RESIDENCE CARD</w:t>
      </w:r>
      <w:bookmarkEnd w:id="270"/>
    </w:p>
    <w:p w14:paraId="767F61AB" w14:textId="77777777"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14:paraId="0FD2D54F" w14:textId="77777777"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14:paraId="264DF8AA" w14:textId="77777777"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14:paraId="184957BE" w14:textId="77777777"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sufficient resources or and the ability to obtain them legally, and </w:t>
      </w:r>
    </w:p>
    <w:p w14:paraId="50B7E086" w14:textId="77777777"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14:paraId="392D5FFA" w14:textId="77777777"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14:paraId="1CC7D7DC" w14:textId="77777777"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14:paraId="39B0C4D3" w14:textId="77777777" w:rsidR="00774182" w:rsidRPr="00CD2A69" w:rsidRDefault="00CD2A69" w:rsidP="00CD2A69">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UK,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14:paraId="4D7BAB71" w14:textId="77777777" w:rsidR="002D51ED" w:rsidRPr="00CD2A69" w:rsidRDefault="002D51ED">
      <w:pPr>
        <w:pStyle w:val="NormalnyWeb1"/>
        <w:spacing w:before="45" w:after="200"/>
        <w:jc w:val="both"/>
        <w:rPr>
          <w:rFonts w:ascii="Calibri" w:hAnsi="Calibri"/>
          <w:b/>
          <w:bCs/>
          <w:sz w:val="22"/>
          <w:szCs w:val="22"/>
          <w:lang w:val="en-GB"/>
        </w:rPr>
      </w:pPr>
    </w:p>
    <w:p w14:paraId="1C6CF142" w14:textId="77777777" w:rsidR="002D51ED" w:rsidRPr="00CD2A69" w:rsidRDefault="002D51ED">
      <w:pPr>
        <w:pStyle w:val="NormalnyWeb1"/>
        <w:spacing w:before="45" w:after="200"/>
        <w:jc w:val="both"/>
        <w:rPr>
          <w:rFonts w:ascii="Calibri" w:hAnsi="Calibri"/>
          <w:b/>
          <w:bCs/>
          <w:sz w:val="22"/>
          <w:szCs w:val="22"/>
          <w:lang w:val="en-GB"/>
        </w:rPr>
      </w:pPr>
    </w:p>
    <w:p w14:paraId="1A703756" w14:textId="77777777" w:rsidR="002D51ED" w:rsidRPr="00CD2A69" w:rsidRDefault="002D51ED">
      <w:pPr>
        <w:pStyle w:val="NormalnyWeb1"/>
        <w:spacing w:before="45" w:after="200"/>
        <w:jc w:val="both"/>
        <w:rPr>
          <w:rFonts w:ascii="Calibri" w:hAnsi="Calibri"/>
          <w:b/>
          <w:bCs/>
          <w:sz w:val="22"/>
          <w:szCs w:val="22"/>
          <w:lang w:val="en-GB"/>
        </w:rPr>
      </w:pPr>
    </w:p>
    <w:p w14:paraId="5E07A739" w14:textId="77777777" w:rsidR="002D51ED" w:rsidRPr="00CD2A69" w:rsidRDefault="002D51ED">
      <w:pPr>
        <w:pStyle w:val="NormalnyWeb1"/>
        <w:spacing w:before="45" w:after="200"/>
        <w:jc w:val="both"/>
        <w:rPr>
          <w:rFonts w:ascii="Calibri" w:hAnsi="Calibri"/>
          <w:b/>
          <w:bCs/>
          <w:sz w:val="22"/>
          <w:szCs w:val="22"/>
          <w:lang w:val="en-GB"/>
        </w:rPr>
      </w:pPr>
    </w:p>
    <w:p w14:paraId="66A70C66" w14:textId="77777777" w:rsidR="002D51ED" w:rsidRPr="00CD2A69" w:rsidRDefault="002D51ED">
      <w:pPr>
        <w:pStyle w:val="NormalnyWeb1"/>
        <w:spacing w:before="45" w:after="200"/>
        <w:jc w:val="both"/>
        <w:rPr>
          <w:rFonts w:ascii="Calibri" w:hAnsi="Calibri"/>
          <w:b/>
          <w:bCs/>
          <w:sz w:val="22"/>
          <w:szCs w:val="22"/>
          <w:lang w:val="en-GB"/>
        </w:rPr>
      </w:pPr>
    </w:p>
    <w:p w14:paraId="319384F7" w14:textId="77777777" w:rsidR="002D51ED" w:rsidRPr="00CD2A69" w:rsidRDefault="002D51ED">
      <w:pPr>
        <w:pStyle w:val="NormalnyWeb1"/>
        <w:spacing w:before="45" w:after="200"/>
        <w:jc w:val="both"/>
        <w:rPr>
          <w:rFonts w:ascii="Calibri" w:hAnsi="Calibri"/>
          <w:b/>
          <w:bCs/>
          <w:sz w:val="22"/>
          <w:szCs w:val="22"/>
          <w:lang w:val="en-GB"/>
        </w:rPr>
      </w:pPr>
    </w:p>
    <w:p w14:paraId="0360BE64" w14:textId="77777777" w:rsidR="002D51ED" w:rsidRPr="00CD2A69" w:rsidRDefault="002D51ED">
      <w:pPr>
        <w:pStyle w:val="NormalnyWeb1"/>
        <w:spacing w:before="45" w:after="200"/>
        <w:jc w:val="both"/>
        <w:rPr>
          <w:rFonts w:ascii="Calibri" w:hAnsi="Calibri"/>
          <w:b/>
          <w:bCs/>
          <w:sz w:val="22"/>
          <w:szCs w:val="22"/>
          <w:lang w:val="en-GB"/>
        </w:rPr>
      </w:pPr>
    </w:p>
    <w:p w14:paraId="3174C0D2" w14:textId="77777777" w:rsidR="002D51ED" w:rsidRPr="00CD2A69" w:rsidRDefault="002D51ED">
      <w:pPr>
        <w:pStyle w:val="NormalnyWeb1"/>
        <w:spacing w:before="45" w:after="200"/>
        <w:jc w:val="both"/>
        <w:rPr>
          <w:rFonts w:ascii="Calibri" w:hAnsi="Calibri"/>
          <w:b/>
          <w:bCs/>
          <w:sz w:val="22"/>
          <w:szCs w:val="22"/>
          <w:lang w:val="en-GB"/>
        </w:rPr>
      </w:pPr>
    </w:p>
    <w:p w14:paraId="6715FE7F" w14:textId="77777777" w:rsidR="002D51ED" w:rsidRPr="00CD2A69" w:rsidRDefault="002D51ED">
      <w:pPr>
        <w:pStyle w:val="NormalnyWeb1"/>
        <w:spacing w:before="45" w:after="200"/>
        <w:jc w:val="both"/>
        <w:rPr>
          <w:rFonts w:ascii="Calibri" w:hAnsi="Calibri"/>
          <w:b/>
          <w:bCs/>
          <w:sz w:val="22"/>
          <w:szCs w:val="22"/>
          <w:lang w:val="en-GB"/>
        </w:rPr>
      </w:pPr>
    </w:p>
    <w:p w14:paraId="51D12F8B" w14:textId="77777777" w:rsidR="002D51ED" w:rsidRPr="00CD2A69" w:rsidRDefault="002D51ED">
      <w:pPr>
        <w:pStyle w:val="NormalnyWeb1"/>
        <w:spacing w:before="45" w:after="200"/>
        <w:jc w:val="both"/>
        <w:rPr>
          <w:rFonts w:ascii="Calibri" w:hAnsi="Calibri"/>
          <w:b/>
          <w:bCs/>
          <w:sz w:val="22"/>
          <w:szCs w:val="22"/>
          <w:lang w:val="en-GB"/>
        </w:rPr>
      </w:pPr>
    </w:p>
    <w:p w14:paraId="6119C66E" w14:textId="77777777" w:rsidR="002D51ED" w:rsidRPr="00CD2A69" w:rsidRDefault="002D51ED">
      <w:pPr>
        <w:pStyle w:val="NormalnyWeb1"/>
        <w:spacing w:before="45" w:after="200"/>
        <w:jc w:val="both"/>
        <w:rPr>
          <w:rFonts w:ascii="Calibri" w:hAnsi="Calibri"/>
          <w:b/>
          <w:bCs/>
          <w:sz w:val="22"/>
          <w:szCs w:val="22"/>
          <w:lang w:val="en-GB"/>
        </w:rPr>
      </w:pPr>
    </w:p>
    <w:p w14:paraId="34DE491F" w14:textId="77777777" w:rsidR="002D51ED" w:rsidRPr="00CD2A69" w:rsidRDefault="002D51ED">
      <w:pPr>
        <w:pStyle w:val="NormalnyWeb1"/>
        <w:spacing w:before="45" w:after="200"/>
        <w:jc w:val="both"/>
        <w:rPr>
          <w:rFonts w:ascii="Calibri" w:hAnsi="Calibri"/>
          <w:b/>
          <w:bCs/>
          <w:sz w:val="22"/>
          <w:szCs w:val="22"/>
          <w:lang w:val="en-GB"/>
        </w:rPr>
      </w:pPr>
    </w:p>
    <w:p w14:paraId="4EA7F7F6" w14:textId="77777777" w:rsidR="002D51ED" w:rsidRPr="00CD2A69" w:rsidRDefault="002D51ED">
      <w:pPr>
        <w:pStyle w:val="NormalnyWeb1"/>
        <w:spacing w:before="45" w:after="200"/>
        <w:jc w:val="both"/>
        <w:rPr>
          <w:rFonts w:ascii="Calibri" w:hAnsi="Calibri"/>
          <w:b/>
          <w:bCs/>
          <w:sz w:val="22"/>
          <w:szCs w:val="22"/>
          <w:lang w:val="en-GB"/>
        </w:rPr>
      </w:pPr>
    </w:p>
    <w:p w14:paraId="1CE08012" w14:textId="77777777" w:rsidR="002D51ED" w:rsidRPr="00CD2A69" w:rsidRDefault="002D51ED">
      <w:pPr>
        <w:pStyle w:val="NormalnyWeb1"/>
        <w:spacing w:before="45" w:after="200"/>
        <w:jc w:val="both"/>
        <w:rPr>
          <w:rFonts w:ascii="Calibri" w:hAnsi="Calibri"/>
          <w:b/>
          <w:bCs/>
          <w:sz w:val="22"/>
          <w:szCs w:val="22"/>
          <w:lang w:val="en-GB"/>
        </w:rPr>
      </w:pPr>
    </w:p>
    <w:p w14:paraId="6B9DF500" w14:textId="77777777" w:rsidR="002D51ED" w:rsidRPr="00CD2A69" w:rsidRDefault="002D51ED">
      <w:pPr>
        <w:pStyle w:val="NormalnyWeb1"/>
        <w:spacing w:before="45" w:after="200"/>
        <w:jc w:val="both"/>
        <w:rPr>
          <w:rFonts w:ascii="Calibri" w:hAnsi="Calibri"/>
          <w:b/>
          <w:bCs/>
          <w:sz w:val="22"/>
          <w:szCs w:val="22"/>
          <w:lang w:val="en-GB"/>
        </w:rPr>
      </w:pPr>
    </w:p>
    <w:p w14:paraId="25CCDF43" w14:textId="77777777" w:rsidR="002D51ED" w:rsidRPr="00CD2A69" w:rsidRDefault="002D51ED">
      <w:pPr>
        <w:pStyle w:val="NormalnyWeb1"/>
        <w:spacing w:before="45" w:after="200"/>
        <w:jc w:val="both"/>
        <w:rPr>
          <w:rFonts w:ascii="Calibri" w:hAnsi="Calibri"/>
          <w:b/>
          <w:bCs/>
          <w:sz w:val="22"/>
          <w:szCs w:val="22"/>
          <w:lang w:val="en-GB"/>
        </w:rPr>
      </w:pPr>
    </w:p>
    <w:p w14:paraId="3F9DD44C" w14:textId="77777777" w:rsidR="002D51ED" w:rsidRPr="00CD2A69" w:rsidRDefault="002D51ED">
      <w:pPr>
        <w:pStyle w:val="NormalnyWeb1"/>
        <w:spacing w:before="45" w:after="200"/>
        <w:jc w:val="both"/>
        <w:rPr>
          <w:rFonts w:ascii="Calibri" w:hAnsi="Calibri"/>
          <w:b/>
          <w:bCs/>
          <w:sz w:val="22"/>
          <w:szCs w:val="22"/>
          <w:lang w:val="en-GB"/>
        </w:rPr>
      </w:pPr>
    </w:p>
    <w:p w14:paraId="24E641FA" w14:textId="77777777" w:rsidR="002D51ED" w:rsidRPr="00CD2A69" w:rsidRDefault="002D51ED">
      <w:pPr>
        <w:pStyle w:val="NormalnyWeb1"/>
        <w:spacing w:before="45" w:after="200"/>
        <w:jc w:val="both"/>
        <w:rPr>
          <w:rFonts w:ascii="Calibri" w:hAnsi="Calibri"/>
          <w:b/>
          <w:bCs/>
          <w:sz w:val="22"/>
          <w:szCs w:val="22"/>
          <w:lang w:val="en-GB"/>
        </w:rPr>
      </w:pPr>
    </w:p>
    <w:p w14:paraId="307DC98C" w14:textId="77777777" w:rsidR="002D51ED" w:rsidRPr="00CD2A69" w:rsidRDefault="002D51ED">
      <w:pPr>
        <w:pStyle w:val="NormalnyWeb1"/>
        <w:spacing w:before="45" w:after="200"/>
        <w:jc w:val="both"/>
        <w:rPr>
          <w:lang w:val="en-GB"/>
        </w:rPr>
      </w:pPr>
    </w:p>
    <w:p w14:paraId="64A9BC66" w14:textId="77777777" w:rsidR="00774182" w:rsidRDefault="00CD2A69" w:rsidP="00CD2A69">
      <w:pPr>
        <w:pStyle w:val="Nagwek1"/>
        <w:spacing w:after="200"/>
        <w:rPr>
          <w:rFonts w:cs="Times New Roman"/>
        </w:rPr>
      </w:pPr>
      <w:bookmarkStart w:id="271" w:name="_Toc7527139"/>
      <w:r w:rsidRPr="00CD2A69">
        <w:t>CHAPTER VIII - APPEAL PROCEEDINGS</w:t>
      </w:r>
      <w:bookmarkEnd w:id="271"/>
    </w:p>
    <w:p w14:paraId="5EAD8C44" w14:textId="77777777"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14:paraId="42EAE62B" w14:textId="77777777"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14:paraId="488CD4D0" w14:textId="77777777"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14:paraId="5DCD1D8E" w14:textId="77777777"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14:paraId="20F3C34E" w14:textId="77777777"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14:paraId="42983E55" w14:textId="77777777"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14:paraId="659C2927" w14:textId="77777777"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14:paraId="32E3BB0C" w14:textId="77777777"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14:paraId="658B9B31" w14:textId="77777777" w:rsidR="00774182" w:rsidRPr="00CD2A69" w:rsidRDefault="00774182" w:rsidP="00CD2A69">
      <w:pPr>
        <w:pStyle w:val="Nagwek2"/>
        <w:spacing w:after="200"/>
        <w:rPr>
          <w:rFonts w:cs="Times New Roman"/>
          <w:lang w:val="en-GB"/>
        </w:rPr>
      </w:pPr>
      <w:bookmarkStart w:id="272" w:name="_Toc386286412"/>
      <w:bookmarkStart w:id="273" w:name="_Toc505338803"/>
      <w:bookmarkStart w:id="274" w:name="_Toc5972924"/>
      <w:bookmarkStart w:id="275" w:name="_Toc7527140"/>
      <w:r w:rsidRPr="00CD2A69">
        <w:rPr>
          <w:lang w:val="en-GB"/>
        </w:rPr>
        <w:t xml:space="preserve">8.1   </w:t>
      </w:r>
      <w:bookmarkEnd w:id="272"/>
      <w:bookmarkEnd w:id="273"/>
      <w:bookmarkEnd w:id="274"/>
      <w:r w:rsidR="00CD2A69" w:rsidRPr="00CD2A69">
        <w:rPr>
          <w:lang w:val="en-GB"/>
        </w:rPr>
        <w:t>FAILURE TO MEET THE DEADLINE</w:t>
      </w:r>
      <w:bookmarkEnd w:id="275"/>
    </w:p>
    <w:p w14:paraId="37CD8CDB" w14:textId="77777777"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14:paraId="63A1702B" w14:textId="77777777" w:rsidR="00774182" w:rsidRPr="00CD2A69" w:rsidRDefault="00774182">
      <w:pPr>
        <w:spacing w:line="100" w:lineRule="atLeast"/>
        <w:jc w:val="both"/>
        <w:rPr>
          <w:rFonts w:cs="Times New Roman"/>
          <w:b/>
          <w:bCs/>
          <w:sz w:val="22"/>
          <w:szCs w:val="22"/>
          <w:lang w:val="en-GB"/>
        </w:rPr>
      </w:pPr>
    </w:p>
    <w:p w14:paraId="43590DD1" w14:textId="77777777" w:rsidR="00774182" w:rsidRPr="00CD2A69" w:rsidRDefault="00774182" w:rsidP="00CD2A69">
      <w:pPr>
        <w:pStyle w:val="Nagwek2"/>
        <w:spacing w:after="200"/>
        <w:rPr>
          <w:rFonts w:cs="Times New Roman"/>
          <w:lang w:val="en-GB"/>
        </w:rPr>
      </w:pPr>
      <w:bookmarkStart w:id="276" w:name="_Toc386286413"/>
      <w:bookmarkStart w:id="277" w:name="_Toc505338804"/>
      <w:bookmarkStart w:id="278" w:name="_Toc5972925"/>
      <w:bookmarkStart w:id="279" w:name="_Toc7527141"/>
      <w:r w:rsidRPr="00CD2A69">
        <w:rPr>
          <w:lang w:val="en-GB"/>
        </w:rPr>
        <w:t xml:space="preserve">8.2   </w:t>
      </w:r>
      <w:bookmarkEnd w:id="276"/>
      <w:bookmarkEnd w:id="277"/>
      <w:bookmarkEnd w:id="278"/>
      <w:r w:rsidR="00CD2A69" w:rsidRPr="00CD2A69">
        <w:rPr>
          <w:lang w:val="en-GB"/>
        </w:rPr>
        <w:t>GETTING ACCESS TO THE CASE FILE</w:t>
      </w:r>
      <w:bookmarkEnd w:id="279"/>
    </w:p>
    <w:p w14:paraId="4A73EFDB" w14:textId="77777777"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14:paraId="5CC571BC" w14:textId="77777777" w:rsidR="00774182" w:rsidRPr="00E46973" w:rsidRDefault="00E46973" w:rsidP="00E46973">
      <w:pPr>
        <w:spacing w:line="100" w:lineRule="atLeast"/>
        <w:jc w:val="both"/>
        <w:rPr>
          <w:lang w:val="en-GB"/>
        </w:rPr>
      </w:pPr>
      <w:r w:rsidRPr="00F31F6D">
        <w:rPr>
          <w:rFonts w:cs="Times New Roman"/>
          <w:b/>
          <w:bCs/>
          <w:sz w:val="22"/>
          <w:szCs w:val="22"/>
          <w:lang w:val="en-GB"/>
        </w:rPr>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14:paraId="1DA91696" w14:textId="77777777" w:rsidR="00774182" w:rsidRPr="00E46973" w:rsidRDefault="00774182" w:rsidP="00E46973">
      <w:pPr>
        <w:pStyle w:val="Nagwek2"/>
        <w:spacing w:after="200"/>
        <w:jc w:val="both"/>
        <w:rPr>
          <w:rFonts w:cs="Times New Roman"/>
          <w:b/>
          <w:bCs/>
          <w:lang w:val="en-GB"/>
        </w:rPr>
      </w:pPr>
      <w:bookmarkStart w:id="280" w:name="_Toc386286414"/>
      <w:bookmarkStart w:id="281" w:name="_Toc505338805"/>
      <w:bookmarkStart w:id="282" w:name="_Toc5972926"/>
      <w:bookmarkStart w:id="283" w:name="_Toc7527142"/>
      <w:r w:rsidRPr="00E46973">
        <w:rPr>
          <w:lang w:val="en-GB"/>
        </w:rPr>
        <w:t xml:space="preserve">8.3 </w:t>
      </w:r>
      <w:bookmarkEnd w:id="280"/>
      <w:bookmarkEnd w:id="281"/>
      <w:bookmarkEnd w:id="282"/>
      <w:r w:rsidR="00E46973" w:rsidRPr="00E46973">
        <w:rPr>
          <w:lang w:val="en-GB"/>
        </w:rPr>
        <w:t>METHODS OF SUBMISSION OF APPLICATIONS, DOCUMENTS, EXPLANATIONS, AND STATEMENTS</w:t>
      </w:r>
      <w:bookmarkEnd w:id="283"/>
    </w:p>
    <w:p w14:paraId="7AD4316F" w14:textId="77777777"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14:paraId="39797153" w14:textId="77777777"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14:paraId="02FD5CB1" w14:textId="77777777"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14:paraId="4CD9961E" w14:textId="77777777"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14:paraId="5260CFFF" w14:textId="77777777"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14:paraId="671844F9" w14:textId="77777777"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14:paraId="291AEE68" w14:textId="77777777"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14:paraId="0938DF7B" w14:textId="77777777" w:rsidR="00774182" w:rsidRDefault="00774182" w:rsidP="00E46973">
      <w:pPr>
        <w:pStyle w:val="Nagwek2"/>
        <w:spacing w:after="200"/>
        <w:rPr>
          <w:rFonts w:cs="Times New Roman"/>
        </w:rPr>
      </w:pPr>
      <w:bookmarkStart w:id="284" w:name="_Toc386286415"/>
      <w:bookmarkStart w:id="285" w:name="_Toc505338806"/>
      <w:bookmarkStart w:id="286" w:name="_Toc5972927"/>
      <w:bookmarkStart w:id="287" w:name="_Toc7527143"/>
      <w:r>
        <w:t xml:space="preserve">8.4   </w:t>
      </w:r>
      <w:bookmarkEnd w:id="284"/>
      <w:bookmarkEnd w:id="285"/>
      <w:bookmarkEnd w:id="286"/>
      <w:r w:rsidR="00E46973" w:rsidRPr="00E46973">
        <w:t>COMPLAINT</w:t>
      </w:r>
      <w:bookmarkEnd w:id="287"/>
    </w:p>
    <w:p w14:paraId="65E22109" w14:textId="77777777"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14:paraId="2F1A4EAE" w14:textId="77777777"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14:paraId="1F493F15" w14:textId="77777777" w:rsidR="00D74EDF" w:rsidRPr="00E46973" w:rsidRDefault="003610E4" w:rsidP="00E46973">
      <w:pPr>
        <w:spacing w:line="100" w:lineRule="atLeast"/>
        <w:jc w:val="both"/>
        <w:rPr>
          <w:rFonts w:cs="Times New Roman"/>
          <w:bCs/>
          <w:sz w:val="22"/>
          <w:szCs w:val="22"/>
          <w:lang w:val="en-GB"/>
        </w:rPr>
      </w:pPr>
      <w:r>
        <w:rPr>
          <w:rFonts w:cs="Times New Roman"/>
          <w:b/>
          <w:bCs/>
          <w:sz w:val="22"/>
          <w:szCs w:val="22"/>
          <w:lang w:val="en-GB"/>
        </w:rPr>
        <w:t>T</w:t>
      </w:r>
      <w:r w:rsidR="00E46973" w:rsidRPr="00F31F6D">
        <w:rPr>
          <w:rFonts w:cs="Times New Roman"/>
          <w:b/>
          <w:bCs/>
          <w:sz w:val="22"/>
          <w:szCs w:val="22"/>
          <w:lang w:val="en-GB"/>
        </w:rPr>
        <w:t>he decision of the Head of the Office for Foreigners on reversing the voivode's decisions and transfer the case for re-examination</w:t>
      </w:r>
      <w:r w:rsidRPr="003610E4">
        <w:t xml:space="preserve"> </w:t>
      </w:r>
      <w:r w:rsidRPr="003610E4">
        <w:rPr>
          <w:rFonts w:cs="Times New Roman"/>
          <w:b/>
          <w:bCs/>
          <w:sz w:val="22"/>
          <w:szCs w:val="22"/>
          <w:lang w:val="en-GB"/>
        </w:rPr>
        <w:t xml:space="preserve">may </w:t>
      </w:r>
      <w:r>
        <w:rPr>
          <w:rFonts w:cs="Times New Roman"/>
          <w:b/>
          <w:bCs/>
          <w:sz w:val="22"/>
          <w:szCs w:val="22"/>
          <w:lang w:val="en-GB"/>
        </w:rPr>
        <w:t xml:space="preserve">not be </w:t>
      </w:r>
      <w:r w:rsidRPr="003610E4">
        <w:rPr>
          <w:rFonts w:cs="Times New Roman"/>
          <w:b/>
          <w:bCs/>
          <w:sz w:val="22"/>
          <w:szCs w:val="22"/>
          <w:lang w:val="en-GB"/>
        </w:rPr>
        <w:t>challenge</w:t>
      </w:r>
      <w:r>
        <w:rPr>
          <w:rFonts w:cs="Times New Roman"/>
          <w:b/>
          <w:bCs/>
          <w:sz w:val="22"/>
          <w:szCs w:val="22"/>
          <w:lang w:val="en-GB"/>
        </w:rPr>
        <w:t>d with a complaint</w:t>
      </w:r>
      <w:r w:rsidR="00E46973" w:rsidRPr="00F31F6D">
        <w:rPr>
          <w:rFonts w:cs="Times New Roman"/>
          <w:b/>
          <w:bCs/>
          <w:sz w:val="22"/>
          <w:szCs w:val="22"/>
          <w:lang w:val="en-GB"/>
        </w:rPr>
        <w:t xml:space="preserve">,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00E46973"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14:paraId="5805C23F" w14:textId="77777777" w:rsidR="00774182" w:rsidRPr="00E46973" w:rsidRDefault="00774182">
      <w:pPr>
        <w:spacing w:line="100" w:lineRule="atLeast"/>
        <w:jc w:val="both"/>
        <w:rPr>
          <w:rFonts w:cs="Times New Roman"/>
          <w:b/>
          <w:bCs/>
          <w:sz w:val="22"/>
          <w:szCs w:val="22"/>
          <w:lang w:val="en-GB"/>
        </w:rPr>
      </w:pPr>
    </w:p>
    <w:p w14:paraId="6FF9DEE0" w14:textId="77777777"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t>Statement</w:t>
      </w:r>
    </w:p>
    <w:p w14:paraId="5FE8181B" w14:textId="77777777" w:rsidR="00983D14" w:rsidRPr="00F31F6D" w:rsidRDefault="00983D14" w:rsidP="00983D14">
      <w:pPr>
        <w:pStyle w:val="Akapitzlist2"/>
        <w:spacing w:line="100" w:lineRule="atLeast"/>
        <w:ind w:left="0"/>
        <w:jc w:val="center"/>
        <w:rPr>
          <w:rFonts w:cs="Times New Roman"/>
          <w:b/>
          <w:bCs/>
          <w:sz w:val="22"/>
          <w:szCs w:val="22"/>
          <w:lang w:val="en-GB"/>
        </w:rPr>
      </w:pPr>
    </w:p>
    <w:p w14:paraId="65F1B0D4" w14:textId="77777777" w:rsidR="00983D14" w:rsidRPr="00F31F6D" w:rsidRDefault="00983D14" w:rsidP="00983D14">
      <w:pPr>
        <w:pStyle w:val="Akapitzlist2"/>
        <w:spacing w:line="100" w:lineRule="atLeast"/>
        <w:ind w:left="0"/>
        <w:jc w:val="both"/>
        <w:rPr>
          <w:rFonts w:cs="Times New Roman"/>
          <w:b/>
          <w:bCs/>
          <w:sz w:val="22"/>
          <w:szCs w:val="22"/>
          <w:lang w:val="en-GB"/>
        </w:rPr>
      </w:pPr>
    </w:p>
    <w:p w14:paraId="041999E0" w14:textId="77777777"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14:paraId="6530C638" w14:textId="77777777"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14:paraId="1B3133C1" w14:textId="77777777"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14:paraId="499B2BAF" w14:textId="77777777"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14:paraId="60E7B7BB" w14:textId="77777777"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14:paraId="34807500" w14:textId="77777777" w:rsidR="00774182" w:rsidRPr="00983D14" w:rsidRDefault="00774182">
      <w:pPr>
        <w:jc w:val="both"/>
        <w:rPr>
          <w:rFonts w:cs="Times New Roman"/>
          <w:i/>
          <w:iCs/>
          <w:sz w:val="22"/>
          <w:szCs w:val="22"/>
          <w:lang w:val="en-GB"/>
        </w:rPr>
      </w:pPr>
    </w:p>
    <w:p w14:paraId="3F154256" w14:textId="77777777" w:rsidR="00774182" w:rsidRPr="00983D14" w:rsidRDefault="00774182">
      <w:pPr>
        <w:jc w:val="both"/>
        <w:rPr>
          <w:rFonts w:cs="Times New Roman"/>
          <w:i/>
          <w:iCs/>
          <w:sz w:val="22"/>
          <w:szCs w:val="22"/>
          <w:lang w:val="en-GB"/>
        </w:rPr>
      </w:pPr>
    </w:p>
    <w:p w14:paraId="2D9EC611" w14:textId="77777777" w:rsidR="00774182" w:rsidRPr="00983D14" w:rsidRDefault="00774182">
      <w:pPr>
        <w:jc w:val="both"/>
        <w:rPr>
          <w:rFonts w:cs="Times New Roman"/>
          <w:i/>
          <w:iCs/>
          <w:sz w:val="22"/>
          <w:szCs w:val="22"/>
          <w:lang w:val="en-GB"/>
        </w:rPr>
      </w:pPr>
    </w:p>
    <w:p w14:paraId="3F215870" w14:textId="77777777" w:rsidR="00774182" w:rsidRPr="00983D14" w:rsidRDefault="00774182">
      <w:pPr>
        <w:jc w:val="both"/>
        <w:rPr>
          <w:rFonts w:cs="Times New Roman"/>
          <w:i/>
          <w:iCs/>
          <w:sz w:val="22"/>
          <w:szCs w:val="22"/>
          <w:lang w:val="en-GB"/>
        </w:rPr>
      </w:pPr>
    </w:p>
    <w:p w14:paraId="7D4A877E" w14:textId="77777777" w:rsidR="00774182" w:rsidRPr="000236DB" w:rsidRDefault="00774182">
      <w:pPr>
        <w:jc w:val="both"/>
        <w:rPr>
          <w:rFonts w:cs="Times New Roman"/>
          <w:sz w:val="22"/>
          <w:szCs w:val="22"/>
          <w:lang w:val="en-GB"/>
        </w:rPr>
      </w:pPr>
      <w:r w:rsidRPr="000236DB">
        <w:rPr>
          <w:rFonts w:cs="Times New Roman"/>
          <w:i/>
          <w:iCs/>
          <w:sz w:val="22"/>
          <w:szCs w:val="22"/>
          <w:lang w:val="en-GB"/>
        </w:rPr>
        <w:t>............................................................                 ..........................................................................................</w:t>
      </w:r>
    </w:p>
    <w:p w14:paraId="2F3CDF91" w14:textId="77777777"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14:paraId="4D597BA4" w14:textId="77777777"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14:paraId="7CE924BB" w14:textId="77777777"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14:paraId="17331831" w14:textId="77777777" w:rsidR="00983D14" w:rsidRPr="00F31F6D" w:rsidRDefault="00983D14" w:rsidP="00983D14">
      <w:pPr>
        <w:jc w:val="both"/>
        <w:rPr>
          <w:rFonts w:cs="Times New Roman"/>
          <w:sz w:val="22"/>
          <w:szCs w:val="22"/>
          <w:lang w:val="en-GB"/>
        </w:rPr>
      </w:pPr>
    </w:p>
    <w:p w14:paraId="1E33C5D4" w14:textId="77777777"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14:paraId="43390811" w14:textId="77777777" w:rsidR="00983D14" w:rsidRPr="00F31F6D" w:rsidRDefault="00983D14" w:rsidP="00983D14">
      <w:pPr>
        <w:jc w:val="both"/>
        <w:rPr>
          <w:rFonts w:cs="Times New Roman"/>
          <w:sz w:val="22"/>
          <w:szCs w:val="22"/>
          <w:lang w:val="en-GB"/>
        </w:rPr>
      </w:pPr>
    </w:p>
    <w:p w14:paraId="7DF75AE6" w14:textId="77777777"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14:paraId="15672AE2" w14:textId="77777777"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14:paraId="31E4E75C" w14:textId="77777777" w:rsidR="00774182" w:rsidRPr="00983D14" w:rsidRDefault="00774182">
      <w:pPr>
        <w:jc w:val="both"/>
        <w:rPr>
          <w:lang w:val="en-GB"/>
        </w:rPr>
      </w:pPr>
    </w:p>
    <w:sectPr w:rsidR="00774182" w:rsidRPr="00983D14" w:rsidSect="00E37D83">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9AB5" w14:textId="77777777" w:rsidR="00212F8A" w:rsidRDefault="00212F8A">
      <w:pPr>
        <w:spacing w:before="0" w:after="0" w:line="240" w:lineRule="auto"/>
      </w:pPr>
      <w:r>
        <w:separator/>
      </w:r>
    </w:p>
  </w:endnote>
  <w:endnote w:type="continuationSeparator" w:id="0">
    <w:p w14:paraId="2319E537" w14:textId="77777777" w:rsidR="00212F8A" w:rsidRDefault="00212F8A">
      <w:pPr>
        <w:spacing w:before="0" w:after="0" w:line="240" w:lineRule="auto"/>
      </w:pPr>
      <w:r>
        <w:continuationSeparator/>
      </w:r>
    </w:p>
  </w:endnote>
  <w:endnote w:id="1">
    <w:p w14:paraId="318266EF" w14:textId="77777777" w:rsidR="00AE7048" w:rsidRDefault="00AE7048"/>
    <w:p w14:paraId="72B39F43" w14:textId="77777777" w:rsidR="00AE7048" w:rsidRDefault="00AE7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6187" w14:textId="77777777" w:rsidR="00AE7048" w:rsidRDefault="00AE7048">
    <w:pPr>
      <w:pStyle w:val="Stopka"/>
    </w:pPr>
    <w:r>
      <w:fldChar w:fldCharType="begin"/>
    </w:r>
    <w:r>
      <w:instrText xml:space="preserve"> PAGE </w:instrText>
    </w:r>
    <w:r>
      <w:fldChar w:fldCharType="separate"/>
    </w:r>
    <w:r w:rsidR="003161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D484" w14:textId="77777777" w:rsidR="00212F8A" w:rsidRDefault="00212F8A">
      <w:pPr>
        <w:spacing w:before="0" w:after="0" w:line="240" w:lineRule="auto"/>
      </w:pPr>
      <w:r>
        <w:separator/>
      </w:r>
    </w:p>
  </w:footnote>
  <w:footnote w:type="continuationSeparator" w:id="0">
    <w:p w14:paraId="2D65A1B1" w14:textId="77777777" w:rsidR="00212F8A" w:rsidRDefault="00212F8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015B6"/>
    <w:rsid w:val="00002AB0"/>
    <w:rsid w:val="00007ADD"/>
    <w:rsid w:val="0001254E"/>
    <w:rsid w:val="00012F1E"/>
    <w:rsid w:val="00015BCC"/>
    <w:rsid w:val="000205F7"/>
    <w:rsid w:val="0002152E"/>
    <w:rsid w:val="00022554"/>
    <w:rsid w:val="000236DB"/>
    <w:rsid w:val="00024280"/>
    <w:rsid w:val="00027F4A"/>
    <w:rsid w:val="000371DF"/>
    <w:rsid w:val="00041FF6"/>
    <w:rsid w:val="00042706"/>
    <w:rsid w:val="00042DE7"/>
    <w:rsid w:val="00044373"/>
    <w:rsid w:val="0005019F"/>
    <w:rsid w:val="00050392"/>
    <w:rsid w:val="00050D12"/>
    <w:rsid w:val="00050FB7"/>
    <w:rsid w:val="000515F7"/>
    <w:rsid w:val="0005737A"/>
    <w:rsid w:val="00057599"/>
    <w:rsid w:val="000649D5"/>
    <w:rsid w:val="000708CE"/>
    <w:rsid w:val="00071987"/>
    <w:rsid w:val="00074290"/>
    <w:rsid w:val="00074936"/>
    <w:rsid w:val="000814B5"/>
    <w:rsid w:val="00082B35"/>
    <w:rsid w:val="00083947"/>
    <w:rsid w:val="00083D94"/>
    <w:rsid w:val="00091340"/>
    <w:rsid w:val="00091931"/>
    <w:rsid w:val="00094D53"/>
    <w:rsid w:val="000A055D"/>
    <w:rsid w:val="000A1265"/>
    <w:rsid w:val="000A55F3"/>
    <w:rsid w:val="000A7F13"/>
    <w:rsid w:val="000B2CE8"/>
    <w:rsid w:val="000C081E"/>
    <w:rsid w:val="000C0AE5"/>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0ED4"/>
    <w:rsid w:val="00103B9E"/>
    <w:rsid w:val="00112CFF"/>
    <w:rsid w:val="00113E34"/>
    <w:rsid w:val="00114DCC"/>
    <w:rsid w:val="00120509"/>
    <w:rsid w:val="00124EB8"/>
    <w:rsid w:val="00126343"/>
    <w:rsid w:val="001327F8"/>
    <w:rsid w:val="001360B2"/>
    <w:rsid w:val="00141450"/>
    <w:rsid w:val="0014214F"/>
    <w:rsid w:val="001438E2"/>
    <w:rsid w:val="00145DF3"/>
    <w:rsid w:val="001516B3"/>
    <w:rsid w:val="00151803"/>
    <w:rsid w:val="001518FD"/>
    <w:rsid w:val="00152087"/>
    <w:rsid w:val="00155D46"/>
    <w:rsid w:val="00156D21"/>
    <w:rsid w:val="00160D1E"/>
    <w:rsid w:val="00162CD6"/>
    <w:rsid w:val="001645DC"/>
    <w:rsid w:val="00165D6D"/>
    <w:rsid w:val="001705E8"/>
    <w:rsid w:val="00171D7E"/>
    <w:rsid w:val="00174072"/>
    <w:rsid w:val="0018189F"/>
    <w:rsid w:val="00186402"/>
    <w:rsid w:val="00186727"/>
    <w:rsid w:val="00196124"/>
    <w:rsid w:val="001B0605"/>
    <w:rsid w:val="001B2ABC"/>
    <w:rsid w:val="001B5400"/>
    <w:rsid w:val="001B5E25"/>
    <w:rsid w:val="001B6A96"/>
    <w:rsid w:val="001B7C72"/>
    <w:rsid w:val="001C0C4F"/>
    <w:rsid w:val="001C1496"/>
    <w:rsid w:val="001C788A"/>
    <w:rsid w:val="001D10D8"/>
    <w:rsid w:val="001E5C0D"/>
    <w:rsid w:val="001E609D"/>
    <w:rsid w:val="001F1749"/>
    <w:rsid w:val="001F323B"/>
    <w:rsid w:val="0020225A"/>
    <w:rsid w:val="00203041"/>
    <w:rsid w:val="0021135A"/>
    <w:rsid w:val="00212F8A"/>
    <w:rsid w:val="0022087E"/>
    <w:rsid w:val="00222795"/>
    <w:rsid w:val="00223F81"/>
    <w:rsid w:val="00226414"/>
    <w:rsid w:val="002306B8"/>
    <w:rsid w:val="00232A5B"/>
    <w:rsid w:val="00244C3E"/>
    <w:rsid w:val="002456EA"/>
    <w:rsid w:val="00245BAA"/>
    <w:rsid w:val="00246156"/>
    <w:rsid w:val="002513BB"/>
    <w:rsid w:val="00255614"/>
    <w:rsid w:val="00260997"/>
    <w:rsid w:val="00264E8E"/>
    <w:rsid w:val="00265B57"/>
    <w:rsid w:val="002671CE"/>
    <w:rsid w:val="00276976"/>
    <w:rsid w:val="00287FA8"/>
    <w:rsid w:val="0029065A"/>
    <w:rsid w:val="0029481A"/>
    <w:rsid w:val="00294CCF"/>
    <w:rsid w:val="00295EE2"/>
    <w:rsid w:val="00297B6C"/>
    <w:rsid w:val="002A2D0E"/>
    <w:rsid w:val="002A5359"/>
    <w:rsid w:val="002B18F4"/>
    <w:rsid w:val="002B386E"/>
    <w:rsid w:val="002B3C7F"/>
    <w:rsid w:val="002B50B9"/>
    <w:rsid w:val="002C5F83"/>
    <w:rsid w:val="002D1F9F"/>
    <w:rsid w:val="002D51ED"/>
    <w:rsid w:val="002D7492"/>
    <w:rsid w:val="002E03C8"/>
    <w:rsid w:val="002E3940"/>
    <w:rsid w:val="002F09F9"/>
    <w:rsid w:val="002F1AA5"/>
    <w:rsid w:val="002F2B5F"/>
    <w:rsid w:val="00303E3D"/>
    <w:rsid w:val="00304355"/>
    <w:rsid w:val="003071EF"/>
    <w:rsid w:val="00312264"/>
    <w:rsid w:val="00314A30"/>
    <w:rsid w:val="00315F3D"/>
    <w:rsid w:val="0031617C"/>
    <w:rsid w:val="003213E9"/>
    <w:rsid w:val="003216E3"/>
    <w:rsid w:val="00324A28"/>
    <w:rsid w:val="00331A76"/>
    <w:rsid w:val="00334EFF"/>
    <w:rsid w:val="00341B6D"/>
    <w:rsid w:val="003444B6"/>
    <w:rsid w:val="00346E67"/>
    <w:rsid w:val="00347FE9"/>
    <w:rsid w:val="00350AC4"/>
    <w:rsid w:val="003528ED"/>
    <w:rsid w:val="00352E63"/>
    <w:rsid w:val="0035306D"/>
    <w:rsid w:val="00360AC5"/>
    <w:rsid w:val="003610E4"/>
    <w:rsid w:val="00361865"/>
    <w:rsid w:val="0036538C"/>
    <w:rsid w:val="00365B19"/>
    <w:rsid w:val="00365C94"/>
    <w:rsid w:val="00366BFB"/>
    <w:rsid w:val="00374E02"/>
    <w:rsid w:val="00382092"/>
    <w:rsid w:val="00384357"/>
    <w:rsid w:val="00386F9F"/>
    <w:rsid w:val="0039176A"/>
    <w:rsid w:val="00392414"/>
    <w:rsid w:val="0039745D"/>
    <w:rsid w:val="00397600"/>
    <w:rsid w:val="003A121B"/>
    <w:rsid w:val="003A56ED"/>
    <w:rsid w:val="003B1C73"/>
    <w:rsid w:val="003B330D"/>
    <w:rsid w:val="003B7DC6"/>
    <w:rsid w:val="003C0F7D"/>
    <w:rsid w:val="003C531F"/>
    <w:rsid w:val="003C563A"/>
    <w:rsid w:val="003D226E"/>
    <w:rsid w:val="003D4F88"/>
    <w:rsid w:val="003E1898"/>
    <w:rsid w:val="003E1954"/>
    <w:rsid w:val="003E3320"/>
    <w:rsid w:val="003E7CE3"/>
    <w:rsid w:val="003F19C4"/>
    <w:rsid w:val="003F29B8"/>
    <w:rsid w:val="00400B1B"/>
    <w:rsid w:val="00403D3D"/>
    <w:rsid w:val="00403D77"/>
    <w:rsid w:val="00410560"/>
    <w:rsid w:val="004127E8"/>
    <w:rsid w:val="004136B2"/>
    <w:rsid w:val="0041580C"/>
    <w:rsid w:val="00416C8F"/>
    <w:rsid w:val="00416DA1"/>
    <w:rsid w:val="0042250D"/>
    <w:rsid w:val="004239D8"/>
    <w:rsid w:val="00424966"/>
    <w:rsid w:val="00426D27"/>
    <w:rsid w:val="00427EFB"/>
    <w:rsid w:val="00431E83"/>
    <w:rsid w:val="00436FF5"/>
    <w:rsid w:val="004405A7"/>
    <w:rsid w:val="004405D5"/>
    <w:rsid w:val="004422A2"/>
    <w:rsid w:val="00445A32"/>
    <w:rsid w:val="0044778E"/>
    <w:rsid w:val="00447A78"/>
    <w:rsid w:val="00450525"/>
    <w:rsid w:val="00453462"/>
    <w:rsid w:val="004553E1"/>
    <w:rsid w:val="00464586"/>
    <w:rsid w:val="004707B0"/>
    <w:rsid w:val="00474166"/>
    <w:rsid w:val="00475FA0"/>
    <w:rsid w:val="00482B21"/>
    <w:rsid w:val="004862BA"/>
    <w:rsid w:val="00491B79"/>
    <w:rsid w:val="0049525A"/>
    <w:rsid w:val="00496B21"/>
    <w:rsid w:val="004A0F59"/>
    <w:rsid w:val="004A5C79"/>
    <w:rsid w:val="004A6A33"/>
    <w:rsid w:val="004B04E9"/>
    <w:rsid w:val="004B0558"/>
    <w:rsid w:val="004B3748"/>
    <w:rsid w:val="004B5041"/>
    <w:rsid w:val="004B50F9"/>
    <w:rsid w:val="004C15CA"/>
    <w:rsid w:val="004C2D6E"/>
    <w:rsid w:val="004D11F2"/>
    <w:rsid w:val="004F0EBB"/>
    <w:rsid w:val="004F30F3"/>
    <w:rsid w:val="004F4091"/>
    <w:rsid w:val="004F4BF4"/>
    <w:rsid w:val="004F4CDD"/>
    <w:rsid w:val="004F586B"/>
    <w:rsid w:val="004F6C83"/>
    <w:rsid w:val="0050649A"/>
    <w:rsid w:val="00513AF1"/>
    <w:rsid w:val="00513CD6"/>
    <w:rsid w:val="0051740A"/>
    <w:rsid w:val="00517AA2"/>
    <w:rsid w:val="00523C32"/>
    <w:rsid w:val="00523FD3"/>
    <w:rsid w:val="00524CB4"/>
    <w:rsid w:val="00532F42"/>
    <w:rsid w:val="00533FCD"/>
    <w:rsid w:val="00536D51"/>
    <w:rsid w:val="00541902"/>
    <w:rsid w:val="00543250"/>
    <w:rsid w:val="00546538"/>
    <w:rsid w:val="00546608"/>
    <w:rsid w:val="00547C5C"/>
    <w:rsid w:val="00547F4D"/>
    <w:rsid w:val="005511D1"/>
    <w:rsid w:val="00551F79"/>
    <w:rsid w:val="00553B67"/>
    <w:rsid w:val="0055432A"/>
    <w:rsid w:val="0055470A"/>
    <w:rsid w:val="005556D0"/>
    <w:rsid w:val="00556717"/>
    <w:rsid w:val="00557225"/>
    <w:rsid w:val="00557754"/>
    <w:rsid w:val="00560242"/>
    <w:rsid w:val="00560574"/>
    <w:rsid w:val="005623F3"/>
    <w:rsid w:val="00564EA3"/>
    <w:rsid w:val="00565C5D"/>
    <w:rsid w:val="00566B58"/>
    <w:rsid w:val="00567E48"/>
    <w:rsid w:val="00570A5A"/>
    <w:rsid w:val="00583D78"/>
    <w:rsid w:val="00585C59"/>
    <w:rsid w:val="0059182F"/>
    <w:rsid w:val="00592D23"/>
    <w:rsid w:val="005A1CA1"/>
    <w:rsid w:val="005A27A4"/>
    <w:rsid w:val="005A5363"/>
    <w:rsid w:val="005A53CD"/>
    <w:rsid w:val="005A68A7"/>
    <w:rsid w:val="005A7A19"/>
    <w:rsid w:val="005C0A6A"/>
    <w:rsid w:val="005C3476"/>
    <w:rsid w:val="005C4C33"/>
    <w:rsid w:val="005C55DC"/>
    <w:rsid w:val="005C60C0"/>
    <w:rsid w:val="005C751D"/>
    <w:rsid w:val="005C7C86"/>
    <w:rsid w:val="005D48C9"/>
    <w:rsid w:val="005D55F1"/>
    <w:rsid w:val="005D6B32"/>
    <w:rsid w:val="005E2FA2"/>
    <w:rsid w:val="005E3CC4"/>
    <w:rsid w:val="005E7A0C"/>
    <w:rsid w:val="005E7C2F"/>
    <w:rsid w:val="005F1066"/>
    <w:rsid w:val="005F1E5A"/>
    <w:rsid w:val="005F26F9"/>
    <w:rsid w:val="005F4B41"/>
    <w:rsid w:val="00601A8C"/>
    <w:rsid w:val="006050D8"/>
    <w:rsid w:val="00610657"/>
    <w:rsid w:val="006126E0"/>
    <w:rsid w:val="0061497D"/>
    <w:rsid w:val="00616B04"/>
    <w:rsid w:val="00617866"/>
    <w:rsid w:val="00624C42"/>
    <w:rsid w:val="00624FBC"/>
    <w:rsid w:val="006277CA"/>
    <w:rsid w:val="00633FCC"/>
    <w:rsid w:val="00634FDE"/>
    <w:rsid w:val="00636DF1"/>
    <w:rsid w:val="00636E5D"/>
    <w:rsid w:val="00640F60"/>
    <w:rsid w:val="00645FA3"/>
    <w:rsid w:val="00647707"/>
    <w:rsid w:val="00651B4B"/>
    <w:rsid w:val="00651CB7"/>
    <w:rsid w:val="006603F3"/>
    <w:rsid w:val="00664B13"/>
    <w:rsid w:val="00670D4B"/>
    <w:rsid w:val="00674236"/>
    <w:rsid w:val="00675B98"/>
    <w:rsid w:val="00676343"/>
    <w:rsid w:val="00681494"/>
    <w:rsid w:val="0068187A"/>
    <w:rsid w:val="006844F7"/>
    <w:rsid w:val="00694BF9"/>
    <w:rsid w:val="006A48C7"/>
    <w:rsid w:val="006B62D4"/>
    <w:rsid w:val="006B6AE1"/>
    <w:rsid w:val="006C283F"/>
    <w:rsid w:val="006C3C0B"/>
    <w:rsid w:val="006C4E60"/>
    <w:rsid w:val="006C5FF5"/>
    <w:rsid w:val="006C6171"/>
    <w:rsid w:val="006C6B08"/>
    <w:rsid w:val="006D7CA2"/>
    <w:rsid w:val="006E54E8"/>
    <w:rsid w:val="006F0643"/>
    <w:rsid w:val="006F1E48"/>
    <w:rsid w:val="006F394B"/>
    <w:rsid w:val="006F7EFA"/>
    <w:rsid w:val="007019B8"/>
    <w:rsid w:val="007048D5"/>
    <w:rsid w:val="00704B41"/>
    <w:rsid w:val="00707A44"/>
    <w:rsid w:val="00707B63"/>
    <w:rsid w:val="0071140F"/>
    <w:rsid w:val="00713141"/>
    <w:rsid w:val="007149AD"/>
    <w:rsid w:val="00721350"/>
    <w:rsid w:val="0072266A"/>
    <w:rsid w:val="0072303A"/>
    <w:rsid w:val="007236D9"/>
    <w:rsid w:val="007257FB"/>
    <w:rsid w:val="00732F16"/>
    <w:rsid w:val="00732FDF"/>
    <w:rsid w:val="00736D7E"/>
    <w:rsid w:val="0074041D"/>
    <w:rsid w:val="00740953"/>
    <w:rsid w:val="007437C4"/>
    <w:rsid w:val="00745BDE"/>
    <w:rsid w:val="00750C41"/>
    <w:rsid w:val="00760514"/>
    <w:rsid w:val="00761B37"/>
    <w:rsid w:val="00762595"/>
    <w:rsid w:val="00763446"/>
    <w:rsid w:val="0076454D"/>
    <w:rsid w:val="00767EBF"/>
    <w:rsid w:val="00771D0E"/>
    <w:rsid w:val="007738F1"/>
    <w:rsid w:val="00774182"/>
    <w:rsid w:val="0077449E"/>
    <w:rsid w:val="00777044"/>
    <w:rsid w:val="00777C63"/>
    <w:rsid w:val="007823DA"/>
    <w:rsid w:val="00782BDD"/>
    <w:rsid w:val="00787C2C"/>
    <w:rsid w:val="00787DE7"/>
    <w:rsid w:val="00787E09"/>
    <w:rsid w:val="007907B0"/>
    <w:rsid w:val="00794D70"/>
    <w:rsid w:val="007A3C59"/>
    <w:rsid w:val="007A6E48"/>
    <w:rsid w:val="007B21B6"/>
    <w:rsid w:val="007B3684"/>
    <w:rsid w:val="007B5CD6"/>
    <w:rsid w:val="007C00A8"/>
    <w:rsid w:val="007C046F"/>
    <w:rsid w:val="007C0E5E"/>
    <w:rsid w:val="007C1BF3"/>
    <w:rsid w:val="007C4E85"/>
    <w:rsid w:val="007D4094"/>
    <w:rsid w:val="007D5253"/>
    <w:rsid w:val="007D6ECB"/>
    <w:rsid w:val="007E014A"/>
    <w:rsid w:val="007F24AD"/>
    <w:rsid w:val="007F4600"/>
    <w:rsid w:val="007F47FE"/>
    <w:rsid w:val="0080122F"/>
    <w:rsid w:val="0080460E"/>
    <w:rsid w:val="0080471E"/>
    <w:rsid w:val="00804AD3"/>
    <w:rsid w:val="00804E7F"/>
    <w:rsid w:val="00813A16"/>
    <w:rsid w:val="0082325F"/>
    <w:rsid w:val="00825117"/>
    <w:rsid w:val="00826BF6"/>
    <w:rsid w:val="0083174A"/>
    <w:rsid w:val="00834A79"/>
    <w:rsid w:val="00841A88"/>
    <w:rsid w:val="00850795"/>
    <w:rsid w:val="00851D24"/>
    <w:rsid w:val="008523E5"/>
    <w:rsid w:val="00854C2C"/>
    <w:rsid w:val="0085529C"/>
    <w:rsid w:val="008552A0"/>
    <w:rsid w:val="00856EC9"/>
    <w:rsid w:val="00862AEF"/>
    <w:rsid w:val="00863D1C"/>
    <w:rsid w:val="008653AD"/>
    <w:rsid w:val="00865B25"/>
    <w:rsid w:val="008670E1"/>
    <w:rsid w:val="00872C4C"/>
    <w:rsid w:val="008779BD"/>
    <w:rsid w:val="00877B7B"/>
    <w:rsid w:val="008807FF"/>
    <w:rsid w:val="00882D2E"/>
    <w:rsid w:val="0088352B"/>
    <w:rsid w:val="0088504E"/>
    <w:rsid w:val="008861CC"/>
    <w:rsid w:val="00893B4B"/>
    <w:rsid w:val="0089428B"/>
    <w:rsid w:val="0089622A"/>
    <w:rsid w:val="00897685"/>
    <w:rsid w:val="008A5587"/>
    <w:rsid w:val="008A632B"/>
    <w:rsid w:val="008A6BE9"/>
    <w:rsid w:val="008B1195"/>
    <w:rsid w:val="008B134C"/>
    <w:rsid w:val="008B3A68"/>
    <w:rsid w:val="008B5029"/>
    <w:rsid w:val="008B7E2F"/>
    <w:rsid w:val="008C313E"/>
    <w:rsid w:val="008C3F89"/>
    <w:rsid w:val="008C6A2B"/>
    <w:rsid w:val="008C7FE3"/>
    <w:rsid w:val="008D4A45"/>
    <w:rsid w:val="008D71C3"/>
    <w:rsid w:val="008D7AF7"/>
    <w:rsid w:val="008E12C9"/>
    <w:rsid w:val="008E5CF0"/>
    <w:rsid w:val="008E75CB"/>
    <w:rsid w:val="008F0C32"/>
    <w:rsid w:val="008F68ED"/>
    <w:rsid w:val="009013B1"/>
    <w:rsid w:val="00901803"/>
    <w:rsid w:val="00904A13"/>
    <w:rsid w:val="00904BB4"/>
    <w:rsid w:val="00906DCF"/>
    <w:rsid w:val="0090716E"/>
    <w:rsid w:val="00910C2F"/>
    <w:rsid w:val="00911275"/>
    <w:rsid w:val="009137A9"/>
    <w:rsid w:val="00914AEF"/>
    <w:rsid w:val="00916C8B"/>
    <w:rsid w:val="009174F5"/>
    <w:rsid w:val="0092167D"/>
    <w:rsid w:val="00922270"/>
    <w:rsid w:val="009261FC"/>
    <w:rsid w:val="00926231"/>
    <w:rsid w:val="00930785"/>
    <w:rsid w:val="009332BF"/>
    <w:rsid w:val="00936978"/>
    <w:rsid w:val="00940F30"/>
    <w:rsid w:val="00940FB5"/>
    <w:rsid w:val="00942D8B"/>
    <w:rsid w:val="00960513"/>
    <w:rsid w:val="00961E0F"/>
    <w:rsid w:val="009665FD"/>
    <w:rsid w:val="00967C03"/>
    <w:rsid w:val="00982CF7"/>
    <w:rsid w:val="00983D14"/>
    <w:rsid w:val="009867DD"/>
    <w:rsid w:val="00986DE4"/>
    <w:rsid w:val="0098735D"/>
    <w:rsid w:val="00992A8E"/>
    <w:rsid w:val="00994F72"/>
    <w:rsid w:val="00997C44"/>
    <w:rsid w:val="009A0704"/>
    <w:rsid w:val="009A4789"/>
    <w:rsid w:val="009A478F"/>
    <w:rsid w:val="009A5AF9"/>
    <w:rsid w:val="009A7EAD"/>
    <w:rsid w:val="009B0DB8"/>
    <w:rsid w:val="009B2C42"/>
    <w:rsid w:val="009B4C82"/>
    <w:rsid w:val="009B6377"/>
    <w:rsid w:val="009B7147"/>
    <w:rsid w:val="009C66C7"/>
    <w:rsid w:val="009C6CE9"/>
    <w:rsid w:val="009C791D"/>
    <w:rsid w:val="009D5592"/>
    <w:rsid w:val="009D5F9C"/>
    <w:rsid w:val="009D78E4"/>
    <w:rsid w:val="009E286B"/>
    <w:rsid w:val="009E771E"/>
    <w:rsid w:val="009F2308"/>
    <w:rsid w:val="009F24FE"/>
    <w:rsid w:val="009F3D2D"/>
    <w:rsid w:val="009F4555"/>
    <w:rsid w:val="00A0168B"/>
    <w:rsid w:val="00A036B5"/>
    <w:rsid w:val="00A148A1"/>
    <w:rsid w:val="00A1749C"/>
    <w:rsid w:val="00A176CE"/>
    <w:rsid w:val="00A17DC1"/>
    <w:rsid w:val="00A21C7C"/>
    <w:rsid w:val="00A23147"/>
    <w:rsid w:val="00A2458D"/>
    <w:rsid w:val="00A246EA"/>
    <w:rsid w:val="00A26C89"/>
    <w:rsid w:val="00A30795"/>
    <w:rsid w:val="00A32D0E"/>
    <w:rsid w:val="00A33045"/>
    <w:rsid w:val="00A35205"/>
    <w:rsid w:val="00A36C09"/>
    <w:rsid w:val="00A41F8B"/>
    <w:rsid w:val="00A42082"/>
    <w:rsid w:val="00A42A40"/>
    <w:rsid w:val="00A4474D"/>
    <w:rsid w:val="00A44A2D"/>
    <w:rsid w:val="00A51C6C"/>
    <w:rsid w:val="00A55AB6"/>
    <w:rsid w:val="00A62377"/>
    <w:rsid w:val="00A625D2"/>
    <w:rsid w:val="00A70B70"/>
    <w:rsid w:val="00A717D0"/>
    <w:rsid w:val="00A84C41"/>
    <w:rsid w:val="00A9273B"/>
    <w:rsid w:val="00A9293D"/>
    <w:rsid w:val="00A93911"/>
    <w:rsid w:val="00A94BFD"/>
    <w:rsid w:val="00AA30E6"/>
    <w:rsid w:val="00AA7736"/>
    <w:rsid w:val="00AB409B"/>
    <w:rsid w:val="00AB594F"/>
    <w:rsid w:val="00AB648C"/>
    <w:rsid w:val="00AC163F"/>
    <w:rsid w:val="00AC3D0D"/>
    <w:rsid w:val="00AC4944"/>
    <w:rsid w:val="00AC5193"/>
    <w:rsid w:val="00AD125F"/>
    <w:rsid w:val="00AD2B9D"/>
    <w:rsid w:val="00AD4A9A"/>
    <w:rsid w:val="00AE358F"/>
    <w:rsid w:val="00AE4190"/>
    <w:rsid w:val="00AE511B"/>
    <w:rsid w:val="00AE7048"/>
    <w:rsid w:val="00AE7813"/>
    <w:rsid w:val="00AF1523"/>
    <w:rsid w:val="00AF2550"/>
    <w:rsid w:val="00AF638F"/>
    <w:rsid w:val="00B10C0C"/>
    <w:rsid w:val="00B16D2A"/>
    <w:rsid w:val="00B20C24"/>
    <w:rsid w:val="00B22BD3"/>
    <w:rsid w:val="00B2352E"/>
    <w:rsid w:val="00B25ED9"/>
    <w:rsid w:val="00B27D3D"/>
    <w:rsid w:val="00B30D2A"/>
    <w:rsid w:val="00B31235"/>
    <w:rsid w:val="00B35F88"/>
    <w:rsid w:val="00B3713C"/>
    <w:rsid w:val="00B42234"/>
    <w:rsid w:val="00B431B4"/>
    <w:rsid w:val="00B45F53"/>
    <w:rsid w:val="00B467FC"/>
    <w:rsid w:val="00B46E67"/>
    <w:rsid w:val="00B476BB"/>
    <w:rsid w:val="00B5487A"/>
    <w:rsid w:val="00B54A5F"/>
    <w:rsid w:val="00B5587D"/>
    <w:rsid w:val="00B572A8"/>
    <w:rsid w:val="00B6029A"/>
    <w:rsid w:val="00B61FFB"/>
    <w:rsid w:val="00B6346D"/>
    <w:rsid w:val="00B72D25"/>
    <w:rsid w:val="00B73622"/>
    <w:rsid w:val="00B74E5D"/>
    <w:rsid w:val="00B77AEF"/>
    <w:rsid w:val="00B816EC"/>
    <w:rsid w:val="00B8523D"/>
    <w:rsid w:val="00B90513"/>
    <w:rsid w:val="00B90E75"/>
    <w:rsid w:val="00B91A66"/>
    <w:rsid w:val="00B92113"/>
    <w:rsid w:val="00B92D33"/>
    <w:rsid w:val="00B9341F"/>
    <w:rsid w:val="00B9750C"/>
    <w:rsid w:val="00B97AFE"/>
    <w:rsid w:val="00BA1098"/>
    <w:rsid w:val="00BB09EC"/>
    <w:rsid w:val="00BB0FE3"/>
    <w:rsid w:val="00BB1575"/>
    <w:rsid w:val="00BB16C2"/>
    <w:rsid w:val="00BB3F3B"/>
    <w:rsid w:val="00BC0043"/>
    <w:rsid w:val="00BC08DE"/>
    <w:rsid w:val="00BC096D"/>
    <w:rsid w:val="00BC101B"/>
    <w:rsid w:val="00BC1723"/>
    <w:rsid w:val="00BC229C"/>
    <w:rsid w:val="00BC7611"/>
    <w:rsid w:val="00BC7C62"/>
    <w:rsid w:val="00BD5F55"/>
    <w:rsid w:val="00BD6374"/>
    <w:rsid w:val="00BE15DA"/>
    <w:rsid w:val="00BE262E"/>
    <w:rsid w:val="00BE3EE6"/>
    <w:rsid w:val="00BE74C0"/>
    <w:rsid w:val="00BF12E8"/>
    <w:rsid w:val="00BF1C87"/>
    <w:rsid w:val="00BF24CD"/>
    <w:rsid w:val="00BF70EB"/>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116"/>
    <w:rsid w:val="00C53753"/>
    <w:rsid w:val="00C5384E"/>
    <w:rsid w:val="00C53E03"/>
    <w:rsid w:val="00C56F6F"/>
    <w:rsid w:val="00C612D5"/>
    <w:rsid w:val="00C661CB"/>
    <w:rsid w:val="00C661F7"/>
    <w:rsid w:val="00C712CD"/>
    <w:rsid w:val="00C7769D"/>
    <w:rsid w:val="00C80263"/>
    <w:rsid w:val="00C806D9"/>
    <w:rsid w:val="00C836DD"/>
    <w:rsid w:val="00C9460F"/>
    <w:rsid w:val="00CB046C"/>
    <w:rsid w:val="00CB2151"/>
    <w:rsid w:val="00CB6336"/>
    <w:rsid w:val="00CC02C3"/>
    <w:rsid w:val="00CC3759"/>
    <w:rsid w:val="00CC3C7E"/>
    <w:rsid w:val="00CD2A69"/>
    <w:rsid w:val="00CD501B"/>
    <w:rsid w:val="00CD60EA"/>
    <w:rsid w:val="00CE3C17"/>
    <w:rsid w:val="00CE5223"/>
    <w:rsid w:val="00CE5477"/>
    <w:rsid w:val="00CF0068"/>
    <w:rsid w:val="00CF06AD"/>
    <w:rsid w:val="00CF0E3E"/>
    <w:rsid w:val="00CF453C"/>
    <w:rsid w:val="00D0096E"/>
    <w:rsid w:val="00D04381"/>
    <w:rsid w:val="00D07835"/>
    <w:rsid w:val="00D10C3D"/>
    <w:rsid w:val="00D12E6C"/>
    <w:rsid w:val="00D13EE5"/>
    <w:rsid w:val="00D14AEF"/>
    <w:rsid w:val="00D20946"/>
    <w:rsid w:val="00D21EC5"/>
    <w:rsid w:val="00D242D6"/>
    <w:rsid w:val="00D310E3"/>
    <w:rsid w:val="00D35EEC"/>
    <w:rsid w:val="00D36D67"/>
    <w:rsid w:val="00D444CB"/>
    <w:rsid w:val="00D4738B"/>
    <w:rsid w:val="00D47B79"/>
    <w:rsid w:val="00D53395"/>
    <w:rsid w:val="00D56117"/>
    <w:rsid w:val="00D613E6"/>
    <w:rsid w:val="00D63228"/>
    <w:rsid w:val="00D63685"/>
    <w:rsid w:val="00D65564"/>
    <w:rsid w:val="00D67424"/>
    <w:rsid w:val="00D71045"/>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3ABD"/>
    <w:rsid w:val="00DD6487"/>
    <w:rsid w:val="00DD7CFC"/>
    <w:rsid w:val="00DD7DBE"/>
    <w:rsid w:val="00DE2338"/>
    <w:rsid w:val="00DE47C2"/>
    <w:rsid w:val="00DE5B10"/>
    <w:rsid w:val="00DF1CA6"/>
    <w:rsid w:val="00DF50A1"/>
    <w:rsid w:val="00E11F6F"/>
    <w:rsid w:val="00E1330F"/>
    <w:rsid w:val="00E14B24"/>
    <w:rsid w:val="00E20F4D"/>
    <w:rsid w:val="00E24980"/>
    <w:rsid w:val="00E2504C"/>
    <w:rsid w:val="00E25689"/>
    <w:rsid w:val="00E3512F"/>
    <w:rsid w:val="00E37D83"/>
    <w:rsid w:val="00E45E5E"/>
    <w:rsid w:val="00E46973"/>
    <w:rsid w:val="00E5092F"/>
    <w:rsid w:val="00E55099"/>
    <w:rsid w:val="00E565D5"/>
    <w:rsid w:val="00E63D19"/>
    <w:rsid w:val="00E6412E"/>
    <w:rsid w:val="00E71DDA"/>
    <w:rsid w:val="00E74526"/>
    <w:rsid w:val="00E77451"/>
    <w:rsid w:val="00E83F55"/>
    <w:rsid w:val="00E85CB3"/>
    <w:rsid w:val="00E90FC4"/>
    <w:rsid w:val="00E92034"/>
    <w:rsid w:val="00E9236F"/>
    <w:rsid w:val="00E92A1C"/>
    <w:rsid w:val="00E97E27"/>
    <w:rsid w:val="00EA0524"/>
    <w:rsid w:val="00EA34DD"/>
    <w:rsid w:val="00EB102F"/>
    <w:rsid w:val="00EB2E9C"/>
    <w:rsid w:val="00EC0383"/>
    <w:rsid w:val="00EC4D91"/>
    <w:rsid w:val="00EC7F77"/>
    <w:rsid w:val="00ED12C2"/>
    <w:rsid w:val="00EE2D18"/>
    <w:rsid w:val="00EE6A3B"/>
    <w:rsid w:val="00EF047E"/>
    <w:rsid w:val="00EF3828"/>
    <w:rsid w:val="00F04CFC"/>
    <w:rsid w:val="00F06AC3"/>
    <w:rsid w:val="00F132FF"/>
    <w:rsid w:val="00F17431"/>
    <w:rsid w:val="00F223AE"/>
    <w:rsid w:val="00F25DCA"/>
    <w:rsid w:val="00F325AD"/>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55BF3"/>
    <w:rsid w:val="00F6099D"/>
    <w:rsid w:val="00F60D5B"/>
    <w:rsid w:val="00F62040"/>
    <w:rsid w:val="00F62697"/>
    <w:rsid w:val="00F63346"/>
    <w:rsid w:val="00F64874"/>
    <w:rsid w:val="00F656E0"/>
    <w:rsid w:val="00F712C6"/>
    <w:rsid w:val="00F71869"/>
    <w:rsid w:val="00F75CC6"/>
    <w:rsid w:val="00F87427"/>
    <w:rsid w:val="00F87A9A"/>
    <w:rsid w:val="00F946EA"/>
    <w:rsid w:val="00F97A06"/>
    <w:rsid w:val="00FA05CC"/>
    <w:rsid w:val="00FA5CA2"/>
    <w:rsid w:val="00FB2F48"/>
    <w:rsid w:val="00FB396D"/>
    <w:rsid w:val="00FB417A"/>
    <w:rsid w:val="00FB6EB1"/>
    <w:rsid w:val="00FC27C5"/>
    <w:rsid w:val="00FC6377"/>
    <w:rsid w:val="00FC773A"/>
    <w:rsid w:val="00FD0AF8"/>
    <w:rsid w:val="00FD4E64"/>
    <w:rsid w:val="00FD6891"/>
    <w:rsid w:val="00FD6A0C"/>
    <w:rsid w:val="00FE18D6"/>
    <w:rsid w:val="00FE2901"/>
    <w:rsid w:val="00FE3B94"/>
    <w:rsid w:val="00FE6041"/>
    <w:rsid w:val="00FE640F"/>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075221"/>
  <w15:chartTrackingRefBased/>
  <w15:docId w15:val="{37548B4D-6F0E-4746-9ED4-5C7687F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3450">
      <w:bodyDiv w:val="1"/>
      <w:marLeft w:val="0"/>
      <w:marRight w:val="0"/>
      <w:marTop w:val="0"/>
      <w:marBottom w:val="0"/>
      <w:divBdr>
        <w:top w:val="none" w:sz="0" w:space="0" w:color="auto"/>
        <w:left w:val="none" w:sz="0" w:space="0" w:color="auto"/>
        <w:bottom w:val="none" w:sz="0" w:space="0" w:color="auto"/>
        <w:right w:val="none" w:sz="0" w:space="0" w:color="auto"/>
      </w:divBdr>
    </w:div>
    <w:div w:id="113133249">
      <w:bodyDiv w:val="1"/>
      <w:marLeft w:val="0"/>
      <w:marRight w:val="0"/>
      <w:marTop w:val="0"/>
      <w:marBottom w:val="0"/>
      <w:divBdr>
        <w:top w:val="none" w:sz="0" w:space="0" w:color="auto"/>
        <w:left w:val="none" w:sz="0" w:space="0" w:color="auto"/>
        <w:bottom w:val="none" w:sz="0" w:space="0" w:color="auto"/>
        <w:right w:val="none" w:sz="0" w:space="0" w:color="auto"/>
      </w:divBdr>
    </w:div>
    <w:div w:id="177282635">
      <w:bodyDiv w:val="1"/>
      <w:marLeft w:val="0"/>
      <w:marRight w:val="0"/>
      <w:marTop w:val="0"/>
      <w:marBottom w:val="0"/>
      <w:divBdr>
        <w:top w:val="none" w:sz="0" w:space="0" w:color="auto"/>
        <w:left w:val="none" w:sz="0" w:space="0" w:color="auto"/>
        <w:bottom w:val="none" w:sz="0" w:space="0" w:color="auto"/>
        <w:right w:val="none" w:sz="0" w:space="0" w:color="auto"/>
      </w:divBdr>
    </w:div>
    <w:div w:id="262612304">
      <w:bodyDiv w:val="1"/>
      <w:marLeft w:val="0"/>
      <w:marRight w:val="0"/>
      <w:marTop w:val="0"/>
      <w:marBottom w:val="0"/>
      <w:divBdr>
        <w:top w:val="none" w:sz="0" w:space="0" w:color="auto"/>
        <w:left w:val="none" w:sz="0" w:space="0" w:color="auto"/>
        <w:bottom w:val="none" w:sz="0" w:space="0" w:color="auto"/>
        <w:right w:val="none" w:sz="0" w:space="0" w:color="auto"/>
      </w:divBdr>
    </w:div>
    <w:div w:id="406653733">
      <w:bodyDiv w:val="1"/>
      <w:marLeft w:val="0"/>
      <w:marRight w:val="0"/>
      <w:marTop w:val="0"/>
      <w:marBottom w:val="0"/>
      <w:divBdr>
        <w:top w:val="none" w:sz="0" w:space="0" w:color="auto"/>
        <w:left w:val="none" w:sz="0" w:space="0" w:color="auto"/>
        <w:bottom w:val="none" w:sz="0" w:space="0" w:color="auto"/>
        <w:right w:val="none" w:sz="0" w:space="0" w:color="auto"/>
      </w:divBdr>
    </w:div>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12314888">
      <w:bodyDiv w:val="1"/>
      <w:marLeft w:val="0"/>
      <w:marRight w:val="0"/>
      <w:marTop w:val="0"/>
      <w:marBottom w:val="0"/>
      <w:divBdr>
        <w:top w:val="none" w:sz="0" w:space="0" w:color="auto"/>
        <w:left w:val="none" w:sz="0" w:space="0" w:color="auto"/>
        <w:bottom w:val="none" w:sz="0" w:space="0" w:color="auto"/>
        <w:right w:val="none" w:sz="0" w:space="0" w:color="auto"/>
      </w:divBdr>
    </w:div>
    <w:div w:id="830364018">
      <w:bodyDiv w:val="1"/>
      <w:marLeft w:val="0"/>
      <w:marRight w:val="0"/>
      <w:marTop w:val="0"/>
      <w:marBottom w:val="0"/>
      <w:divBdr>
        <w:top w:val="none" w:sz="0" w:space="0" w:color="auto"/>
        <w:left w:val="none" w:sz="0" w:space="0" w:color="auto"/>
        <w:bottom w:val="none" w:sz="0" w:space="0" w:color="auto"/>
        <w:right w:val="none" w:sz="0" w:space="0" w:color="auto"/>
      </w:divBdr>
    </w:div>
    <w:div w:id="946934580">
      <w:bodyDiv w:val="1"/>
      <w:marLeft w:val="0"/>
      <w:marRight w:val="0"/>
      <w:marTop w:val="0"/>
      <w:marBottom w:val="0"/>
      <w:divBdr>
        <w:top w:val="none" w:sz="0" w:space="0" w:color="auto"/>
        <w:left w:val="none" w:sz="0" w:space="0" w:color="auto"/>
        <w:bottom w:val="none" w:sz="0" w:space="0" w:color="auto"/>
        <w:right w:val="none" w:sz="0" w:space="0" w:color="auto"/>
      </w:divBdr>
    </w:div>
    <w:div w:id="1010060439">
      <w:bodyDiv w:val="1"/>
      <w:marLeft w:val="0"/>
      <w:marRight w:val="0"/>
      <w:marTop w:val="0"/>
      <w:marBottom w:val="0"/>
      <w:divBdr>
        <w:top w:val="none" w:sz="0" w:space="0" w:color="auto"/>
        <w:left w:val="none" w:sz="0" w:space="0" w:color="auto"/>
        <w:bottom w:val="none" w:sz="0" w:space="0" w:color="auto"/>
        <w:right w:val="none" w:sz="0" w:space="0" w:color="auto"/>
      </w:divBdr>
    </w:div>
    <w:div w:id="1051032846">
      <w:bodyDiv w:val="1"/>
      <w:marLeft w:val="0"/>
      <w:marRight w:val="0"/>
      <w:marTop w:val="0"/>
      <w:marBottom w:val="0"/>
      <w:divBdr>
        <w:top w:val="none" w:sz="0" w:space="0" w:color="auto"/>
        <w:left w:val="none" w:sz="0" w:space="0" w:color="auto"/>
        <w:bottom w:val="none" w:sz="0" w:space="0" w:color="auto"/>
        <w:right w:val="none" w:sz="0" w:space="0" w:color="auto"/>
      </w:divBdr>
    </w:div>
    <w:div w:id="1053115007">
      <w:bodyDiv w:val="1"/>
      <w:marLeft w:val="0"/>
      <w:marRight w:val="0"/>
      <w:marTop w:val="0"/>
      <w:marBottom w:val="0"/>
      <w:divBdr>
        <w:top w:val="none" w:sz="0" w:space="0" w:color="auto"/>
        <w:left w:val="none" w:sz="0" w:space="0" w:color="auto"/>
        <w:bottom w:val="none" w:sz="0" w:space="0" w:color="auto"/>
        <w:right w:val="none" w:sz="0" w:space="0" w:color="auto"/>
      </w:divBdr>
    </w:div>
    <w:div w:id="1378167009">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AA75-8A3A-4215-85D2-2B826439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47064</Words>
  <Characters>282387</Characters>
  <Application>Microsoft Office Word</Application>
  <DocSecurity>0</DocSecurity>
  <Lines>2353</Lines>
  <Paragraphs>657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328794</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dc:description/>
  <cp:lastModifiedBy>Ksenia Kamieniarz</cp:lastModifiedBy>
  <cp:revision>2</cp:revision>
  <cp:lastPrinted>2019-04-16T13:27:00Z</cp:lastPrinted>
  <dcterms:created xsi:type="dcterms:W3CDTF">2022-03-07T09:51:00Z</dcterms:created>
  <dcterms:modified xsi:type="dcterms:W3CDTF">2022-03-07T09:51:00Z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