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B9" w:rsidRPr="0028465E" w:rsidRDefault="00BF35C6" w:rsidP="003C669A">
      <w:pPr>
        <w:pStyle w:val="Spistreci2"/>
        <w:jc w:val="both"/>
        <w:rPr>
          <w:sz w:val="22"/>
          <w:szCs w:val="22"/>
        </w:rPr>
      </w:pPr>
      <w:bookmarkStart w:id="0" w:name="_GoBack"/>
      <w:bookmarkEnd w:id="0"/>
      <w:r w:rsidRPr="0028465E">
        <w:rPr>
          <w:rStyle w:val="Normalny"/>
          <w:b/>
          <w:sz w:val="22"/>
          <w:szCs w:val="22"/>
        </w:rPr>
        <w:t>Разъяснение для иностранца</w:t>
      </w:r>
      <w:r w:rsidRPr="0028465E">
        <w:rPr>
          <w:rStyle w:val="Normalny"/>
          <w:sz w:val="22"/>
          <w:szCs w:val="22"/>
        </w:rPr>
        <w:t xml:space="preserve"> </w:t>
      </w:r>
      <w:r w:rsidRPr="0028465E">
        <w:rPr>
          <w:rStyle w:val="Normalny"/>
          <w:b/>
          <w:sz w:val="22"/>
          <w:szCs w:val="22"/>
        </w:rPr>
        <w:t>о принципах и порядке действий, а также о надлежащи</w:t>
      </w:r>
      <w:r w:rsidR="0028465E" w:rsidRPr="0028465E">
        <w:rPr>
          <w:rStyle w:val="Normalny"/>
          <w:b/>
          <w:sz w:val="22"/>
          <w:szCs w:val="22"/>
        </w:rPr>
        <w:t>х</w:t>
      </w:r>
      <w:r w:rsidRPr="0028465E">
        <w:rPr>
          <w:rStyle w:val="Normalny"/>
          <w:b/>
          <w:sz w:val="22"/>
          <w:szCs w:val="22"/>
        </w:rPr>
        <w:t xml:space="preserve"> ему правах и возложенных на него обязанностях</w:t>
      </w:r>
      <w:r w:rsidRPr="0028465E">
        <w:rPr>
          <w:rStyle w:val="Normalny"/>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rStyle w:val="Normalny"/>
          <w:sz w:val="22"/>
          <w:szCs w:val="22"/>
        </w:rPr>
        <w:t xml:space="preserve"> </w:t>
      </w:r>
      <w:r w:rsidRPr="0028465E">
        <w:rPr>
          <w:rStyle w:val="Normalny"/>
          <w:sz w:val="22"/>
          <w:szCs w:val="22"/>
        </w:rPr>
        <w:t>Европейского Союза, в соответствии со статьей 7 абз. 1 п. 1 закона от 12 декабря 2013 г. об иностранцах (ц.т. З. В. от 2018 г., поз. 2094 с посл. изм.)</w:t>
      </w:r>
      <w:r w:rsidR="0028465E" w:rsidRPr="0028465E">
        <w:rPr>
          <w:rStyle w:val="Normalny"/>
          <w:sz w:val="22"/>
          <w:szCs w:val="22"/>
        </w:rPr>
        <w:t xml:space="preserve">. </w:t>
      </w:r>
      <w:r w:rsidRPr="0028465E">
        <w:rPr>
          <w:rFonts w:cs="Times New Roman"/>
          <w:bCs/>
          <w:sz w:val="22"/>
          <w:szCs w:val="22"/>
        </w:rPr>
        <w:cr/>
      </w:r>
      <w:r w:rsidRPr="0028465E">
        <w:rPr>
          <w:rFonts w:cs="Times New Roman"/>
          <w:bCs/>
          <w:sz w:val="22"/>
          <w:szCs w:val="22"/>
        </w:rPr>
        <w:cr/>
      </w:r>
      <w:r w:rsidRPr="0028465E">
        <w:rPr>
          <w:rStyle w:val="Normalny"/>
          <w:b/>
          <w:sz w:val="22"/>
          <w:szCs w:val="22"/>
        </w:rPr>
        <w:t>Внимание:</w:t>
      </w:r>
      <w:r w:rsidRPr="0028465E">
        <w:rPr>
          <w:rStyle w:val="Normalny"/>
          <w:sz w:val="22"/>
          <w:szCs w:val="22"/>
        </w:rPr>
        <w:t xml:space="preserve"> В случае </w:t>
      </w:r>
      <w:r w:rsidR="00D6053F" w:rsidRPr="0028465E">
        <w:rPr>
          <w:rStyle w:val="Normalny"/>
          <w:sz w:val="22"/>
          <w:szCs w:val="22"/>
        </w:rPr>
        <w:t>ходатайства</w:t>
      </w:r>
      <w:r w:rsidRPr="0028465E">
        <w:rPr>
          <w:rStyle w:val="Normalny"/>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о выдаче разрешения на пребывание долгосрочного резидента Европейского Союза, следует выдать главы:</w:t>
      </w:r>
      <w:r w:rsidR="001923A7">
        <w:rPr>
          <w:rStyle w:val="Normalny"/>
          <w:sz w:val="22"/>
          <w:szCs w:val="22"/>
        </w:rPr>
        <w:t xml:space="preserve"> </w:t>
      </w:r>
      <w:r w:rsidRPr="0028465E">
        <w:rPr>
          <w:rStyle w:val="Normalny"/>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1" w:name="_Toc7487425"/>
      <w:r w:rsidRPr="0028465E">
        <w:rPr>
          <w:noProof/>
          <w:sz w:val="22"/>
          <w:szCs w:val="22"/>
        </w:rPr>
        <w:t>СОДЕРЖАНИЕ</w:t>
      </w:r>
      <w:bookmarkEnd w:id="1"/>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D743DB">
          <w:rPr>
            <w:noProof/>
            <w:webHidden/>
          </w:rPr>
          <w:t>1</w:t>
        </w:r>
        <w:r w:rsidR="00D743DB">
          <w:rPr>
            <w:noProof/>
            <w:webHidden/>
          </w:rPr>
          <w:fldChar w:fldCharType="end"/>
        </w:r>
      </w:hyperlink>
    </w:p>
    <w:p w:rsidR="00D743DB" w:rsidRDefault="00D743DB">
      <w:pPr>
        <w:pStyle w:val="Spistreci1"/>
        <w:rPr>
          <w:rFonts w:eastAsia="Times New Roman" w:cs="Times New Roman"/>
          <w:noProof/>
          <w:sz w:val="22"/>
          <w:szCs w:val="22"/>
        </w:rPr>
      </w:pPr>
      <w:hyperlink w:anchor="_Toc7487426" w:history="1">
        <w:r w:rsidRPr="00B14FF6">
          <w:rPr>
            <w:rStyle w:val="Hipercze"/>
            <w:noProof/>
          </w:rPr>
          <w:t>ГЛАВА I – КАК ПРАВИЛЬНО ЗАПОЛНИТЬ ЗАЯВКУ</w:t>
        </w:r>
        <w:r>
          <w:rPr>
            <w:noProof/>
            <w:webHidden/>
          </w:rPr>
          <w:tab/>
        </w:r>
        <w:r>
          <w:rPr>
            <w:noProof/>
            <w:webHidden/>
          </w:rPr>
          <w:fldChar w:fldCharType="begin"/>
        </w:r>
        <w:r>
          <w:rPr>
            <w:noProof/>
            <w:webHidden/>
          </w:rPr>
          <w:instrText xml:space="preserve"> PAGEREF _Toc7487426 \h </w:instrText>
        </w:r>
        <w:r>
          <w:rPr>
            <w:noProof/>
            <w:webHidden/>
          </w:rPr>
        </w:r>
        <w:r>
          <w:rPr>
            <w:noProof/>
            <w:webHidden/>
          </w:rPr>
          <w:fldChar w:fldCharType="separate"/>
        </w:r>
        <w:r>
          <w:rPr>
            <w:noProof/>
            <w:webHidden/>
          </w:rPr>
          <w:t>4</w:t>
        </w:r>
        <w:r>
          <w:rPr>
            <w:noProof/>
            <w:webHidden/>
          </w:rPr>
          <w:fldChar w:fldCharType="end"/>
        </w:r>
      </w:hyperlink>
    </w:p>
    <w:p w:rsidR="00D743DB" w:rsidRDefault="00D743DB">
      <w:pPr>
        <w:pStyle w:val="Spistreci1"/>
        <w:rPr>
          <w:rFonts w:eastAsia="Times New Roman" w:cs="Times New Roman"/>
          <w:noProof/>
          <w:sz w:val="22"/>
          <w:szCs w:val="22"/>
        </w:rPr>
      </w:pPr>
      <w:hyperlink w:anchor="_Toc7487427" w:history="1">
        <w:r w:rsidRPr="00B14FF6">
          <w:rPr>
            <w:rStyle w:val="Hipercze"/>
            <w:noProof/>
          </w:rPr>
          <w:t>ГЛАВА II – ОБЩИЕ ВОПРОСЫ</w:t>
        </w:r>
        <w:r>
          <w:rPr>
            <w:noProof/>
            <w:webHidden/>
          </w:rPr>
          <w:tab/>
        </w:r>
        <w:r>
          <w:rPr>
            <w:noProof/>
            <w:webHidden/>
          </w:rPr>
          <w:fldChar w:fldCharType="begin"/>
        </w:r>
        <w:r>
          <w:rPr>
            <w:noProof/>
            <w:webHidden/>
          </w:rPr>
          <w:instrText xml:space="preserve"> PAGEREF _Toc7487427 \h </w:instrText>
        </w:r>
        <w:r>
          <w:rPr>
            <w:noProof/>
            <w:webHidden/>
          </w:rPr>
        </w:r>
        <w:r>
          <w:rPr>
            <w:noProof/>
            <w:webHidden/>
          </w:rPr>
          <w:fldChar w:fldCharType="separate"/>
        </w:r>
        <w:r>
          <w:rPr>
            <w:noProof/>
            <w:webHidden/>
          </w:rPr>
          <w:t>6</w:t>
        </w:r>
        <w:r>
          <w:rPr>
            <w:noProof/>
            <w:webHidden/>
          </w:rPr>
          <w:fldChar w:fldCharType="end"/>
        </w:r>
      </w:hyperlink>
    </w:p>
    <w:p w:rsidR="00D743DB" w:rsidRDefault="00D743DB">
      <w:pPr>
        <w:pStyle w:val="Spistreci2"/>
        <w:rPr>
          <w:rFonts w:eastAsia="Times New Roman" w:cs="Times New Roman"/>
          <w:noProof/>
          <w:sz w:val="22"/>
          <w:szCs w:val="22"/>
        </w:rPr>
      </w:pPr>
      <w:hyperlink w:anchor="_Toc7487428" w:history="1">
        <w:r w:rsidRPr="00B14FF6">
          <w:rPr>
            <w:rStyle w:val="Hipercze"/>
            <w:noProof/>
          </w:rPr>
          <w:t>2.1  ЮРИДИЧЕСКОЕ ОСНОВАНИЕ</w:t>
        </w:r>
        <w:r>
          <w:rPr>
            <w:noProof/>
            <w:webHidden/>
          </w:rPr>
          <w:tab/>
        </w:r>
        <w:r>
          <w:rPr>
            <w:noProof/>
            <w:webHidden/>
          </w:rPr>
          <w:fldChar w:fldCharType="begin"/>
        </w:r>
        <w:r>
          <w:rPr>
            <w:noProof/>
            <w:webHidden/>
          </w:rPr>
          <w:instrText xml:space="preserve"> PAGEREF _Toc7487428 \h </w:instrText>
        </w:r>
        <w:r>
          <w:rPr>
            <w:noProof/>
            <w:webHidden/>
          </w:rPr>
        </w:r>
        <w:r>
          <w:rPr>
            <w:noProof/>
            <w:webHidden/>
          </w:rPr>
          <w:fldChar w:fldCharType="separate"/>
        </w:r>
        <w:r>
          <w:rPr>
            <w:noProof/>
            <w:webHidden/>
          </w:rPr>
          <w:t>6</w:t>
        </w:r>
        <w:r>
          <w:rPr>
            <w:noProof/>
            <w:webHidden/>
          </w:rPr>
          <w:fldChar w:fldCharType="end"/>
        </w:r>
      </w:hyperlink>
    </w:p>
    <w:p w:rsidR="00D743DB" w:rsidRDefault="00D743DB">
      <w:pPr>
        <w:pStyle w:val="Spistreci2"/>
        <w:rPr>
          <w:rFonts w:eastAsia="Times New Roman" w:cs="Times New Roman"/>
          <w:noProof/>
          <w:sz w:val="22"/>
          <w:szCs w:val="22"/>
        </w:rPr>
      </w:pPr>
      <w:hyperlink w:anchor="_Toc7487429" w:history="1">
        <w:r w:rsidRPr="00B14FF6">
          <w:rPr>
            <w:rStyle w:val="Hipercze"/>
            <w:noProof/>
          </w:rPr>
          <w:t>2.2  УСЛОВИЯ ПРЕБЫВАНИЯ ИНОСТРАНЦЕВ НА ТЕРРИТОРИИ РП</w:t>
        </w:r>
        <w:r>
          <w:rPr>
            <w:noProof/>
            <w:webHidden/>
          </w:rPr>
          <w:tab/>
        </w:r>
        <w:r>
          <w:rPr>
            <w:noProof/>
            <w:webHidden/>
          </w:rPr>
          <w:fldChar w:fldCharType="begin"/>
        </w:r>
        <w:r>
          <w:rPr>
            <w:noProof/>
            <w:webHidden/>
          </w:rPr>
          <w:instrText xml:space="preserve"> PAGEREF _Toc7487429 \h </w:instrText>
        </w:r>
        <w:r>
          <w:rPr>
            <w:noProof/>
            <w:webHidden/>
          </w:rPr>
        </w:r>
        <w:r>
          <w:rPr>
            <w:noProof/>
            <w:webHidden/>
          </w:rPr>
          <w:fldChar w:fldCharType="separate"/>
        </w:r>
        <w:r>
          <w:rPr>
            <w:noProof/>
            <w:webHidden/>
          </w:rPr>
          <w:t>6</w:t>
        </w:r>
        <w:r>
          <w:rPr>
            <w:noProof/>
            <w:webHidden/>
          </w:rPr>
          <w:fldChar w:fldCharType="end"/>
        </w:r>
      </w:hyperlink>
    </w:p>
    <w:p w:rsidR="00D743DB" w:rsidRDefault="00D743DB">
      <w:pPr>
        <w:pStyle w:val="Spistreci2"/>
        <w:rPr>
          <w:rFonts w:eastAsia="Times New Roman" w:cs="Times New Roman"/>
          <w:noProof/>
          <w:sz w:val="22"/>
          <w:szCs w:val="22"/>
        </w:rPr>
      </w:pPr>
      <w:hyperlink w:anchor="_Toc7487430" w:history="1">
        <w:r w:rsidRPr="00B14FF6">
          <w:rPr>
            <w:rStyle w:val="Hipercze"/>
            <w:noProof/>
          </w:rPr>
          <w:t>2.3  ТРЕБОВАНИЯ, КАСАЮЩИЕСЯ ЗАЯВОК, ДОКУМЕНТОВ, ОБЪЯСНЕНИЙ, ЗАЯВЛЕНИЙ</w:t>
        </w:r>
        <w:r>
          <w:rPr>
            <w:noProof/>
            <w:webHidden/>
          </w:rPr>
          <w:tab/>
        </w:r>
        <w:r>
          <w:rPr>
            <w:noProof/>
            <w:webHidden/>
          </w:rPr>
          <w:fldChar w:fldCharType="begin"/>
        </w:r>
        <w:r>
          <w:rPr>
            <w:noProof/>
            <w:webHidden/>
          </w:rPr>
          <w:instrText xml:space="preserve"> PAGEREF _Toc7487430 \h </w:instrText>
        </w:r>
        <w:r>
          <w:rPr>
            <w:noProof/>
            <w:webHidden/>
          </w:rPr>
        </w:r>
        <w:r>
          <w:rPr>
            <w:noProof/>
            <w:webHidden/>
          </w:rPr>
          <w:fldChar w:fldCharType="separate"/>
        </w:r>
        <w:r>
          <w:rPr>
            <w:noProof/>
            <w:webHidden/>
          </w:rPr>
          <w:t>8</w:t>
        </w:r>
        <w:r>
          <w:rPr>
            <w:noProof/>
            <w:webHidden/>
          </w:rPr>
          <w:fldChar w:fldCharType="end"/>
        </w:r>
      </w:hyperlink>
    </w:p>
    <w:p w:rsidR="00D743DB" w:rsidRDefault="00D743DB">
      <w:pPr>
        <w:pStyle w:val="Spistreci2"/>
        <w:rPr>
          <w:rFonts w:eastAsia="Times New Roman" w:cs="Times New Roman"/>
          <w:noProof/>
          <w:sz w:val="22"/>
          <w:szCs w:val="22"/>
        </w:rPr>
      </w:pPr>
      <w:hyperlink w:anchor="_Toc7487431" w:history="1">
        <w:r w:rsidRPr="00B14FF6">
          <w:rPr>
            <w:rStyle w:val="Hipercze"/>
            <w:noProof/>
          </w:rPr>
          <w:t>2.4  СРОК РЕШЕНИЯ ДЕЛА</w:t>
        </w:r>
        <w:r>
          <w:rPr>
            <w:noProof/>
            <w:webHidden/>
          </w:rPr>
          <w:tab/>
        </w:r>
        <w:r>
          <w:rPr>
            <w:noProof/>
            <w:webHidden/>
          </w:rPr>
          <w:fldChar w:fldCharType="begin"/>
        </w:r>
        <w:r>
          <w:rPr>
            <w:noProof/>
            <w:webHidden/>
          </w:rPr>
          <w:instrText xml:space="preserve"> PAGEREF _Toc7487431 \h </w:instrText>
        </w:r>
        <w:r>
          <w:rPr>
            <w:noProof/>
            <w:webHidden/>
          </w:rPr>
        </w:r>
        <w:r>
          <w:rPr>
            <w:noProof/>
            <w:webHidden/>
          </w:rPr>
          <w:fldChar w:fldCharType="separate"/>
        </w:r>
        <w:r>
          <w:rPr>
            <w:noProof/>
            <w:webHidden/>
          </w:rPr>
          <w:t>8</w:t>
        </w:r>
        <w:r>
          <w:rPr>
            <w:noProof/>
            <w:webHidden/>
          </w:rPr>
          <w:fldChar w:fldCharType="end"/>
        </w:r>
      </w:hyperlink>
    </w:p>
    <w:p w:rsidR="00D743DB" w:rsidRDefault="00D743DB">
      <w:pPr>
        <w:pStyle w:val="Spistreci2"/>
        <w:rPr>
          <w:rFonts w:eastAsia="Times New Roman" w:cs="Times New Roman"/>
          <w:noProof/>
          <w:sz w:val="22"/>
          <w:szCs w:val="22"/>
        </w:rPr>
      </w:pPr>
      <w:hyperlink w:anchor="_Toc7487432" w:history="1">
        <w:r w:rsidRPr="00B14FF6">
          <w:rPr>
            <w:rStyle w:val="Hipercze"/>
            <w:noProof/>
          </w:rPr>
          <w:t>2.5  ПОЛНОМОЧИЯ</w:t>
        </w:r>
        <w:r>
          <w:rPr>
            <w:noProof/>
            <w:webHidden/>
          </w:rPr>
          <w:tab/>
        </w:r>
        <w:r>
          <w:rPr>
            <w:noProof/>
            <w:webHidden/>
          </w:rPr>
          <w:fldChar w:fldCharType="begin"/>
        </w:r>
        <w:r>
          <w:rPr>
            <w:noProof/>
            <w:webHidden/>
          </w:rPr>
          <w:instrText xml:space="preserve"> PAGEREF _Toc7487432 \h </w:instrText>
        </w:r>
        <w:r>
          <w:rPr>
            <w:noProof/>
            <w:webHidden/>
          </w:rPr>
        </w:r>
        <w:r>
          <w:rPr>
            <w:noProof/>
            <w:webHidden/>
          </w:rPr>
          <w:fldChar w:fldCharType="separate"/>
        </w:r>
        <w:r>
          <w:rPr>
            <w:noProof/>
            <w:webHidden/>
          </w:rPr>
          <w:t>9</w:t>
        </w:r>
        <w:r>
          <w:rPr>
            <w:noProof/>
            <w:webHidden/>
          </w:rPr>
          <w:fldChar w:fldCharType="end"/>
        </w:r>
      </w:hyperlink>
    </w:p>
    <w:p w:rsidR="00D743DB" w:rsidRDefault="00D743DB">
      <w:pPr>
        <w:pStyle w:val="Spistreci2"/>
        <w:rPr>
          <w:rFonts w:eastAsia="Times New Roman" w:cs="Times New Roman"/>
          <w:noProof/>
          <w:sz w:val="22"/>
          <w:szCs w:val="22"/>
        </w:rPr>
      </w:pPr>
      <w:hyperlink w:anchor="_Toc7487433" w:history="1">
        <w:r w:rsidRPr="00B14FF6">
          <w:rPr>
            <w:rStyle w:val="Hipercze"/>
            <w:noProof/>
          </w:rPr>
          <w:t>2.6  ДОСТАВКА КОРРЕСПОНДЕНЦИИ</w:t>
        </w:r>
        <w:r>
          <w:rPr>
            <w:noProof/>
            <w:webHidden/>
          </w:rPr>
          <w:tab/>
        </w:r>
        <w:r>
          <w:rPr>
            <w:noProof/>
            <w:webHidden/>
          </w:rPr>
          <w:fldChar w:fldCharType="begin"/>
        </w:r>
        <w:r>
          <w:rPr>
            <w:noProof/>
            <w:webHidden/>
          </w:rPr>
          <w:instrText xml:space="preserve"> PAGEREF _Toc7487433 \h </w:instrText>
        </w:r>
        <w:r>
          <w:rPr>
            <w:noProof/>
            <w:webHidden/>
          </w:rPr>
        </w:r>
        <w:r>
          <w:rPr>
            <w:noProof/>
            <w:webHidden/>
          </w:rPr>
          <w:fldChar w:fldCharType="separate"/>
        </w:r>
        <w:r>
          <w:rPr>
            <w:noProof/>
            <w:webHidden/>
          </w:rPr>
          <w:t>10</w:t>
        </w:r>
        <w:r>
          <w:rPr>
            <w:noProof/>
            <w:webHidden/>
          </w:rPr>
          <w:fldChar w:fldCharType="end"/>
        </w:r>
      </w:hyperlink>
    </w:p>
    <w:p w:rsidR="00D743DB" w:rsidRDefault="00D743DB">
      <w:pPr>
        <w:pStyle w:val="Spistreci2"/>
        <w:rPr>
          <w:rFonts w:eastAsia="Times New Roman" w:cs="Times New Roman"/>
          <w:noProof/>
          <w:sz w:val="22"/>
          <w:szCs w:val="22"/>
        </w:rPr>
      </w:pPr>
      <w:hyperlink w:anchor="_Toc7487434" w:history="1">
        <w:r w:rsidRPr="00B14FF6">
          <w:rPr>
            <w:rStyle w:val="Hipercze"/>
            <w:noProof/>
          </w:rPr>
          <w:t>2.7  ДОСТАВКА ОТПРАВЛЕНИЙ В СЛУЧАЕ ВЫЕЗДА ЗА ГРАНИЦУ</w:t>
        </w:r>
        <w:r>
          <w:rPr>
            <w:noProof/>
            <w:webHidden/>
          </w:rPr>
          <w:tab/>
        </w:r>
        <w:r>
          <w:rPr>
            <w:noProof/>
            <w:webHidden/>
          </w:rPr>
          <w:fldChar w:fldCharType="begin"/>
        </w:r>
        <w:r>
          <w:rPr>
            <w:noProof/>
            <w:webHidden/>
          </w:rPr>
          <w:instrText xml:space="preserve"> PAGEREF _Toc7487434 \h </w:instrText>
        </w:r>
        <w:r>
          <w:rPr>
            <w:noProof/>
            <w:webHidden/>
          </w:rPr>
        </w:r>
        <w:r>
          <w:rPr>
            <w:noProof/>
            <w:webHidden/>
          </w:rPr>
          <w:fldChar w:fldCharType="separate"/>
        </w:r>
        <w:r>
          <w:rPr>
            <w:noProof/>
            <w:webHidden/>
          </w:rPr>
          <w:t>12</w:t>
        </w:r>
        <w:r>
          <w:rPr>
            <w:noProof/>
            <w:webHidden/>
          </w:rPr>
          <w:fldChar w:fldCharType="end"/>
        </w:r>
      </w:hyperlink>
    </w:p>
    <w:p w:rsidR="00D743DB" w:rsidRDefault="00D743DB">
      <w:pPr>
        <w:pStyle w:val="Spistreci2"/>
        <w:rPr>
          <w:rFonts w:eastAsia="Times New Roman" w:cs="Times New Roman"/>
          <w:noProof/>
          <w:sz w:val="22"/>
          <w:szCs w:val="22"/>
        </w:rPr>
      </w:pPr>
      <w:hyperlink w:anchor="_Toc7487435" w:history="1">
        <w:r w:rsidRPr="00B14FF6">
          <w:rPr>
            <w:rStyle w:val="Hipercze"/>
            <w:noProof/>
          </w:rPr>
          <w:t>2.8  ТРЕБОВАНИЕ СОБЛЮДЕНИЯ СРОКА</w:t>
        </w:r>
        <w:r>
          <w:rPr>
            <w:noProof/>
            <w:webHidden/>
          </w:rPr>
          <w:tab/>
        </w:r>
        <w:r>
          <w:rPr>
            <w:noProof/>
            <w:webHidden/>
          </w:rPr>
          <w:fldChar w:fldCharType="begin"/>
        </w:r>
        <w:r>
          <w:rPr>
            <w:noProof/>
            <w:webHidden/>
          </w:rPr>
          <w:instrText xml:space="preserve"> PAGEREF _Toc7487435 \h </w:instrText>
        </w:r>
        <w:r>
          <w:rPr>
            <w:noProof/>
            <w:webHidden/>
          </w:rPr>
        </w:r>
        <w:r>
          <w:rPr>
            <w:noProof/>
            <w:webHidden/>
          </w:rPr>
          <w:fldChar w:fldCharType="separate"/>
        </w:r>
        <w:r>
          <w:rPr>
            <w:noProof/>
            <w:webHidden/>
          </w:rPr>
          <w:t>12</w:t>
        </w:r>
        <w:r>
          <w:rPr>
            <w:noProof/>
            <w:webHidden/>
          </w:rPr>
          <w:fldChar w:fldCharType="end"/>
        </w:r>
      </w:hyperlink>
    </w:p>
    <w:p w:rsidR="00D743DB" w:rsidRDefault="00D743DB">
      <w:pPr>
        <w:pStyle w:val="Spistreci2"/>
        <w:rPr>
          <w:rFonts w:eastAsia="Times New Roman" w:cs="Times New Roman"/>
          <w:noProof/>
          <w:sz w:val="22"/>
          <w:szCs w:val="22"/>
        </w:rPr>
      </w:pPr>
      <w:hyperlink w:anchor="_Toc7487436" w:history="1">
        <w:r w:rsidRPr="00B14FF6">
          <w:rPr>
            <w:rStyle w:val="Hipercze"/>
            <w:noProof/>
          </w:rPr>
          <w:t>2.9  ОЗНАКОМЛЕНИЕ С МАТЕРИАЛАМИ ДЕЛА</w:t>
        </w:r>
        <w:r>
          <w:rPr>
            <w:noProof/>
            <w:webHidden/>
          </w:rPr>
          <w:tab/>
        </w:r>
        <w:r>
          <w:rPr>
            <w:noProof/>
            <w:webHidden/>
          </w:rPr>
          <w:fldChar w:fldCharType="begin"/>
        </w:r>
        <w:r>
          <w:rPr>
            <w:noProof/>
            <w:webHidden/>
          </w:rPr>
          <w:instrText xml:space="preserve"> PAGEREF _Toc7487436 \h </w:instrText>
        </w:r>
        <w:r>
          <w:rPr>
            <w:noProof/>
            <w:webHidden/>
          </w:rPr>
        </w:r>
        <w:r>
          <w:rPr>
            <w:noProof/>
            <w:webHidden/>
          </w:rPr>
          <w:fldChar w:fldCharType="separate"/>
        </w:r>
        <w:r>
          <w:rPr>
            <w:noProof/>
            <w:webHidden/>
          </w:rPr>
          <w:t>13</w:t>
        </w:r>
        <w:r>
          <w:rPr>
            <w:noProof/>
            <w:webHidden/>
          </w:rPr>
          <w:fldChar w:fldCharType="end"/>
        </w:r>
      </w:hyperlink>
    </w:p>
    <w:p w:rsidR="00D743DB" w:rsidRDefault="00D743DB">
      <w:pPr>
        <w:pStyle w:val="Spistreci2"/>
        <w:rPr>
          <w:rFonts w:eastAsia="Times New Roman" w:cs="Times New Roman"/>
          <w:noProof/>
          <w:sz w:val="22"/>
          <w:szCs w:val="22"/>
        </w:rPr>
      </w:pPr>
      <w:hyperlink w:anchor="_Toc7487437" w:history="1">
        <w:r w:rsidRPr="00B14FF6">
          <w:rPr>
            <w:rStyle w:val="Hipercze"/>
            <w:noProof/>
          </w:rPr>
          <w:t>2.10  ГЕРБОВЫЙ СБОР</w:t>
        </w:r>
        <w:r>
          <w:rPr>
            <w:noProof/>
            <w:webHidden/>
          </w:rPr>
          <w:tab/>
        </w:r>
        <w:r>
          <w:rPr>
            <w:noProof/>
            <w:webHidden/>
          </w:rPr>
          <w:fldChar w:fldCharType="begin"/>
        </w:r>
        <w:r>
          <w:rPr>
            <w:noProof/>
            <w:webHidden/>
          </w:rPr>
          <w:instrText xml:space="preserve"> PAGEREF _Toc7487437 \h </w:instrText>
        </w:r>
        <w:r>
          <w:rPr>
            <w:noProof/>
            <w:webHidden/>
          </w:rPr>
        </w:r>
        <w:r>
          <w:rPr>
            <w:noProof/>
            <w:webHidden/>
          </w:rPr>
          <w:fldChar w:fldCharType="separate"/>
        </w:r>
        <w:r>
          <w:rPr>
            <w:noProof/>
            <w:webHidden/>
          </w:rPr>
          <w:t>14</w:t>
        </w:r>
        <w:r>
          <w:rPr>
            <w:noProof/>
            <w:webHidden/>
          </w:rPr>
          <w:fldChar w:fldCharType="end"/>
        </w:r>
      </w:hyperlink>
    </w:p>
    <w:p w:rsidR="00D743DB" w:rsidRDefault="00D743DB">
      <w:pPr>
        <w:pStyle w:val="Spistreci1"/>
        <w:rPr>
          <w:rFonts w:eastAsia="Times New Roman" w:cs="Times New Roman"/>
          <w:noProof/>
          <w:sz w:val="22"/>
          <w:szCs w:val="22"/>
        </w:rPr>
      </w:pPr>
      <w:hyperlink w:anchor="_Toc7487438" w:history="1">
        <w:r w:rsidRPr="00B14FF6">
          <w:rPr>
            <w:rStyle w:val="Hipercze"/>
            <w:noProof/>
          </w:rPr>
          <w:t>ГЛАВА III – ПРОДЛЕНИЕ ВИЗЫ</w:t>
        </w:r>
        <w:r>
          <w:rPr>
            <w:noProof/>
            <w:webHidden/>
          </w:rPr>
          <w:tab/>
        </w:r>
        <w:r>
          <w:rPr>
            <w:noProof/>
            <w:webHidden/>
          </w:rPr>
          <w:fldChar w:fldCharType="begin"/>
        </w:r>
        <w:r>
          <w:rPr>
            <w:noProof/>
            <w:webHidden/>
          </w:rPr>
          <w:instrText xml:space="preserve"> PAGEREF _Toc7487438 \h </w:instrText>
        </w:r>
        <w:r>
          <w:rPr>
            <w:noProof/>
            <w:webHidden/>
          </w:rPr>
        </w:r>
        <w:r>
          <w:rPr>
            <w:noProof/>
            <w:webHidden/>
          </w:rPr>
          <w:fldChar w:fldCharType="separate"/>
        </w:r>
        <w:r>
          <w:rPr>
            <w:noProof/>
            <w:webHidden/>
          </w:rPr>
          <w:t>16</w:t>
        </w:r>
        <w:r>
          <w:rPr>
            <w:noProof/>
            <w:webHidden/>
          </w:rPr>
          <w:fldChar w:fldCharType="end"/>
        </w:r>
      </w:hyperlink>
    </w:p>
    <w:p w:rsidR="00D743DB" w:rsidRDefault="00D743DB">
      <w:pPr>
        <w:pStyle w:val="Spistreci2"/>
        <w:rPr>
          <w:rFonts w:eastAsia="Times New Roman" w:cs="Times New Roman"/>
          <w:noProof/>
          <w:sz w:val="22"/>
          <w:szCs w:val="22"/>
        </w:rPr>
      </w:pPr>
      <w:hyperlink w:anchor="_Toc7487439" w:history="1">
        <w:r w:rsidRPr="00B14FF6">
          <w:rPr>
            <w:rStyle w:val="Hipercze"/>
            <w:noProof/>
          </w:rPr>
          <w:t>3.1  ОРГАН, РАССМАТРИВАЮЩИЙ ЗАЯВКУ</w:t>
        </w:r>
        <w:r>
          <w:rPr>
            <w:noProof/>
            <w:webHidden/>
          </w:rPr>
          <w:tab/>
        </w:r>
        <w:r>
          <w:rPr>
            <w:noProof/>
            <w:webHidden/>
          </w:rPr>
          <w:fldChar w:fldCharType="begin"/>
        </w:r>
        <w:r>
          <w:rPr>
            <w:noProof/>
            <w:webHidden/>
          </w:rPr>
          <w:instrText xml:space="preserve"> PAGEREF _Toc7487439 \h </w:instrText>
        </w:r>
        <w:r>
          <w:rPr>
            <w:noProof/>
            <w:webHidden/>
          </w:rPr>
        </w:r>
        <w:r>
          <w:rPr>
            <w:noProof/>
            <w:webHidden/>
          </w:rPr>
          <w:fldChar w:fldCharType="separate"/>
        </w:r>
        <w:r>
          <w:rPr>
            <w:noProof/>
            <w:webHidden/>
          </w:rPr>
          <w:t>16</w:t>
        </w:r>
        <w:r>
          <w:rPr>
            <w:noProof/>
            <w:webHidden/>
          </w:rPr>
          <w:fldChar w:fldCharType="end"/>
        </w:r>
      </w:hyperlink>
    </w:p>
    <w:p w:rsidR="00D743DB" w:rsidRDefault="00D743DB">
      <w:pPr>
        <w:pStyle w:val="Spistreci2"/>
        <w:rPr>
          <w:rFonts w:eastAsia="Times New Roman" w:cs="Times New Roman"/>
          <w:noProof/>
          <w:sz w:val="22"/>
          <w:szCs w:val="22"/>
        </w:rPr>
      </w:pPr>
      <w:hyperlink w:anchor="_Toc7487440" w:history="1">
        <w:r w:rsidRPr="00B14FF6">
          <w:rPr>
            <w:rStyle w:val="Hipercze"/>
            <w:noProof/>
          </w:rPr>
          <w:t>3.2  ПРОДЛЕНИЕ НАЦИОНАЛЬНОЙ ВИЗЫ</w:t>
        </w:r>
        <w:r>
          <w:rPr>
            <w:noProof/>
            <w:webHidden/>
          </w:rPr>
          <w:tab/>
        </w:r>
        <w:r>
          <w:rPr>
            <w:noProof/>
            <w:webHidden/>
          </w:rPr>
          <w:fldChar w:fldCharType="begin"/>
        </w:r>
        <w:r>
          <w:rPr>
            <w:noProof/>
            <w:webHidden/>
          </w:rPr>
          <w:instrText xml:space="preserve"> PAGEREF _Toc7487440 \h </w:instrText>
        </w:r>
        <w:r>
          <w:rPr>
            <w:noProof/>
            <w:webHidden/>
          </w:rPr>
        </w:r>
        <w:r>
          <w:rPr>
            <w:noProof/>
            <w:webHidden/>
          </w:rPr>
          <w:fldChar w:fldCharType="separate"/>
        </w:r>
        <w:r>
          <w:rPr>
            <w:noProof/>
            <w:webHidden/>
          </w:rPr>
          <w:t>16</w:t>
        </w:r>
        <w:r>
          <w:rPr>
            <w:noProof/>
            <w:webHidden/>
          </w:rPr>
          <w:fldChar w:fldCharType="end"/>
        </w:r>
      </w:hyperlink>
    </w:p>
    <w:p w:rsidR="00D743DB" w:rsidRDefault="00D743DB">
      <w:pPr>
        <w:pStyle w:val="Spistreci2"/>
        <w:rPr>
          <w:rFonts w:eastAsia="Times New Roman" w:cs="Times New Roman"/>
          <w:noProof/>
          <w:sz w:val="22"/>
          <w:szCs w:val="22"/>
        </w:rPr>
      </w:pPr>
      <w:hyperlink w:anchor="_Toc7487441" w:history="1">
        <w:r w:rsidRPr="00B14FF6">
          <w:rPr>
            <w:rStyle w:val="Hipercze"/>
            <w:noProof/>
          </w:rPr>
          <w:t>3.3  ПРОДЛЕНИЕ ШЕНГЕНСКОЙ ВИЗЫ</w:t>
        </w:r>
        <w:r>
          <w:rPr>
            <w:noProof/>
            <w:webHidden/>
          </w:rPr>
          <w:tab/>
        </w:r>
        <w:r>
          <w:rPr>
            <w:noProof/>
            <w:webHidden/>
          </w:rPr>
          <w:fldChar w:fldCharType="begin"/>
        </w:r>
        <w:r>
          <w:rPr>
            <w:noProof/>
            <w:webHidden/>
          </w:rPr>
          <w:instrText xml:space="preserve"> PAGEREF _Toc7487441 \h </w:instrText>
        </w:r>
        <w:r>
          <w:rPr>
            <w:noProof/>
            <w:webHidden/>
          </w:rPr>
        </w:r>
        <w:r>
          <w:rPr>
            <w:noProof/>
            <w:webHidden/>
          </w:rPr>
          <w:fldChar w:fldCharType="separate"/>
        </w:r>
        <w:r>
          <w:rPr>
            <w:noProof/>
            <w:webHidden/>
          </w:rPr>
          <w:t>16</w:t>
        </w:r>
        <w:r>
          <w:rPr>
            <w:noProof/>
            <w:webHidden/>
          </w:rPr>
          <w:fldChar w:fldCharType="end"/>
        </w:r>
      </w:hyperlink>
    </w:p>
    <w:p w:rsidR="00D743DB" w:rsidRDefault="00D743DB">
      <w:pPr>
        <w:pStyle w:val="Spistreci2"/>
        <w:rPr>
          <w:rFonts w:eastAsia="Times New Roman" w:cs="Times New Roman"/>
          <w:noProof/>
          <w:sz w:val="22"/>
          <w:szCs w:val="22"/>
        </w:rPr>
      </w:pPr>
      <w:hyperlink w:anchor="_Toc7487442" w:history="1">
        <w:r w:rsidRPr="00B14FF6">
          <w:rPr>
            <w:rStyle w:val="Hipercze"/>
            <w:noProof/>
          </w:rPr>
          <w:t>3.4  СРОК ПОДАЧИ ЗАЯВКИ</w:t>
        </w:r>
        <w:r>
          <w:rPr>
            <w:noProof/>
            <w:webHidden/>
          </w:rPr>
          <w:tab/>
        </w:r>
        <w:r>
          <w:rPr>
            <w:noProof/>
            <w:webHidden/>
          </w:rPr>
          <w:fldChar w:fldCharType="begin"/>
        </w:r>
        <w:r>
          <w:rPr>
            <w:noProof/>
            <w:webHidden/>
          </w:rPr>
          <w:instrText xml:space="preserve"> PAGEREF _Toc7487442 \h </w:instrText>
        </w:r>
        <w:r>
          <w:rPr>
            <w:noProof/>
            <w:webHidden/>
          </w:rPr>
        </w:r>
        <w:r>
          <w:rPr>
            <w:noProof/>
            <w:webHidden/>
          </w:rPr>
          <w:fldChar w:fldCharType="separate"/>
        </w:r>
        <w:r>
          <w:rPr>
            <w:noProof/>
            <w:webHidden/>
          </w:rPr>
          <w:t>17</w:t>
        </w:r>
        <w:r>
          <w:rPr>
            <w:noProof/>
            <w:webHidden/>
          </w:rPr>
          <w:fldChar w:fldCharType="end"/>
        </w:r>
      </w:hyperlink>
    </w:p>
    <w:p w:rsidR="00D743DB" w:rsidRDefault="00D743DB">
      <w:pPr>
        <w:pStyle w:val="Spistreci2"/>
        <w:rPr>
          <w:rFonts w:eastAsia="Times New Roman" w:cs="Times New Roman"/>
          <w:noProof/>
          <w:sz w:val="22"/>
          <w:szCs w:val="22"/>
        </w:rPr>
      </w:pPr>
      <w:hyperlink w:anchor="_Toc7487443" w:history="1">
        <w:r w:rsidRPr="00B14FF6">
          <w:rPr>
            <w:rStyle w:val="Hipercze"/>
            <w:noProof/>
          </w:rPr>
          <w:t>3.5  РАЗРЕШЕНИЕ ДЕЛА</w:t>
        </w:r>
        <w:r>
          <w:rPr>
            <w:noProof/>
            <w:webHidden/>
          </w:rPr>
          <w:tab/>
        </w:r>
        <w:r>
          <w:rPr>
            <w:noProof/>
            <w:webHidden/>
          </w:rPr>
          <w:fldChar w:fldCharType="begin"/>
        </w:r>
        <w:r>
          <w:rPr>
            <w:noProof/>
            <w:webHidden/>
          </w:rPr>
          <w:instrText xml:space="preserve"> PAGEREF _Toc7487443 \h </w:instrText>
        </w:r>
        <w:r>
          <w:rPr>
            <w:noProof/>
            <w:webHidden/>
          </w:rPr>
        </w:r>
        <w:r>
          <w:rPr>
            <w:noProof/>
            <w:webHidden/>
          </w:rPr>
          <w:fldChar w:fldCharType="separate"/>
        </w:r>
        <w:r>
          <w:rPr>
            <w:noProof/>
            <w:webHidden/>
          </w:rPr>
          <w:t>17</w:t>
        </w:r>
        <w:r>
          <w:rPr>
            <w:noProof/>
            <w:webHidden/>
          </w:rPr>
          <w:fldChar w:fldCharType="end"/>
        </w:r>
      </w:hyperlink>
    </w:p>
    <w:p w:rsidR="00D743DB" w:rsidRDefault="00D743DB">
      <w:pPr>
        <w:pStyle w:val="Spistreci2"/>
        <w:rPr>
          <w:rFonts w:eastAsia="Times New Roman" w:cs="Times New Roman"/>
          <w:noProof/>
          <w:sz w:val="22"/>
          <w:szCs w:val="22"/>
        </w:rPr>
      </w:pPr>
      <w:hyperlink w:anchor="_Toc7487444" w:history="1">
        <w:r w:rsidRPr="00B14FF6">
          <w:rPr>
            <w:rStyle w:val="Hipercze"/>
            <w:noProof/>
          </w:rPr>
          <w:t>3.6  ДОКУМЕНТЫ</w:t>
        </w:r>
        <w:r>
          <w:rPr>
            <w:noProof/>
            <w:webHidden/>
          </w:rPr>
          <w:tab/>
        </w:r>
        <w:r>
          <w:rPr>
            <w:noProof/>
            <w:webHidden/>
          </w:rPr>
          <w:fldChar w:fldCharType="begin"/>
        </w:r>
        <w:r>
          <w:rPr>
            <w:noProof/>
            <w:webHidden/>
          </w:rPr>
          <w:instrText xml:space="preserve"> PAGEREF _Toc7487444 \h </w:instrText>
        </w:r>
        <w:r>
          <w:rPr>
            <w:noProof/>
            <w:webHidden/>
          </w:rPr>
        </w:r>
        <w:r>
          <w:rPr>
            <w:noProof/>
            <w:webHidden/>
          </w:rPr>
          <w:fldChar w:fldCharType="separate"/>
        </w:r>
        <w:r>
          <w:rPr>
            <w:noProof/>
            <w:webHidden/>
          </w:rPr>
          <w:t>17</w:t>
        </w:r>
        <w:r>
          <w:rPr>
            <w:noProof/>
            <w:webHidden/>
          </w:rPr>
          <w:fldChar w:fldCharType="end"/>
        </w:r>
      </w:hyperlink>
    </w:p>
    <w:p w:rsidR="00D743DB" w:rsidRDefault="00D743DB">
      <w:pPr>
        <w:pStyle w:val="Spistreci1"/>
        <w:rPr>
          <w:rFonts w:eastAsia="Times New Roman" w:cs="Times New Roman"/>
          <w:noProof/>
          <w:sz w:val="22"/>
          <w:szCs w:val="22"/>
        </w:rPr>
      </w:pPr>
      <w:hyperlink w:anchor="_Toc7487445" w:history="1">
        <w:r w:rsidRPr="00B14FF6">
          <w:rPr>
            <w:rStyle w:val="Hipercze"/>
            <w:noProof/>
          </w:rPr>
          <w:t>ГЛАВА IV – РАЗРЕШЕНИЕ НА ВРЕМЕННОЕ ПРЕБЫВАНИЕ</w:t>
        </w:r>
        <w:r>
          <w:rPr>
            <w:noProof/>
            <w:webHidden/>
          </w:rPr>
          <w:tab/>
        </w:r>
        <w:r>
          <w:rPr>
            <w:noProof/>
            <w:webHidden/>
          </w:rPr>
          <w:fldChar w:fldCharType="begin"/>
        </w:r>
        <w:r>
          <w:rPr>
            <w:noProof/>
            <w:webHidden/>
          </w:rPr>
          <w:instrText xml:space="preserve"> PAGEREF _Toc7487445 \h </w:instrText>
        </w:r>
        <w:r>
          <w:rPr>
            <w:noProof/>
            <w:webHidden/>
          </w:rPr>
        </w:r>
        <w:r>
          <w:rPr>
            <w:noProof/>
            <w:webHidden/>
          </w:rPr>
          <w:fldChar w:fldCharType="separate"/>
        </w:r>
        <w:r>
          <w:rPr>
            <w:noProof/>
            <w:webHidden/>
          </w:rPr>
          <w:t>20</w:t>
        </w:r>
        <w:r>
          <w:rPr>
            <w:noProof/>
            <w:webHidden/>
          </w:rPr>
          <w:fldChar w:fldCharType="end"/>
        </w:r>
      </w:hyperlink>
    </w:p>
    <w:p w:rsidR="00D743DB" w:rsidRDefault="00D743DB">
      <w:pPr>
        <w:pStyle w:val="Spistreci2"/>
        <w:rPr>
          <w:rFonts w:eastAsia="Times New Roman" w:cs="Times New Roman"/>
          <w:noProof/>
          <w:sz w:val="22"/>
          <w:szCs w:val="22"/>
        </w:rPr>
      </w:pPr>
      <w:hyperlink w:anchor="_Toc7487446" w:history="1">
        <w:r w:rsidRPr="00B14FF6">
          <w:rPr>
            <w:rStyle w:val="Hipercze"/>
            <w:noProof/>
          </w:rPr>
          <w:t>4.1  ЦЕЛИ ПРЕБЫВАНИЯ, ДЛЯ КОТОРЫХ ВЫДАЕТСЯ ИЛИ МОЖНО ВЫДАТЬ РАЗРЕШЕНИЕ НА ВРЕМЕННОЕ ПРЕБЫВАНИЕ</w:t>
        </w:r>
        <w:r>
          <w:rPr>
            <w:noProof/>
            <w:webHidden/>
          </w:rPr>
          <w:tab/>
        </w:r>
        <w:r>
          <w:rPr>
            <w:noProof/>
            <w:webHidden/>
          </w:rPr>
          <w:fldChar w:fldCharType="begin"/>
        </w:r>
        <w:r>
          <w:rPr>
            <w:noProof/>
            <w:webHidden/>
          </w:rPr>
          <w:instrText xml:space="preserve"> PAGEREF _Toc7487446 \h </w:instrText>
        </w:r>
        <w:r>
          <w:rPr>
            <w:noProof/>
            <w:webHidden/>
          </w:rPr>
        </w:r>
        <w:r>
          <w:rPr>
            <w:noProof/>
            <w:webHidden/>
          </w:rPr>
          <w:fldChar w:fldCharType="separate"/>
        </w:r>
        <w:r>
          <w:rPr>
            <w:noProof/>
            <w:webHidden/>
          </w:rPr>
          <w:t>20</w:t>
        </w:r>
        <w:r>
          <w:rPr>
            <w:noProof/>
            <w:webHidden/>
          </w:rPr>
          <w:fldChar w:fldCharType="end"/>
        </w:r>
      </w:hyperlink>
    </w:p>
    <w:p w:rsidR="00D743DB" w:rsidRDefault="00D743DB">
      <w:pPr>
        <w:pStyle w:val="Spistreci2"/>
        <w:rPr>
          <w:rFonts w:eastAsia="Times New Roman" w:cs="Times New Roman"/>
          <w:noProof/>
          <w:sz w:val="22"/>
          <w:szCs w:val="22"/>
        </w:rPr>
      </w:pPr>
      <w:hyperlink w:anchor="_Toc7487447" w:history="1">
        <w:r w:rsidRPr="00B14FF6">
          <w:rPr>
            <w:rStyle w:val="Hipercze"/>
            <w:noProof/>
          </w:rPr>
          <w:t>4.2  ДОПОЛНИТЕЛЬНЫЕ ТРЕБОВАНИЯ, КАСАЮЩИЕСЯ ЗАЯВКИ</w:t>
        </w:r>
        <w:r>
          <w:rPr>
            <w:noProof/>
            <w:webHidden/>
          </w:rPr>
          <w:tab/>
        </w:r>
        <w:r>
          <w:rPr>
            <w:noProof/>
            <w:webHidden/>
          </w:rPr>
          <w:fldChar w:fldCharType="begin"/>
        </w:r>
        <w:r>
          <w:rPr>
            <w:noProof/>
            <w:webHidden/>
          </w:rPr>
          <w:instrText xml:space="preserve"> PAGEREF _Toc7487447 \h </w:instrText>
        </w:r>
        <w:r>
          <w:rPr>
            <w:noProof/>
            <w:webHidden/>
          </w:rPr>
        </w:r>
        <w:r>
          <w:rPr>
            <w:noProof/>
            <w:webHidden/>
          </w:rPr>
          <w:fldChar w:fldCharType="separate"/>
        </w:r>
        <w:r>
          <w:rPr>
            <w:noProof/>
            <w:webHidden/>
          </w:rPr>
          <w:t>22</w:t>
        </w:r>
        <w:r>
          <w:rPr>
            <w:noProof/>
            <w:webHidden/>
          </w:rPr>
          <w:fldChar w:fldCharType="end"/>
        </w:r>
      </w:hyperlink>
    </w:p>
    <w:p w:rsidR="00D743DB" w:rsidRDefault="00D743DB">
      <w:pPr>
        <w:pStyle w:val="Spistreci2"/>
        <w:rPr>
          <w:rFonts w:eastAsia="Times New Roman" w:cs="Times New Roman"/>
          <w:noProof/>
          <w:sz w:val="22"/>
          <w:szCs w:val="22"/>
        </w:rPr>
      </w:pPr>
      <w:hyperlink w:anchor="_Toc7487448" w:history="1">
        <w:r w:rsidRPr="00B14FF6">
          <w:rPr>
            <w:rStyle w:val="Hipercze"/>
            <w:noProof/>
          </w:rPr>
          <w:t>4.3 ДРУГАЯ ВАЖНАЯ ИНФОРМАЦИЯ</w:t>
        </w:r>
        <w:r>
          <w:rPr>
            <w:noProof/>
            <w:webHidden/>
          </w:rPr>
          <w:tab/>
        </w:r>
        <w:r>
          <w:rPr>
            <w:noProof/>
            <w:webHidden/>
          </w:rPr>
          <w:fldChar w:fldCharType="begin"/>
        </w:r>
        <w:r>
          <w:rPr>
            <w:noProof/>
            <w:webHidden/>
          </w:rPr>
          <w:instrText xml:space="preserve"> PAGEREF _Toc7487448 \h </w:instrText>
        </w:r>
        <w:r>
          <w:rPr>
            <w:noProof/>
            <w:webHidden/>
          </w:rPr>
        </w:r>
        <w:r>
          <w:rPr>
            <w:noProof/>
            <w:webHidden/>
          </w:rPr>
          <w:fldChar w:fldCharType="separate"/>
        </w:r>
        <w:r>
          <w:rPr>
            <w:noProof/>
            <w:webHidden/>
          </w:rPr>
          <w:t>24</w:t>
        </w:r>
        <w:r>
          <w:rPr>
            <w:noProof/>
            <w:webHidden/>
          </w:rPr>
          <w:fldChar w:fldCharType="end"/>
        </w:r>
      </w:hyperlink>
    </w:p>
    <w:p w:rsidR="00D743DB" w:rsidRDefault="00D743DB">
      <w:pPr>
        <w:pStyle w:val="Spistreci2"/>
        <w:rPr>
          <w:rFonts w:eastAsia="Times New Roman" w:cs="Times New Roman"/>
          <w:noProof/>
          <w:sz w:val="22"/>
          <w:szCs w:val="22"/>
        </w:rPr>
      </w:pPr>
      <w:hyperlink w:anchor="_Toc7487449" w:history="1">
        <w:r w:rsidRPr="00B14FF6">
          <w:rPr>
            <w:rStyle w:val="Hipercze"/>
            <w:noProof/>
          </w:rPr>
          <w:t>4.4  ОРГАН, РАССМАТРИВАЮЩИЙ ЗАЯВКУ</w:t>
        </w:r>
        <w:r>
          <w:rPr>
            <w:noProof/>
            <w:webHidden/>
          </w:rPr>
          <w:tab/>
        </w:r>
        <w:r>
          <w:rPr>
            <w:noProof/>
            <w:webHidden/>
          </w:rPr>
          <w:fldChar w:fldCharType="begin"/>
        </w:r>
        <w:r>
          <w:rPr>
            <w:noProof/>
            <w:webHidden/>
          </w:rPr>
          <w:instrText xml:space="preserve"> PAGEREF _Toc7487449 \h </w:instrText>
        </w:r>
        <w:r>
          <w:rPr>
            <w:noProof/>
            <w:webHidden/>
          </w:rPr>
        </w:r>
        <w:r>
          <w:rPr>
            <w:noProof/>
            <w:webHidden/>
          </w:rPr>
          <w:fldChar w:fldCharType="separate"/>
        </w:r>
        <w:r>
          <w:rPr>
            <w:noProof/>
            <w:webHidden/>
          </w:rPr>
          <w:t>25</w:t>
        </w:r>
        <w:r>
          <w:rPr>
            <w:noProof/>
            <w:webHidden/>
          </w:rPr>
          <w:fldChar w:fldCharType="end"/>
        </w:r>
      </w:hyperlink>
    </w:p>
    <w:p w:rsidR="00D743DB" w:rsidRDefault="00D743DB">
      <w:pPr>
        <w:pStyle w:val="Spistreci2"/>
        <w:rPr>
          <w:rFonts w:eastAsia="Times New Roman" w:cs="Times New Roman"/>
          <w:noProof/>
          <w:sz w:val="22"/>
          <w:szCs w:val="22"/>
        </w:rPr>
      </w:pPr>
      <w:hyperlink w:anchor="_Toc7487450" w:history="1">
        <w:r w:rsidRPr="00B14FF6">
          <w:rPr>
            <w:rStyle w:val="Hipercze"/>
            <w:noProof/>
          </w:rPr>
          <w:t>4.5  ДОКУМЕНТЫ</w:t>
        </w:r>
        <w:r>
          <w:rPr>
            <w:noProof/>
            <w:webHidden/>
          </w:rPr>
          <w:tab/>
        </w:r>
        <w:r>
          <w:rPr>
            <w:noProof/>
            <w:webHidden/>
          </w:rPr>
          <w:fldChar w:fldCharType="begin"/>
        </w:r>
        <w:r>
          <w:rPr>
            <w:noProof/>
            <w:webHidden/>
          </w:rPr>
          <w:instrText xml:space="preserve"> PAGEREF _Toc7487450 \h </w:instrText>
        </w:r>
        <w:r>
          <w:rPr>
            <w:noProof/>
            <w:webHidden/>
          </w:rPr>
        </w:r>
        <w:r>
          <w:rPr>
            <w:noProof/>
            <w:webHidden/>
          </w:rPr>
          <w:fldChar w:fldCharType="separate"/>
        </w:r>
        <w:r>
          <w:rPr>
            <w:noProof/>
            <w:webHidden/>
          </w:rPr>
          <w:t>25</w:t>
        </w:r>
        <w:r>
          <w:rPr>
            <w:noProof/>
            <w:webHidden/>
          </w:rPr>
          <w:fldChar w:fldCharType="end"/>
        </w:r>
      </w:hyperlink>
    </w:p>
    <w:p w:rsidR="00D743DB" w:rsidRDefault="00D743DB">
      <w:pPr>
        <w:pStyle w:val="Spistreci2"/>
        <w:rPr>
          <w:rFonts w:eastAsia="Times New Roman" w:cs="Times New Roman"/>
          <w:noProof/>
          <w:sz w:val="22"/>
          <w:szCs w:val="22"/>
        </w:rPr>
      </w:pPr>
      <w:hyperlink w:anchor="_Toc7487451" w:history="1">
        <w:r w:rsidRPr="00B14FF6">
          <w:rPr>
            <w:rStyle w:val="Hipercze"/>
            <w:noProof/>
          </w:rPr>
          <w:t>4.6 ПОДРОБНЫЕ РЕГУЛИРОВАНИЯ, КАСАЮЩИЕСЯ РАЗРЕШЕНИЙ НА ВРЕМЕННОЕ ПРЕБЫВАНИЕ</w:t>
        </w:r>
        <w:r>
          <w:rPr>
            <w:noProof/>
            <w:webHidden/>
          </w:rPr>
          <w:tab/>
        </w:r>
        <w:r>
          <w:rPr>
            <w:noProof/>
            <w:webHidden/>
          </w:rPr>
          <w:fldChar w:fldCharType="begin"/>
        </w:r>
        <w:r>
          <w:rPr>
            <w:noProof/>
            <w:webHidden/>
          </w:rPr>
          <w:instrText xml:space="preserve"> PAGEREF _Toc7487451 \h </w:instrText>
        </w:r>
        <w:r>
          <w:rPr>
            <w:noProof/>
            <w:webHidden/>
          </w:rPr>
        </w:r>
        <w:r>
          <w:rPr>
            <w:noProof/>
            <w:webHidden/>
          </w:rPr>
          <w:fldChar w:fldCharType="separate"/>
        </w:r>
        <w:r>
          <w:rPr>
            <w:noProof/>
            <w:webHidden/>
          </w:rPr>
          <w:t>28</w:t>
        </w:r>
        <w:r>
          <w:rPr>
            <w:noProof/>
            <w:webHidden/>
          </w:rPr>
          <w:fldChar w:fldCharType="end"/>
        </w:r>
      </w:hyperlink>
    </w:p>
    <w:p w:rsidR="00D743DB" w:rsidRDefault="00D743DB">
      <w:pPr>
        <w:pStyle w:val="Spistreci3"/>
        <w:rPr>
          <w:rFonts w:eastAsia="Times New Roman" w:cs="Times New Roman"/>
          <w:noProof/>
          <w:sz w:val="22"/>
          <w:szCs w:val="22"/>
        </w:rPr>
      </w:pPr>
      <w:hyperlink w:anchor="_Toc7487452" w:history="1">
        <w:r w:rsidRPr="00B14FF6">
          <w:rPr>
            <w:rStyle w:val="Hipercze"/>
            <w:noProof/>
          </w:rPr>
          <w:t>4.6.1. РАЗРЕШЕНИЕ НА ВРЕМЕННОЕ ПРЕБЫВАНИЕ И РАБОТУ</w:t>
        </w:r>
        <w:r>
          <w:rPr>
            <w:noProof/>
            <w:webHidden/>
          </w:rPr>
          <w:tab/>
        </w:r>
        <w:r>
          <w:rPr>
            <w:noProof/>
            <w:webHidden/>
          </w:rPr>
          <w:fldChar w:fldCharType="begin"/>
        </w:r>
        <w:r>
          <w:rPr>
            <w:noProof/>
            <w:webHidden/>
          </w:rPr>
          <w:instrText xml:space="preserve"> PAGEREF _Toc7487452 \h </w:instrText>
        </w:r>
        <w:r>
          <w:rPr>
            <w:noProof/>
            <w:webHidden/>
          </w:rPr>
        </w:r>
        <w:r>
          <w:rPr>
            <w:noProof/>
            <w:webHidden/>
          </w:rPr>
          <w:fldChar w:fldCharType="separate"/>
        </w:r>
        <w:r>
          <w:rPr>
            <w:noProof/>
            <w:webHidden/>
          </w:rPr>
          <w:t>29</w:t>
        </w:r>
        <w:r>
          <w:rPr>
            <w:noProof/>
            <w:webHidden/>
          </w:rPr>
          <w:fldChar w:fldCharType="end"/>
        </w:r>
      </w:hyperlink>
    </w:p>
    <w:p w:rsidR="00D743DB" w:rsidRDefault="00D743DB">
      <w:pPr>
        <w:pStyle w:val="Spistreci3"/>
        <w:rPr>
          <w:rFonts w:eastAsia="Times New Roman" w:cs="Times New Roman"/>
          <w:noProof/>
          <w:sz w:val="22"/>
          <w:szCs w:val="22"/>
        </w:rPr>
      </w:pPr>
      <w:hyperlink w:anchor="_Toc7487453" w:history="1">
        <w:r w:rsidRPr="00B14FF6">
          <w:rPr>
            <w:rStyle w:val="Hipercze"/>
            <w:noProof/>
          </w:rPr>
          <w:t>4.6.2. РАЗРЕШЕНИЕ НА ВРЕМЕННОЕ ПРЕБЫВАНИЕ ДЛЯ ВЫПОЛНЕНИЯ РАБОТЫ, КОТОРАЯ ТРЕБУЕТ ВЫСОКОЙ КВАЛИФИКАЦИИ</w:t>
        </w:r>
        <w:r>
          <w:rPr>
            <w:noProof/>
            <w:webHidden/>
          </w:rPr>
          <w:tab/>
        </w:r>
        <w:r>
          <w:rPr>
            <w:noProof/>
            <w:webHidden/>
          </w:rPr>
          <w:fldChar w:fldCharType="begin"/>
        </w:r>
        <w:r>
          <w:rPr>
            <w:noProof/>
            <w:webHidden/>
          </w:rPr>
          <w:instrText xml:space="preserve"> PAGEREF _Toc7487453 \h </w:instrText>
        </w:r>
        <w:r>
          <w:rPr>
            <w:noProof/>
            <w:webHidden/>
          </w:rPr>
        </w:r>
        <w:r>
          <w:rPr>
            <w:noProof/>
            <w:webHidden/>
          </w:rPr>
          <w:fldChar w:fldCharType="separate"/>
        </w:r>
        <w:r>
          <w:rPr>
            <w:noProof/>
            <w:webHidden/>
          </w:rPr>
          <w:t>32</w:t>
        </w:r>
        <w:r>
          <w:rPr>
            <w:noProof/>
            <w:webHidden/>
          </w:rPr>
          <w:fldChar w:fldCharType="end"/>
        </w:r>
      </w:hyperlink>
    </w:p>
    <w:p w:rsidR="00D743DB" w:rsidRDefault="00D743DB">
      <w:pPr>
        <w:pStyle w:val="Spistreci3"/>
        <w:rPr>
          <w:rFonts w:eastAsia="Times New Roman" w:cs="Times New Roman"/>
          <w:noProof/>
          <w:sz w:val="22"/>
          <w:szCs w:val="22"/>
        </w:rPr>
      </w:pPr>
      <w:hyperlink w:anchor="_Toc7487454" w:history="1">
        <w:r w:rsidRPr="00B14FF6">
          <w:rPr>
            <w:rStyle w:val="Hipercze"/>
            <w:noProof/>
          </w:rPr>
          <w:t>4.6.3. РАЗРЕШЕНИЕ НА ВРЕМЕННОЕ ПРЕБЫВАНИЕ ДЛЯ ВЫПОЛНЕНИЯ РАБОТЫ В РАМКАХ ПЕРЕМЕЩЕНИЯ ВНУТРИ ПРЕДПРИЯТИЯ</w:t>
        </w:r>
        <w:r>
          <w:rPr>
            <w:noProof/>
            <w:webHidden/>
          </w:rPr>
          <w:tab/>
        </w:r>
        <w:r>
          <w:rPr>
            <w:noProof/>
            <w:webHidden/>
          </w:rPr>
          <w:fldChar w:fldCharType="begin"/>
        </w:r>
        <w:r>
          <w:rPr>
            <w:noProof/>
            <w:webHidden/>
          </w:rPr>
          <w:instrText xml:space="preserve"> PAGEREF _Toc7487454 \h </w:instrText>
        </w:r>
        <w:r>
          <w:rPr>
            <w:noProof/>
            <w:webHidden/>
          </w:rPr>
        </w:r>
        <w:r>
          <w:rPr>
            <w:noProof/>
            <w:webHidden/>
          </w:rPr>
          <w:fldChar w:fldCharType="separate"/>
        </w:r>
        <w:r>
          <w:rPr>
            <w:noProof/>
            <w:webHidden/>
          </w:rPr>
          <w:t>35</w:t>
        </w:r>
        <w:r>
          <w:rPr>
            <w:noProof/>
            <w:webHidden/>
          </w:rPr>
          <w:fldChar w:fldCharType="end"/>
        </w:r>
      </w:hyperlink>
    </w:p>
    <w:p w:rsidR="00D743DB" w:rsidRDefault="00D743DB">
      <w:pPr>
        <w:pStyle w:val="Spistreci3"/>
        <w:rPr>
          <w:rFonts w:eastAsia="Times New Roman" w:cs="Times New Roman"/>
          <w:noProof/>
          <w:sz w:val="22"/>
          <w:szCs w:val="22"/>
        </w:rPr>
      </w:pPr>
      <w:hyperlink w:anchor="_Toc7487455" w:history="1">
        <w:r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Pr>
            <w:noProof/>
            <w:webHidden/>
          </w:rPr>
          <w:tab/>
        </w:r>
        <w:r>
          <w:rPr>
            <w:noProof/>
            <w:webHidden/>
          </w:rPr>
          <w:fldChar w:fldCharType="begin"/>
        </w:r>
        <w:r>
          <w:rPr>
            <w:noProof/>
            <w:webHidden/>
          </w:rPr>
          <w:instrText xml:space="preserve"> PAGEREF _Toc7487455 \h </w:instrText>
        </w:r>
        <w:r>
          <w:rPr>
            <w:noProof/>
            <w:webHidden/>
          </w:rPr>
        </w:r>
        <w:r>
          <w:rPr>
            <w:noProof/>
            <w:webHidden/>
          </w:rPr>
          <w:fldChar w:fldCharType="separate"/>
        </w:r>
        <w:r>
          <w:rPr>
            <w:noProof/>
            <w:webHidden/>
          </w:rPr>
          <w:t>39</w:t>
        </w:r>
        <w:r>
          <w:rPr>
            <w:noProof/>
            <w:webHidden/>
          </w:rPr>
          <w:fldChar w:fldCharType="end"/>
        </w:r>
      </w:hyperlink>
    </w:p>
    <w:p w:rsidR="00D743DB" w:rsidRDefault="00D743DB">
      <w:pPr>
        <w:pStyle w:val="Spistreci3"/>
        <w:rPr>
          <w:rFonts w:eastAsia="Times New Roman" w:cs="Times New Roman"/>
          <w:noProof/>
          <w:sz w:val="22"/>
          <w:szCs w:val="22"/>
        </w:rPr>
      </w:pPr>
      <w:hyperlink w:anchor="_Toc7487456" w:history="1">
        <w:r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Pr>
            <w:noProof/>
            <w:webHidden/>
          </w:rPr>
          <w:tab/>
        </w:r>
        <w:r>
          <w:rPr>
            <w:noProof/>
            <w:webHidden/>
          </w:rPr>
          <w:fldChar w:fldCharType="begin"/>
        </w:r>
        <w:r>
          <w:rPr>
            <w:noProof/>
            <w:webHidden/>
          </w:rPr>
          <w:instrText xml:space="preserve"> PAGEREF _Toc7487456 \h </w:instrText>
        </w:r>
        <w:r>
          <w:rPr>
            <w:noProof/>
            <w:webHidden/>
          </w:rPr>
        </w:r>
        <w:r>
          <w:rPr>
            <w:noProof/>
            <w:webHidden/>
          </w:rPr>
          <w:fldChar w:fldCharType="separate"/>
        </w:r>
        <w:r>
          <w:rPr>
            <w:noProof/>
            <w:webHidden/>
          </w:rPr>
          <w:t>45</w:t>
        </w:r>
        <w:r>
          <w:rPr>
            <w:noProof/>
            <w:webHidden/>
          </w:rPr>
          <w:fldChar w:fldCharType="end"/>
        </w:r>
      </w:hyperlink>
    </w:p>
    <w:p w:rsidR="00D743DB" w:rsidRDefault="00D743DB">
      <w:pPr>
        <w:pStyle w:val="Spistreci3"/>
        <w:rPr>
          <w:rFonts w:eastAsia="Times New Roman" w:cs="Times New Roman"/>
          <w:noProof/>
          <w:sz w:val="22"/>
          <w:szCs w:val="22"/>
        </w:rPr>
      </w:pPr>
      <w:hyperlink w:anchor="_Toc7487457" w:history="1">
        <w:r w:rsidRPr="00B14FF6">
          <w:rPr>
            <w:rStyle w:val="Hipercze"/>
            <w:noProof/>
          </w:rPr>
          <w:t>4.6.6. РАЗРЕШЕНИЕ НА ВРЕМЕННОЕ ПРЕБЫВАНИЕ ДЛЯ ОСУЩЕСТВЛЕНИЯ ХОЗЯЙСТВЕННОЙ ДЕЯТЕЛЬНОСТИ</w:t>
        </w:r>
        <w:r>
          <w:rPr>
            <w:noProof/>
            <w:webHidden/>
          </w:rPr>
          <w:tab/>
        </w:r>
        <w:r>
          <w:rPr>
            <w:noProof/>
            <w:webHidden/>
          </w:rPr>
          <w:fldChar w:fldCharType="begin"/>
        </w:r>
        <w:r>
          <w:rPr>
            <w:noProof/>
            <w:webHidden/>
          </w:rPr>
          <w:instrText xml:space="preserve"> PAGEREF _Toc7487457 \h </w:instrText>
        </w:r>
        <w:r>
          <w:rPr>
            <w:noProof/>
            <w:webHidden/>
          </w:rPr>
        </w:r>
        <w:r>
          <w:rPr>
            <w:noProof/>
            <w:webHidden/>
          </w:rPr>
          <w:fldChar w:fldCharType="separate"/>
        </w:r>
        <w:r>
          <w:rPr>
            <w:noProof/>
            <w:webHidden/>
          </w:rPr>
          <w:t>45</w:t>
        </w:r>
        <w:r>
          <w:rPr>
            <w:noProof/>
            <w:webHidden/>
          </w:rPr>
          <w:fldChar w:fldCharType="end"/>
        </w:r>
      </w:hyperlink>
    </w:p>
    <w:p w:rsidR="00D743DB" w:rsidRDefault="00D743DB">
      <w:pPr>
        <w:pStyle w:val="Spistreci3"/>
        <w:rPr>
          <w:rFonts w:eastAsia="Times New Roman" w:cs="Times New Roman"/>
          <w:noProof/>
          <w:sz w:val="22"/>
          <w:szCs w:val="22"/>
        </w:rPr>
      </w:pPr>
      <w:hyperlink w:anchor="_Toc7487458" w:history="1">
        <w:r w:rsidRPr="00B14FF6">
          <w:rPr>
            <w:rStyle w:val="Hipercze"/>
            <w:noProof/>
          </w:rPr>
          <w:t>4.6.7. РАЗРЕШЕНИЕ НА ВРЕМЕННОЕ ПРЕБЫВАНИЕ ДЛЯ ОБУЧЕНИЯ В ВУЗЕ. СТУДЕНЧЕСКАЯ МОБИЛЬНОСТЬ</w:t>
        </w:r>
        <w:r>
          <w:rPr>
            <w:noProof/>
            <w:webHidden/>
          </w:rPr>
          <w:tab/>
        </w:r>
        <w:r>
          <w:rPr>
            <w:noProof/>
            <w:webHidden/>
          </w:rPr>
          <w:fldChar w:fldCharType="begin"/>
        </w:r>
        <w:r>
          <w:rPr>
            <w:noProof/>
            <w:webHidden/>
          </w:rPr>
          <w:instrText xml:space="preserve"> PAGEREF _Toc7487458 \h </w:instrText>
        </w:r>
        <w:r>
          <w:rPr>
            <w:noProof/>
            <w:webHidden/>
          </w:rPr>
        </w:r>
        <w:r>
          <w:rPr>
            <w:noProof/>
            <w:webHidden/>
          </w:rPr>
          <w:fldChar w:fldCharType="separate"/>
        </w:r>
        <w:r>
          <w:rPr>
            <w:noProof/>
            <w:webHidden/>
          </w:rPr>
          <w:t>47</w:t>
        </w:r>
        <w:r>
          <w:rPr>
            <w:noProof/>
            <w:webHidden/>
          </w:rPr>
          <w:fldChar w:fldCharType="end"/>
        </w:r>
      </w:hyperlink>
    </w:p>
    <w:p w:rsidR="00D743DB" w:rsidRDefault="00D743DB">
      <w:pPr>
        <w:pStyle w:val="Spistreci3"/>
        <w:rPr>
          <w:rFonts w:eastAsia="Times New Roman" w:cs="Times New Roman"/>
          <w:noProof/>
          <w:sz w:val="22"/>
          <w:szCs w:val="22"/>
        </w:rPr>
      </w:pPr>
      <w:hyperlink w:anchor="_Toc7487459" w:history="1">
        <w:r w:rsidRPr="00B14FF6">
          <w:rPr>
            <w:rStyle w:val="Hipercze"/>
            <w:noProof/>
          </w:rPr>
          <w:t>4.6.8. РАЗРЕШЕНИЕ НА ВРЕМЕННОЕ ПРЕБЫВАНИЕ ДЛЯ ПРОВЕДЕНИЯ НАУЧНЫХ ИССЛЕДОВАНИЙ</w:t>
        </w:r>
        <w:r>
          <w:rPr>
            <w:noProof/>
            <w:webHidden/>
          </w:rPr>
          <w:tab/>
        </w:r>
        <w:r>
          <w:rPr>
            <w:noProof/>
            <w:webHidden/>
          </w:rPr>
          <w:fldChar w:fldCharType="begin"/>
        </w:r>
        <w:r>
          <w:rPr>
            <w:noProof/>
            <w:webHidden/>
          </w:rPr>
          <w:instrText xml:space="preserve"> PAGEREF _Toc7487459 \h </w:instrText>
        </w:r>
        <w:r>
          <w:rPr>
            <w:noProof/>
            <w:webHidden/>
          </w:rPr>
        </w:r>
        <w:r>
          <w:rPr>
            <w:noProof/>
            <w:webHidden/>
          </w:rPr>
          <w:fldChar w:fldCharType="separate"/>
        </w:r>
        <w:r>
          <w:rPr>
            <w:noProof/>
            <w:webHidden/>
          </w:rPr>
          <w:t>51</w:t>
        </w:r>
        <w:r>
          <w:rPr>
            <w:noProof/>
            <w:webHidden/>
          </w:rPr>
          <w:fldChar w:fldCharType="end"/>
        </w:r>
      </w:hyperlink>
    </w:p>
    <w:p w:rsidR="00D743DB" w:rsidRDefault="00D743DB">
      <w:pPr>
        <w:pStyle w:val="Spistreci3"/>
        <w:rPr>
          <w:rFonts w:eastAsia="Times New Roman" w:cs="Times New Roman"/>
          <w:noProof/>
          <w:sz w:val="22"/>
          <w:szCs w:val="22"/>
        </w:rPr>
      </w:pPr>
      <w:hyperlink w:anchor="_Toc7487460" w:history="1">
        <w:r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Pr>
            <w:noProof/>
            <w:webHidden/>
          </w:rPr>
          <w:tab/>
        </w:r>
        <w:r>
          <w:rPr>
            <w:noProof/>
            <w:webHidden/>
          </w:rPr>
          <w:fldChar w:fldCharType="begin"/>
        </w:r>
        <w:r>
          <w:rPr>
            <w:noProof/>
            <w:webHidden/>
          </w:rPr>
          <w:instrText xml:space="preserve"> PAGEREF _Toc7487460 \h </w:instrText>
        </w:r>
        <w:r>
          <w:rPr>
            <w:noProof/>
            <w:webHidden/>
          </w:rPr>
        </w:r>
        <w:r>
          <w:rPr>
            <w:noProof/>
            <w:webHidden/>
          </w:rPr>
          <w:fldChar w:fldCharType="separate"/>
        </w:r>
        <w:r>
          <w:rPr>
            <w:noProof/>
            <w:webHidden/>
          </w:rPr>
          <w:t>53</w:t>
        </w:r>
        <w:r>
          <w:rPr>
            <w:noProof/>
            <w:webHidden/>
          </w:rPr>
          <w:fldChar w:fldCharType="end"/>
        </w:r>
      </w:hyperlink>
    </w:p>
    <w:p w:rsidR="00D743DB" w:rsidRDefault="00D743DB">
      <w:pPr>
        <w:pStyle w:val="Spistreci3"/>
        <w:rPr>
          <w:rFonts w:eastAsia="Times New Roman" w:cs="Times New Roman"/>
          <w:noProof/>
          <w:sz w:val="22"/>
          <w:szCs w:val="22"/>
        </w:rPr>
      </w:pPr>
      <w:hyperlink w:anchor="_Toc7487461" w:history="1">
        <w:r w:rsidRPr="00B14FF6">
          <w:rPr>
            <w:rStyle w:val="Hipercze"/>
            <w:caps/>
            <w:noProof/>
            <w:spacing w:val="15"/>
          </w:rPr>
          <w:t>4.6.10. РАЗРЕШЕНИЕ НА ВРЕМЕННОЕ ПРЕБЫВАНИЕ ДЛЯ СТАЖЕРА</w:t>
        </w:r>
        <w:r>
          <w:rPr>
            <w:noProof/>
            <w:webHidden/>
          </w:rPr>
          <w:tab/>
        </w:r>
        <w:r>
          <w:rPr>
            <w:noProof/>
            <w:webHidden/>
          </w:rPr>
          <w:fldChar w:fldCharType="begin"/>
        </w:r>
        <w:r>
          <w:rPr>
            <w:noProof/>
            <w:webHidden/>
          </w:rPr>
          <w:instrText xml:space="preserve"> PAGEREF _Toc7487461 \h </w:instrText>
        </w:r>
        <w:r>
          <w:rPr>
            <w:noProof/>
            <w:webHidden/>
          </w:rPr>
        </w:r>
        <w:r>
          <w:rPr>
            <w:noProof/>
            <w:webHidden/>
          </w:rPr>
          <w:fldChar w:fldCharType="separate"/>
        </w:r>
        <w:r>
          <w:rPr>
            <w:noProof/>
            <w:webHidden/>
          </w:rPr>
          <w:t>57</w:t>
        </w:r>
        <w:r>
          <w:rPr>
            <w:noProof/>
            <w:webHidden/>
          </w:rPr>
          <w:fldChar w:fldCharType="end"/>
        </w:r>
      </w:hyperlink>
    </w:p>
    <w:p w:rsidR="00D743DB" w:rsidRDefault="00D743DB">
      <w:pPr>
        <w:pStyle w:val="Spistreci3"/>
        <w:rPr>
          <w:rFonts w:eastAsia="Times New Roman" w:cs="Times New Roman"/>
          <w:noProof/>
          <w:sz w:val="22"/>
          <w:szCs w:val="22"/>
        </w:rPr>
      </w:pPr>
      <w:hyperlink w:anchor="_Toc7487462" w:history="1">
        <w:r w:rsidRPr="00B14FF6">
          <w:rPr>
            <w:rStyle w:val="Hipercze"/>
            <w:caps/>
            <w:noProof/>
            <w:spacing w:val="15"/>
          </w:rPr>
          <w:t>4.6.11. РАЗРЕШЕНИЕ НА ВРЕМЕННОЕ ПРЕБЫВАНИЕ ДЛЯ ВОЛОНТЕРА</w:t>
        </w:r>
        <w:r>
          <w:rPr>
            <w:noProof/>
            <w:webHidden/>
          </w:rPr>
          <w:tab/>
        </w:r>
        <w:r>
          <w:rPr>
            <w:noProof/>
            <w:webHidden/>
          </w:rPr>
          <w:fldChar w:fldCharType="begin"/>
        </w:r>
        <w:r>
          <w:rPr>
            <w:noProof/>
            <w:webHidden/>
          </w:rPr>
          <w:instrText xml:space="preserve"> PAGEREF _Toc7487462 \h </w:instrText>
        </w:r>
        <w:r>
          <w:rPr>
            <w:noProof/>
            <w:webHidden/>
          </w:rPr>
        </w:r>
        <w:r>
          <w:rPr>
            <w:noProof/>
            <w:webHidden/>
          </w:rPr>
          <w:fldChar w:fldCharType="separate"/>
        </w:r>
        <w:r>
          <w:rPr>
            <w:noProof/>
            <w:webHidden/>
          </w:rPr>
          <w:t>60</w:t>
        </w:r>
        <w:r>
          <w:rPr>
            <w:noProof/>
            <w:webHidden/>
          </w:rPr>
          <w:fldChar w:fldCharType="end"/>
        </w:r>
      </w:hyperlink>
    </w:p>
    <w:p w:rsidR="00D743DB" w:rsidRDefault="00D743DB">
      <w:pPr>
        <w:pStyle w:val="Spistreci3"/>
        <w:rPr>
          <w:rFonts w:eastAsia="Times New Roman" w:cs="Times New Roman"/>
          <w:noProof/>
          <w:sz w:val="22"/>
          <w:szCs w:val="22"/>
        </w:rPr>
      </w:pPr>
      <w:hyperlink w:anchor="_Toc7487463" w:history="1">
        <w:r w:rsidRPr="00B14FF6">
          <w:rPr>
            <w:rStyle w:val="Hipercze"/>
            <w:noProof/>
          </w:rPr>
          <w:t>4.6.12. РАЗРЕШЕНИЕ НА ВРЕМЕННОЕ ПРЕБЫВАНИЕ ДЛЯ ЧЛЕНОВ СЕМЬИ ГРАЖДАН РП</w:t>
        </w:r>
        <w:r>
          <w:rPr>
            <w:noProof/>
            <w:webHidden/>
          </w:rPr>
          <w:tab/>
        </w:r>
        <w:r>
          <w:rPr>
            <w:noProof/>
            <w:webHidden/>
          </w:rPr>
          <w:fldChar w:fldCharType="begin"/>
        </w:r>
        <w:r>
          <w:rPr>
            <w:noProof/>
            <w:webHidden/>
          </w:rPr>
          <w:instrText xml:space="preserve"> PAGEREF _Toc7487463 \h </w:instrText>
        </w:r>
        <w:r>
          <w:rPr>
            <w:noProof/>
            <w:webHidden/>
          </w:rPr>
        </w:r>
        <w:r>
          <w:rPr>
            <w:noProof/>
            <w:webHidden/>
          </w:rPr>
          <w:fldChar w:fldCharType="separate"/>
        </w:r>
        <w:r>
          <w:rPr>
            <w:noProof/>
            <w:webHidden/>
          </w:rPr>
          <w:t>62</w:t>
        </w:r>
        <w:r>
          <w:rPr>
            <w:noProof/>
            <w:webHidden/>
          </w:rPr>
          <w:fldChar w:fldCharType="end"/>
        </w:r>
      </w:hyperlink>
    </w:p>
    <w:p w:rsidR="00D743DB" w:rsidRDefault="00D743DB">
      <w:pPr>
        <w:pStyle w:val="Spistreci3"/>
        <w:rPr>
          <w:rFonts w:eastAsia="Times New Roman" w:cs="Times New Roman"/>
          <w:noProof/>
          <w:sz w:val="22"/>
          <w:szCs w:val="22"/>
        </w:rPr>
      </w:pPr>
      <w:hyperlink w:anchor="_Toc7487464" w:history="1">
        <w:r w:rsidRPr="00B14FF6">
          <w:rPr>
            <w:rStyle w:val="Hipercze"/>
            <w:noProof/>
          </w:rPr>
          <w:t>4.6.13. РАЗРЕШЕНИЕ НА ВРЕМЕННОЕ ПРЕБЫВАНИЕ ДЛЯ ЧЛЕНОВ СЕМЬИ ИНОСТРАНЦЕВ</w:t>
        </w:r>
        <w:r>
          <w:rPr>
            <w:noProof/>
            <w:webHidden/>
          </w:rPr>
          <w:tab/>
        </w:r>
        <w:r>
          <w:rPr>
            <w:noProof/>
            <w:webHidden/>
          </w:rPr>
          <w:fldChar w:fldCharType="begin"/>
        </w:r>
        <w:r>
          <w:rPr>
            <w:noProof/>
            <w:webHidden/>
          </w:rPr>
          <w:instrText xml:space="preserve"> PAGEREF _Toc7487464 \h </w:instrText>
        </w:r>
        <w:r>
          <w:rPr>
            <w:noProof/>
            <w:webHidden/>
          </w:rPr>
        </w:r>
        <w:r>
          <w:rPr>
            <w:noProof/>
            <w:webHidden/>
          </w:rPr>
          <w:fldChar w:fldCharType="separate"/>
        </w:r>
        <w:r>
          <w:rPr>
            <w:noProof/>
            <w:webHidden/>
          </w:rPr>
          <w:t>64</w:t>
        </w:r>
        <w:r>
          <w:rPr>
            <w:noProof/>
            <w:webHidden/>
          </w:rPr>
          <w:fldChar w:fldCharType="end"/>
        </w:r>
      </w:hyperlink>
    </w:p>
    <w:p w:rsidR="00D743DB" w:rsidRDefault="00D743DB">
      <w:pPr>
        <w:pStyle w:val="Spistreci3"/>
        <w:rPr>
          <w:rFonts w:eastAsia="Times New Roman" w:cs="Times New Roman"/>
          <w:noProof/>
          <w:sz w:val="22"/>
          <w:szCs w:val="22"/>
        </w:rPr>
      </w:pPr>
      <w:hyperlink w:anchor="_Toc7487465" w:history="1">
        <w:r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Pr>
            <w:noProof/>
            <w:webHidden/>
          </w:rPr>
          <w:tab/>
        </w:r>
        <w:r>
          <w:rPr>
            <w:noProof/>
            <w:webHidden/>
          </w:rPr>
          <w:fldChar w:fldCharType="begin"/>
        </w:r>
        <w:r>
          <w:rPr>
            <w:noProof/>
            <w:webHidden/>
          </w:rPr>
          <w:instrText xml:space="preserve"> PAGEREF _Toc7487465 \h </w:instrText>
        </w:r>
        <w:r>
          <w:rPr>
            <w:noProof/>
            <w:webHidden/>
          </w:rPr>
        </w:r>
        <w:r>
          <w:rPr>
            <w:noProof/>
            <w:webHidden/>
          </w:rPr>
          <w:fldChar w:fldCharType="separate"/>
        </w:r>
        <w:r>
          <w:rPr>
            <w:noProof/>
            <w:webHidden/>
          </w:rPr>
          <w:t>64</w:t>
        </w:r>
        <w:r>
          <w:rPr>
            <w:noProof/>
            <w:webHidden/>
          </w:rPr>
          <w:fldChar w:fldCharType="end"/>
        </w:r>
      </w:hyperlink>
    </w:p>
    <w:p w:rsidR="00D743DB" w:rsidRDefault="00D743DB">
      <w:pPr>
        <w:pStyle w:val="Spistreci3"/>
        <w:rPr>
          <w:rFonts w:eastAsia="Times New Roman" w:cs="Times New Roman"/>
          <w:noProof/>
          <w:sz w:val="22"/>
          <w:szCs w:val="22"/>
        </w:rPr>
      </w:pPr>
      <w:hyperlink w:anchor="_Toc7487466" w:history="1">
        <w:r w:rsidRPr="00B14FF6">
          <w:rPr>
            <w:rStyle w:val="Hipercze"/>
            <w:noProof/>
          </w:rPr>
          <w:t>4.6.14. ПРЕБЫВАНИЕ НА ТЕРРИТОРИИ РП ИНОСТРАНЦЕВ, ЯВЛЯЮЩИХСЯ ЖЕРТВОЙ ТОРГОВЛИ ЛЮДЬМИ.</w:t>
        </w:r>
        <w:r>
          <w:rPr>
            <w:noProof/>
            <w:webHidden/>
          </w:rPr>
          <w:tab/>
        </w:r>
        <w:r>
          <w:rPr>
            <w:noProof/>
            <w:webHidden/>
          </w:rPr>
          <w:fldChar w:fldCharType="begin"/>
        </w:r>
        <w:r>
          <w:rPr>
            <w:noProof/>
            <w:webHidden/>
          </w:rPr>
          <w:instrText xml:space="preserve"> PAGEREF _Toc7487466 \h </w:instrText>
        </w:r>
        <w:r>
          <w:rPr>
            <w:noProof/>
            <w:webHidden/>
          </w:rPr>
        </w:r>
        <w:r>
          <w:rPr>
            <w:noProof/>
            <w:webHidden/>
          </w:rPr>
          <w:fldChar w:fldCharType="separate"/>
        </w:r>
        <w:r>
          <w:rPr>
            <w:noProof/>
            <w:webHidden/>
          </w:rPr>
          <w:t>71</w:t>
        </w:r>
        <w:r>
          <w:rPr>
            <w:noProof/>
            <w:webHidden/>
          </w:rPr>
          <w:fldChar w:fldCharType="end"/>
        </w:r>
      </w:hyperlink>
    </w:p>
    <w:p w:rsidR="00D743DB" w:rsidRDefault="00D743DB">
      <w:pPr>
        <w:pStyle w:val="Spistreci3"/>
        <w:rPr>
          <w:rFonts w:eastAsia="Times New Roman" w:cs="Times New Roman"/>
          <w:noProof/>
          <w:sz w:val="22"/>
          <w:szCs w:val="22"/>
        </w:rPr>
      </w:pPr>
      <w:hyperlink w:anchor="_Toc7487467" w:history="1">
        <w:r w:rsidRPr="00B14FF6">
          <w:rPr>
            <w:rStyle w:val="Hipercze"/>
            <w:noProof/>
          </w:rPr>
          <w:t>4.6.15. РАЗРЕШЕНИЕ НА ВРЕМЕННОЕ ПРЕБЫВАНИЕ, УЧИТЫВАЯ ОБСТОЯТЕЛЬСТВА, КОТОРЫЕ ТРЕБУЮТ КРАТКОВРЕМЕННОГО ПРЕБЫВАНИЯ</w:t>
        </w:r>
        <w:r>
          <w:rPr>
            <w:noProof/>
            <w:webHidden/>
          </w:rPr>
          <w:tab/>
        </w:r>
        <w:r>
          <w:rPr>
            <w:noProof/>
            <w:webHidden/>
          </w:rPr>
          <w:fldChar w:fldCharType="begin"/>
        </w:r>
        <w:r>
          <w:rPr>
            <w:noProof/>
            <w:webHidden/>
          </w:rPr>
          <w:instrText xml:space="preserve"> PAGEREF _Toc7487467 \h </w:instrText>
        </w:r>
        <w:r>
          <w:rPr>
            <w:noProof/>
            <w:webHidden/>
          </w:rPr>
        </w:r>
        <w:r>
          <w:rPr>
            <w:noProof/>
            <w:webHidden/>
          </w:rPr>
          <w:fldChar w:fldCharType="separate"/>
        </w:r>
        <w:r>
          <w:rPr>
            <w:noProof/>
            <w:webHidden/>
          </w:rPr>
          <w:t>72</w:t>
        </w:r>
        <w:r>
          <w:rPr>
            <w:noProof/>
            <w:webHidden/>
          </w:rPr>
          <w:fldChar w:fldCharType="end"/>
        </w:r>
      </w:hyperlink>
    </w:p>
    <w:p w:rsidR="00D743DB" w:rsidRDefault="00D743DB">
      <w:pPr>
        <w:pStyle w:val="Spistreci3"/>
        <w:rPr>
          <w:rFonts w:eastAsia="Times New Roman" w:cs="Times New Roman"/>
          <w:noProof/>
          <w:sz w:val="22"/>
          <w:szCs w:val="22"/>
        </w:rPr>
      </w:pPr>
      <w:hyperlink w:anchor="_Toc7487468" w:history="1">
        <w:r w:rsidRPr="00B14FF6">
          <w:rPr>
            <w:rStyle w:val="Hipercze"/>
            <w:noProof/>
          </w:rPr>
          <w:t>4.6.16. РАЗРЕШЕНИЕ НА ВРЕМЕННОЕ ПРЕБЫВАНИЕ, УЧИТЫВАЯ СЕЗОННУЮ РАБОТУ</w:t>
        </w:r>
        <w:r>
          <w:rPr>
            <w:noProof/>
            <w:webHidden/>
          </w:rPr>
          <w:tab/>
        </w:r>
        <w:r>
          <w:rPr>
            <w:noProof/>
            <w:webHidden/>
          </w:rPr>
          <w:fldChar w:fldCharType="begin"/>
        </w:r>
        <w:r>
          <w:rPr>
            <w:noProof/>
            <w:webHidden/>
          </w:rPr>
          <w:instrText xml:space="preserve"> PAGEREF _Toc7487468 \h </w:instrText>
        </w:r>
        <w:r>
          <w:rPr>
            <w:noProof/>
            <w:webHidden/>
          </w:rPr>
        </w:r>
        <w:r>
          <w:rPr>
            <w:noProof/>
            <w:webHidden/>
          </w:rPr>
          <w:fldChar w:fldCharType="separate"/>
        </w:r>
        <w:r>
          <w:rPr>
            <w:noProof/>
            <w:webHidden/>
          </w:rPr>
          <w:t>72</w:t>
        </w:r>
        <w:r>
          <w:rPr>
            <w:noProof/>
            <w:webHidden/>
          </w:rPr>
          <w:fldChar w:fldCharType="end"/>
        </w:r>
      </w:hyperlink>
    </w:p>
    <w:p w:rsidR="00D743DB" w:rsidRDefault="00D743DB">
      <w:pPr>
        <w:pStyle w:val="Spistreci3"/>
        <w:rPr>
          <w:rFonts w:eastAsia="Times New Roman" w:cs="Times New Roman"/>
          <w:noProof/>
          <w:sz w:val="22"/>
          <w:szCs w:val="22"/>
        </w:rPr>
      </w:pPr>
      <w:hyperlink w:anchor="_Toc7487469" w:history="1">
        <w:r w:rsidRPr="00B14FF6">
          <w:rPr>
            <w:rStyle w:val="Hipercze"/>
            <w:noProof/>
          </w:rPr>
          <w:t>4.6.17. РАЗРЕШЕНИЕ НА ВРЕМЕННОЕ ПРЕБЫВАНИЕ, УЧИТЫВАЯ ДРУГИЕ ОБСТОЯТЕЛЬСТВА</w:t>
        </w:r>
        <w:r>
          <w:rPr>
            <w:noProof/>
            <w:webHidden/>
          </w:rPr>
          <w:tab/>
        </w:r>
        <w:r>
          <w:rPr>
            <w:noProof/>
            <w:webHidden/>
          </w:rPr>
          <w:fldChar w:fldCharType="begin"/>
        </w:r>
        <w:r>
          <w:rPr>
            <w:noProof/>
            <w:webHidden/>
          </w:rPr>
          <w:instrText xml:space="preserve"> PAGEREF _Toc7487469 \h </w:instrText>
        </w:r>
        <w:r>
          <w:rPr>
            <w:noProof/>
            <w:webHidden/>
          </w:rPr>
        </w:r>
        <w:r>
          <w:rPr>
            <w:noProof/>
            <w:webHidden/>
          </w:rPr>
          <w:fldChar w:fldCharType="separate"/>
        </w:r>
        <w:r>
          <w:rPr>
            <w:noProof/>
            <w:webHidden/>
          </w:rPr>
          <w:t>73</w:t>
        </w:r>
        <w:r>
          <w:rPr>
            <w:noProof/>
            <w:webHidden/>
          </w:rPr>
          <w:fldChar w:fldCharType="end"/>
        </w:r>
      </w:hyperlink>
    </w:p>
    <w:p w:rsidR="00D743DB" w:rsidRDefault="00D743DB">
      <w:pPr>
        <w:pStyle w:val="Spistreci2"/>
        <w:rPr>
          <w:rFonts w:eastAsia="Times New Roman" w:cs="Times New Roman"/>
          <w:noProof/>
          <w:sz w:val="22"/>
          <w:szCs w:val="22"/>
        </w:rPr>
      </w:pPr>
      <w:hyperlink w:anchor="_Toc7487470" w:history="1">
        <w:r w:rsidRPr="00B14FF6">
          <w:rPr>
            <w:rStyle w:val="Hipercze"/>
            <w:noProof/>
          </w:rPr>
          <w:t>4.7  СРОК, НА КОТОРЫЙ ПРЕДОСТАВЛЯЕТСЯ РАЗРЕШЕНИЕ НА ВРЕМЕННОЕ ПРЕБЫВАНИЕ</w:t>
        </w:r>
        <w:r>
          <w:rPr>
            <w:noProof/>
            <w:webHidden/>
          </w:rPr>
          <w:tab/>
        </w:r>
        <w:r>
          <w:rPr>
            <w:noProof/>
            <w:webHidden/>
          </w:rPr>
          <w:fldChar w:fldCharType="begin"/>
        </w:r>
        <w:r>
          <w:rPr>
            <w:noProof/>
            <w:webHidden/>
          </w:rPr>
          <w:instrText xml:space="preserve"> PAGEREF _Toc7487470 \h </w:instrText>
        </w:r>
        <w:r>
          <w:rPr>
            <w:noProof/>
            <w:webHidden/>
          </w:rPr>
        </w:r>
        <w:r>
          <w:rPr>
            <w:noProof/>
            <w:webHidden/>
          </w:rPr>
          <w:fldChar w:fldCharType="separate"/>
        </w:r>
        <w:r>
          <w:rPr>
            <w:noProof/>
            <w:webHidden/>
          </w:rPr>
          <w:t>76</w:t>
        </w:r>
        <w:r>
          <w:rPr>
            <w:noProof/>
            <w:webHidden/>
          </w:rPr>
          <w:fldChar w:fldCharType="end"/>
        </w:r>
      </w:hyperlink>
    </w:p>
    <w:p w:rsidR="00D743DB" w:rsidRDefault="00D743DB">
      <w:pPr>
        <w:pStyle w:val="Spistreci2"/>
        <w:rPr>
          <w:rFonts w:eastAsia="Times New Roman" w:cs="Times New Roman"/>
          <w:noProof/>
          <w:sz w:val="22"/>
          <w:szCs w:val="22"/>
        </w:rPr>
      </w:pPr>
      <w:hyperlink w:anchor="_Toc7487471" w:history="1">
        <w:r w:rsidRPr="00B14FF6">
          <w:rPr>
            <w:rStyle w:val="Hipercze"/>
            <w:noProof/>
          </w:rPr>
          <w:t>4.8  ОСТАВЛЕНИЕ ЗАЯВКИ БЕЗ РАССМОТРЕНИЯ</w:t>
        </w:r>
        <w:r>
          <w:rPr>
            <w:noProof/>
            <w:webHidden/>
          </w:rPr>
          <w:tab/>
        </w:r>
        <w:r>
          <w:rPr>
            <w:noProof/>
            <w:webHidden/>
          </w:rPr>
          <w:fldChar w:fldCharType="begin"/>
        </w:r>
        <w:r>
          <w:rPr>
            <w:noProof/>
            <w:webHidden/>
          </w:rPr>
          <w:instrText xml:space="preserve"> PAGEREF _Toc7487471 \h </w:instrText>
        </w:r>
        <w:r>
          <w:rPr>
            <w:noProof/>
            <w:webHidden/>
          </w:rPr>
        </w:r>
        <w:r>
          <w:rPr>
            <w:noProof/>
            <w:webHidden/>
          </w:rPr>
          <w:fldChar w:fldCharType="separate"/>
        </w:r>
        <w:r>
          <w:rPr>
            <w:noProof/>
            <w:webHidden/>
          </w:rPr>
          <w:t>77</w:t>
        </w:r>
        <w:r>
          <w:rPr>
            <w:noProof/>
            <w:webHidden/>
          </w:rPr>
          <w:fldChar w:fldCharType="end"/>
        </w:r>
      </w:hyperlink>
    </w:p>
    <w:p w:rsidR="00D743DB" w:rsidRDefault="00D743DB">
      <w:pPr>
        <w:pStyle w:val="Spistreci2"/>
        <w:rPr>
          <w:rFonts w:eastAsia="Times New Roman" w:cs="Times New Roman"/>
          <w:noProof/>
          <w:sz w:val="22"/>
          <w:szCs w:val="22"/>
        </w:rPr>
      </w:pPr>
      <w:hyperlink w:anchor="_Toc7487472" w:history="1">
        <w:r w:rsidRPr="00B14FF6">
          <w:rPr>
            <w:rStyle w:val="Hipercze"/>
            <w:noProof/>
          </w:rPr>
          <w:t>4.9  ОТКАЗ ОТ НАЧАЛА ПРОИЗВОДСТВА ПО ВЫДАЧЕ РАЗРЕШЕНИЯ НА ВРЕМЕННОЕ ПРЕБЫВАНИЕ</w:t>
        </w:r>
        <w:r>
          <w:rPr>
            <w:noProof/>
            <w:webHidden/>
          </w:rPr>
          <w:tab/>
        </w:r>
        <w:r>
          <w:rPr>
            <w:noProof/>
            <w:webHidden/>
          </w:rPr>
          <w:fldChar w:fldCharType="begin"/>
        </w:r>
        <w:r>
          <w:rPr>
            <w:noProof/>
            <w:webHidden/>
          </w:rPr>
          <w:instrText xml:space="preserve"> PAGEREF _Toc7487472 \h </w:instrText>
        </w:r>
        <w:r>
          <w:rPr>
            <w:noProof/>
            <w:webHidden/>
          </w:rPr>
        </w:r>
        <w:r>
          <w:rPr>
            <w:noProof/>
            <w:webHidden/>
          </w:rPr>
          <w:fldChar w:fldCharType="separate"/>
        </w:r>
        <w:r>
          <w:rPr>
            <w:noProof/>
            <w:webHidden/>
          </w:rPr>
          <w:t>78</w:t>
        </w:r>
        <w:r>
          <w:rPr>
            <w:noProof/>
            <w:webHidden/>
          </w:rPr>
          <w:fldChar w:fldCharType="end"/>
        </w:r>
      </w:hyperlink>
    </w:p>
    <w:p w:rsidR="00D743DB" w:rsidRDefault="00D743DB">
      <w:pPr>
        <w:pStyle w:val="Spistreci2"/>
        <w:rPr>
          <w:rFonts w:eastAsia="Times New Roman" w:cs="Times New Roman"/>
          <w:noProof/>
          <w:sz w:val="22"/>
          <w:szCs w:val="22"/>
        </w:rPr>
      </w:pPr>
      <w:hyperlink w:anchor="_Toc7487473" w:history="1">
        <w:r w:rsidRPr="00B14FF6">
          <w:rPr>
            <w:rStyle w:val="Hipercze"/>
            <w:noProof/>
          </w:rPr>
          <w:t>4.10  ОТКАЗ В ВЫДАЧЕ РАЗРЕШЕНИЯ НА ВРЕМЕННОЕ ПРЕБЫВАНИЕ</w:t>
        </w:r>
        <w:r>
          <w:rPr>
            <w:noProof/>
            <w:webHidden/>
          </w:rPr>
          <w:tab/>
        </w:r>
        <w:r>
          <w:rPr>
            <w:noProof/>
            <w:webHidden/>
          </w:rPr>
          <w:fldChar w:fldCharType="begin"/>
        </w:r>
        <w:r>
          <w:rPr>
            <w:noProof/>
            <w:webHidden/>
          </w:rPr>
          <w:instrText xml:space="preserve"> PAGEREF _Toc7487473 \h </w:instrText>
        </w:r>
        <w:r>
          <w:rPr>
            <w:noProof/>
            <w:webHidden/>
          </w:rPr>
        </w:r>
        <w:r>
          <w:rPr>
            <w:noProof/>
            <w:webHidden/>
          </w:rPr>
          <w:fldChar w:fldCharType="separate"/>
        </w:r>
        <w:r>
          <w:rPr>
            <w:noProof/>
            <w:webHidden/>
          </w:rPr>
          <w:t>79</w:t>
        </w:r>
        <w:r>
          <w:rPr>
            <w:noProof/>
            <w:webHidden/>
          </w:rPr>
          <w:fldChar w:fldCharType="end"/>
        </w:r>
      </w:hyperlink>
    </w:p>
    <w:p w:rsidR="00D743DB" w:rsidRDefault="00D743DB">
      <w:pPr>
        <w:pStyle w:val="Spistreci2"/>
        <w:rPr>
          <w:rFonts w:eastAsia="Times New Roman" w:cs="Times New Roman"/>
          <w:noProof/>
          <w:sz w:val="22"/>
          <w:szCs w:val="22"/>
        </w:rPr>
      </w:pPr>
      <w:hyperlink w:anchor="_Toc7487474" w:history="1">
        <w:r w:rsidRPr="00B14FF6">
          <w:rPr>
            <w:rStyle w:val="Hipercze"/>
            <w:noProof/>
          </w:rPr>
          <w:t>4.11 УПРАЗДНЕНИЕ РАЗРЕШЕНИЯ НА ВРЕМЕННОЕ ПРЕБЫВАНИЕ</w:t>
        </w:r>
        <w:r>
          <w:rPr>
            <w:noProof/>
            <w:webHidden/>
          </w:rPr>
          <w:tab/>
        </w:r>
        <w:r>
          <w:rPr>
            <w:noProof/>
            <w:webHidden/>
          </w:rPr>
          <w:fldChar w:fldCharType="begin"/>
        </w:r>
        <w:r>
          <w:rPr>
            <w:noProof/>
            <w:webHidden/>
          </w:rPr>
          <w:instrText xml:space="preserve"> PAGEREF _Toc7487474 \h </w:instrText>
        </w:r>
        <w:r>
          <w:rPr>
            <w:noProof/>
            <w:webHidden/>
          </w:rPr>
        </w:r>
        <w:r>
          <w:rPr>
            <w:noProof/>
            <w:webHidden/>
          </w:rPr>
          <w:fldChar w:fldCharType="separate"/>
        </w:r>
        <w:r>
          <w:rPr>
            <w:noProof/>
            <w:webHidden/>
          </w:rPr>
          <w:t>82</w:t>
        </w:r>
        <w:r>
          <w:rPr>
            <w:noProof/>
            <w:webHidden/>
          </w:rPr>
          <w:fldChar w:fldCharType="end"/>
        </w:r>
      </w:hyperlink>
    </w:p>
    <w:p w:rsidR="00D743DB" w:rsidRDefault="00D743DB">
      <w:pPr>
        <w:pStyle w:val="Spistreci1"/>
        <w:rPr>
          <w:rFonts w:eastAsia="Times New Roman" w:cs="Times New Roman"/>
          <w:noProof/>
          <w:sz w:val="22"/>
          <w:szCs w:val="22"/>
        </w:rPr>
      </w:pPr>
      <w:hyperlink w:anchor="_Toc7487475" w:history="1">
        <w:r w:rsidRPr="00B14FF6">
          <w:rPr>
            <w:rStyle w:val="Hipercze"/>
            <w:noProof/>
          </w:rPr>
          <w:t>ГЛАВА V – РАЗРЕШЕНИЕ НА ПОСТОЯННОЕ ПРЕБЫВАНИЕ</w:t>
        </w:r>
        <w:r>
          <w:rPr>
            <w:noProof/>
            <w:webHidden/>
          </w:rPr>
          <w:tab/>
        </w:r>
        <w:r>
          <w:rPr>
            <w:noProof/>
            <w:webHidden/>
          </w:rPr>
          <w:fldChar w:fldCharType="begin"/>
        </w:r>
        <w:r>
          <w:rPr>
            <w:noProof/>
            <w:webHidden/>
          </w:rPr>
          <w:instrText xml:space="preserve"> PAGEREF _Toc7487475 \h </w:instrText>
        </w:r>
        <w:r>
          <w:rPr>
            <w:noProof/>
            <w:webHidden/>
          </w:rPr>
        </w:r>
        <w:r>
          <w:rPr>
            <w:noProof/>
            <w:webHidden/>
          </w:rPr>
          <w:fldChar w:fldCharType="separate"/>
        </w:r>
        <w:r>
          <w:rPr>
            <w:noProof/>
            <w:webHidden/>
          </w:rPr>
          <w:t>85</w:t>
        </w:r>
        <w:r>
          <w:rPr>
            <w:noProof/>
            <w:webHidden/>
          </w:rPr>
          <w:fldChar w:fldCharType="end"/>
        </w:r>
      </w:hyperlink>
    </w:p>
    <w:p w:rsidR="00D743DB" w:rsidRDefault="00D743DB">
      <w:pPr>
        <w:pStyle w:val="Spistreci2"/>
        <w:rPr>
          <w:rFonts w:eastAsia="Times New Roman" w:cs="Times New Roman"/>
          <w:noProof/>
          <w:sz w:val="22"/>
          <w:szCs w:val="22"/>
        </w:rPr>
      </w:pPr>
      <w:hyperlink w:anchor="_Toc7487476" w:history="1">
        <w:r w:rsidRPr="00B14FF6">
          <w:rPr>
            <w:rStyle w:val="Hipercze"/>
            <w:noProof/>
          </w:rPr>
          <w:t>5.1  ОРГАН, ВЫДАЮЩИЙ РЕШЕНИЕ</w:t>
        </w:r>
        <w:r>
          <w:rPr>
            <w:noProof/>
            <w:webHidden/>
          </w:rPr>
          <w:tab/>
        </w:r>
        <w:r>
          <w:rPr>
            <w:noProof/>
            <w:webHidden/>
          </w:rPr>
          <w:fldChar w:fldCharType="begin"/>
        </w:r>
        <w:r>
          <w:rPr>
            <w:noProof/>
            <w:webHidden/>
          </w:rPr>
          <w:instrText xml:space="preserve"> PAGEREF _Toc7487476 \h </w:instrText>
        </w:r>
        <w:r>
          <w:rPr>
            <w:noProof/>
            <w:webHidden/>
          </w:rPr>
        </w:r>
        <w:r>
          <w:rPr>
            <w:noProof/>
            <w:webHidden/>
          </w:rPr>
          <w:fldChar w:fldCharType="separate"/>
        </w:r>
        <w:r>
          <w:rPr>
            <w:noProof/>
            <w:webHidden/>
          </w:rPr>
          <w:t>86</w:t>
        </w:r>
        <w:r>
          <w:rPr>
            <w:noProof/>
            <w:webHidden/>
          </w:rPr>
          <w:fldChar w:fldCharType="end"/>
        </w:r>
      </w:hyperlink>
    </w:p>
    <w:p w:rsidR="00D743DB" w:rsidRDefault="00D743DB">
      <w:pPr>
        <w:pStyle w:val="Spistreci2"/>
        <w:rPr>
          <w:rFonts w:eastAsia="Times New Roman" w:cs="Times New Roman"/>
          <w:noProof/>
          <w:sz w:val="22"/>
          <w:szCs w:val="22"/>
        </w:rPr>
      </w:pPr>
      <w:hyperlink w:anchor="_Toc7487477" w:history="1">
        <w:r w:rsidRPr="00B14FF6">
          <w:rPr>
            <w:rStyle w:val="Hipercze"/>
            <w:noProof/>
          </w:rPr>
          <w:t>5.2 ТРЕБОВАНИЕ НЕПРЕРЫВНОГО ПРЕБЫВАНИЯ – ОБОСНОВАННЫЕ ПЕРЕРЫВЫ В ПРЕБЫВАНИИ</w:t>
        </w:r>
        <w:r>
          <w:rPr>
            <w:noProof/>
            <w:webHidden/>
          </w:rPr>
          <w:tab/>
        </w:r>
        <w:r>
          <w:rPr>
            <w:noProof/>
            <w:webHidden/>
          </w:rPr>
          <w:fldChar w:fldCharType="begin"/>
        </w:r>
        <w:r>
          <w:rPr>
            <w:noProof/>
            <w:webHidden/>
          </w:rPr>
          <w:instrText xml:space="preserve"> PAGEREF _Toc7487477 \h </w:instrText>
        </w:r>
        <w:r>
          <w:rPr>
            <w:noProof/>
            <w:webHidden/>
          </w:rPr>
        </w:r>
        <w:r>
          <w:rPr>
            <w:noProof/>
            <w:webHidden/>
          </w:rPr>
          <w:fldChar w:fldCharType="separate"/>
        </w:r>
        <w:r>
          <w:rPr>
            <w:noProof/>
            <w:webHidden/>
          </w:rPr>
          <w:t>86</w:t>
        </w:r>
        <w:r>
          <w:rPr>
            <w:noProof/>
            <w:webHidden/>
          </w:rPr>
          <w:fldChar w:fldCharType="end"/>
        </w:r>
      </w:hyperlink>
    </w:p>
    <w:p w:rsidR="00D743DB" w:rsidRDefault="00D743DB">
      <w:pPr>
        <w:pStyle w:val="Spistreci2"/>
        <w:rPr>
          <w:rFonts w:eastAsia="Times New Roman" w:cs="Times New Roman"/>
          <w:noProof/>
          <w:sz w:val="22"/>
          <w:szCs w:val="22"/>
        </w:rPr>
      </w:pPr>
      <w:hyperlink w:anchor="_Toc7487478" w:history="1">
        <w:r w:rsidRPr="00B14FF6">
          <w:rPr>
            <w:rStyle w:val="Hipercze"/>
            <w:noProof/>
          </w:rPr>
          <w:t>5.3  ДОКУМЕНТЫ</w:t>
        </w:r>
        <w:r>
          <w:rPr>
            <w:noProof/>
            <w:webHidden/>
          </w:rPr>
          <w:tab/>
        </w:r>
        <w:r>
          <w:rPr>
            <w:noProof/>
            <w:webHidden/>
          </w:rPr>
          <w:fldChar w:fldCharType="begin"/>
        </w:r>
        <w:r>
          <w:rPr>
            <w:noProof/>
            <w:webHidden/>
          </w:rPr>
          <w:instrText xml:space="preserve"> PAGEREF _Toc7487478 \h </w:instrText>
        </w:r>
        <w:r>
          <w:rPr>
            <w:noProof/>
            <w:webHidden/>
          </w:rPr>
        </w:r>
        <w:r>
          <w:rPr>
            <w:noProof/>
            <w:webHidden/>
          </w:rPr>
          <w:fldChar w:fldCharType="separate"/>
        </w:r>
        <w:r>
          <w:rPr>
            <w:noProof/>
            <w:webHidden/>
          </w:rPr>
          <w:t>86</w:t>
        </w:r>
        <w:r>
          <w:rPr>
            <w:noProof/>
            <w:webHidden/>
          </w:rPr>
          <w:fldChar w:fldCharType="end"/>
        </w:r>
      </w:hyperlink>
    </w:p>
    <w:p w:rsidR="00D743DB" w:rsidRDefault="00D743DB">
      <w:pPr>
        <w:pStyle w:val="Spistreci2"/>
        <w:rPr>
          <w:rFonts w:eastAsia="Times New Roman" w:cs="Times New Roman"/>
          <w:noProof/>
          <w:sz w:val="22"/>
          <w:szCs w:val="22"/>
        </w:rPr>
      </w:pPr>
      <w:hyperlink w:anchor="_Toc7487479" w:history="1">
        <w:r w:rsidRPr="00B14FF6">
          <w:rPr>
            <w:rStyle w:val="Hipercze"/>
            <w:noProof/>
          </w:rPr>
          <w:t>5.4  ДОПОЛНИТЕЛЬНЫЕ ТРЕБОВАНИЯ, КАСАЮЩИЕСЯ ЗАЯВКИ</w:t>
        </w:r>
        <w:r>
          <w:rPr>
            <w:noProof/>
            <w:webHidden/>
          </w:rPr>
          <w:tab/>
        </w:r>
        <w:r>
          <w:rPr>
            <w:noProof/>
            <w:webHidden/>
          </w:rPr>
          <w:fldChar w:fldCharType="begin"/>
        </w:r>
        <w:r>
          <w:rPr>
            <w:noProof/>
            <w:webHidden/>
          </w:rPr>
          <w:instrText xml:space="preserve"> PAGEREF _Toc7487479 \h </w:instrText>
        </w:r>
        <w:r>
          <w:rPr>
            <w:noProof/>
            <w:webHidden/>
          </w:rPr>
        </w:r>
        <w:r>
          <w:rPr>
            <w:noProof/>
            <w:webHidden/>
          </w:rPr>
          <w:fldChar w:fldCharType="separate"/>
        </w:r>
        <w:r>
          <w:rPr>
            <w:noProof/>
            <w:webHidden/>
          </w:rPr>
          <w:t>87</w:t>
        </w:r>
        <w:r>
          <w:rPr>
            <w:noProof/>
            <w:webHidden/>
          </w:rPr>
          <w:fldChar w:fldCharType="end"/>
        </w:r>
      </w:hyperlink>
    </w:p>
    <w:p w:rsidR="00D743DB" w:rsidRDefault="00D743DB">
      <w:pPr>
        <w:pStyle w:val="Spistreci2"/>
        <w:rPr>
          <w:rFonts w:eastAsia="Times New Roman" w:cs="Times New Roman"/>
          <w:noProof/>
          <w:sz w:val="22"/>
          <w:szCs w:val="22"/>
        </w:rPr>
      </w:pPr>
      <w:hyperlink w:anchor="_Toc7487480" w:history="1">
        <w:r w:rsidRPr="00B14FF6">
          <w:rPr>
            <w:rStyle w:val="Hipercze"/>
            <w:noProof/>
          </w:rPr>
          <w:t>5.5 ДРУГАЯ ВАЖНАЯ ИНФОРМАЦИЯ</w:t>
        </w:r>
        <w:r>
          <w:rPr>
            <w:noProof/>
            <w:webHidden/>
          </w:rPr>
          <w:tab/>
        </w:r>
        <w:r>
          <w:rPr>
            <w:noProof/>
            <w:webHidden/>
          </w:rPr>
          <w:fldChar w:fldCharType="begin"/>
        </w:r>
        <w:r>
          <w:rPr>
            <w:noProof/>
            <w:webHidden/>
          </w:rPr>
          <w:instrText xml:space="preserve"> PAGEREF _Toc7487480 \h </w:instrText>
        </w:r>
        <w:r>
          <w:rPr>
            <w:noProof/>
            <w:webHidden/>
          </w:rPr>
        </w:r>
        <w:r>
          <w:rPr>
            <w:noProof/>
            <w:webHidden/>
          </w:rPr>
          <w:fldChar w:fldCharType="separate"/>
        </w:r>
        <w:r>
          <w:rPr>
            <w:noProof/>
            <w:webHidden/>
          </w:rPr>
          <w:t>88</w:t>
        </w:r>
        <w:r>
          <w:rPr>
            <w:noProof/>
            <w:webHidden/>
          </w:rPr>
          <w:fldChar w:fldCharType="end"/>
        </w:r>
      </w:hyperlink>
    </w:p>
    <w:p w:rsidR="00D743DB" w:rsidRDefault="00D743DB">
      <w:pPr>
        <w:pStyle w:val="Spistreci2"/>
        <w:rPr>
          <w:rFonts w:eastAsia="Times New Roman" w:cs="Times New Roman"/>
          <w:noProof/>
          <w:sz w:val="22"/>
          <w:szCs w:val="22"/>
        </w:rPr>
      </w:pPr>
      <w:hyperlink w:anchor="_Toc7487481" w:history="1">
        <w:r w:rsidRPr="00B14FF6">
          <w:rPr>
            <w:rStyle w:val="Hipercze"/>
            <w:noProof/>
          </w:rPr>
          <w:t>5.6 ОСТАВЛЕНИЕ ЗАЯВКИ БЕЗ РАССМОТРЕНИЯ</w:t>
        </w:r>
        <w:r>
          <w:rPr>
            <w:noProof/>
            <w:webHidden/>
          </w:rPr>
          <w:tab/>
        </w:r>
        <w:r>
          <w:rPr>
            <w:noProof/>
            <w:webHidden/>
          </w:rPr>
          <w:fldChar w:fldCharType="begin"/>
        </w:r>
        <w:r>
          <w:rPr>
            <w:noProof/>
            <w:webHidden/>
          </w:rPr>
          <w:instrText xml:space="preserve"> PAGEREF _Toc7487481 \h </w:instrText>
        </w:r>
        <w:r>
          <w:rPr>
            <w:noProof/>
            <w:webHidden/>
          </w:rPr>
        </w:r>
        <w:r>
          <w:rPr>
            <w:noProof/>
            <w:webHidden/>
          </w:rPr>
          <w:fldChar w:fldCharType="separate"/>
        </w:r>
        <w:r>
          <w:rPr>
            <w:noProof/>
            <w:webHidden/>
          </w:rPr>
          <w:t>89</w:t>
        </w:r>
        <w:r>
          <w:rPr>
            <w:noProof/>
            <w:webHidden/>
          </w:rPr>
          <w:fldChar w:fldCharType="end"/>
        </w:r>
      </w:hyperlink>
    </w:p>
    <w:p w:rsidR="00D743DB" w:rsidRDefault="00D743DB">
      <w:pPr>
        <w:pStyle w:val="Spistreci2"/>
        <w:rPr>
          <w:rFonts w:eastAsia="Times New Roman" w:cs="Times New Roman"/>
          <w:noProof/>
          <w:sz w:val="22"/>
          <w:szCs w:val="22"/>
        </w:rPr>
      </w:pPr>
      <w:hyperlink w:anchor="_Toc7487482" w:history="1">
        <w:r w:rsidRPr="00B14FF6">
          <w:rPr>
            <w:rStyle w:val="Hipercze"/>
            <w:noProof/>
          </w:rPr>
          <w:t>5.7 ОТКАЗ ОТ НАЧАЛА ПРОИЗВОДСТВА ПО ВЫДАЧЕ РАЗРЕШЕНИЯ НА ПОСТОЯННОЕ ПРЕБЫВАНИЕ</w:t>
        </w:r>
        <w:r>
          <w:rPr>
            <w:noProof/>
            <w:webHidden/>
          </w:rPr>
          <w:tab/>
        </w:r>
        <w:r>
          <w:rPr>
            <w:noProof/>
            <w:webHidden/>
          </w:rPr>
          <w:fldChar w:fldCharType="begin"/>
        </w:r>
        <w:r>
          <w:rPr>
            <w:noProof/>
            <w:webHidden/>
          </w:rPr>
          <w:instrText xml:space="preserve"> PAGEREF _Toc7487482 \h </w:instrText>
        </w:r>
        <w:r>
          <w:rPr>
            <w:noProof/>
            <w:webHidden/>
          </w:rPr>
        </w:r>
        <w:r>
          <w:rPr>
            <w:noProof/>
            <w:webHidden/>
          </w:rPr>
          <w:fldChar w:fldCharType="separate"/>
        </w:r>
        <w:r>
          <w:rPr>
            <w:noProof/>
            <w:webHidden/>
          </w:rPr>
          <w:t>89</w:t>
        </w:r>
        <w:r>
          <w:rPr>
            <w:noProof/>
            <w:webHidden/>
          </w:rPr>
          <w:fldChar w:fldCharType="end"/>
        </w:r>
      </w:hyperlink>
    </w:p>
    <w:p w:rsidR="00D743DB" w:rsidRDefault="00D743DB">
      <w:pPr>
        <w:pStyle w:val="Spistreci2"/>
        <w:rPr>
          <w:rFonts w:eastAsia="Times New Roman" w:cs="Times New Roman"/>
          <w:noProof/>
          <w:sz w:val="22"/>
          <w:szCs w:val="22"/>
        </w:rPr>
      </w:pPr>
      <w:hyperlink w:anchor="_Toc7487483" w:history="1">
        <w:r w:rsidRPr="00B14FF6">
          <w:rPr>
            <w:rStyle w:val="Hipercze"/>
            <w:noProof/>
          </w:rPr>
          <w:t>5.8  ОТКАЗ В ВЫДАЧЕ РАЗРЕШЕНИЯ НА ПОСТОЯННОЕ ПРЕБЫВАНИЕ</w:t>
        </w:r>
        <w:r>
          <w:rPr>
            <w:noProof/>
            <w:webHidden/>
          </w:rPr>
          <w:tab/>
        </w:r>
        <w:r>
          <w:rPr>
            <w:noProof/>
            <w:webHidden/>
          </w:rPr>
          <w:fldChar w:fldCharType="begin"/>
        </w:r>
        <w:r>
          <w:rPr>
            <w:noProof/>
            <w:webHidden/>
          </w:rPr>
          <w:instrText xml:space="preserve"> PAGEREF _Toc7487483 \h </w:instrText>
        </w:r>
        <w:r>
          <w:rPr>
            <w:noProof/>
            <w:webHidden/>
          </w:rPr>
        </w:r>
        <w:r>
          <w:rPr>
            <w:noProof/>
            <w:webHidden/>
          </w:rPr>
          <w:fldChar w:fldCharType="separate"/>
        </w:r>
        <w:r>
          <w:rPr>
            <w:noProof/>
            <w:webHidden/>
          </w:rPr>
          <w:t>90</w:t>
        </w:r>
        <w:r>
          <w:rPr>
            <w:noProof/>
            <w:webHidden/>
          </w:rPr>
          <w:fldChar w:fldCharType="end"/>
        </w:r>
      </w:hyperlink>
    </w:p>
    <w:p w:rsidR="00D743DB" w:rsidRDefault="00D743DB">
      <w:pPr>
        <w:pStyle w:val="Spistreci2"/>
        <w:rPr>
          <w:rFonts w:eastAsia="Times New Roman" w:cs="Times New Roman"/>
          <w:noProof/>
          <w:sz w:val="22"/>
          <w:szCs w:val="22"/>
        </w:rPr>
      </w:pPr>
      <w:hyperlink w:anchor="_Toc7487484" w:history="1">
        <w:r w:rsidRPr="00B14FF6">
          <w:rPr>
            <w:rStyle w:val="Hipercze"/>
            <w:noProof/>
          </w:rPr>
          <w:t>5.9 УПРАЗДНЕНИЕ РАЗРЕШЕНИЯ НА ПОСТОЯННОЕ ПРЕБЫВАНИЕ</w:t>
        </w:r>
        <w:r>
          <w:rPr>
            <w:noProof/>
            <w:webHidden/>
          </w:rPr>
          <w:tab/>
        </w:r>
        <w:r>
          <w:rPr>
            <w:noProof/>
            <w:webHidden/>
          </w:rPr>
          <w:fldChar w:fldCharType="begin"/>
        </w:r>
        <w:r>
          <w:rPr>
            <w:noProof/>
            <w:webHidden/>
          </w:rPr>
          <w:instrText xml:space="preserve"> PAGEREF _Toc7487484 \h </w:instrText>
        </w:r>
        <w:r>
          <w:rPr>
            <w:noProof/>
            <w:webHidden/>
          </w:rPr>
        </w:r>
        <w:r>
          <w:rPr>
            <w:noProof/>
            <w:webHidden/>
          </w:rPr>
          <w:fldChar w:fldCharType="separate"/>
        </w:r>
        <w:r>
          <w:rPr>
            <w:noProof/>
            <w:webHidden/>
          </w:rPr>
          <w:t>91</w:t>
        </w:r>
        <w:r>
          <w:rPr>
            <w:noProof/>
            <w:webHidden/>
          </w:rPr>
          <w:fldChar w:fldCharType="end"/>
        </w:r>
      </w:hyperlink>
    </w:p>
    <w:p w:rsidR="00D743DB" w:rsidRDefault="00D743DB">
      <w:pPr>
        <w:pStyle w:val="Spistreci2"/>
        <w:rPr>
          <w:rFonts w:eastAsia="Times New Roman" w:cs="Times New Roman"/>
          <w:noProof/>
          <w:sz w:val="22"/>
          <w:szCs w:val="22"/>
        </w:rPr>
      </w:pPr>
      <w:hyperlink w:anchor="_Toc7487485" w:history="1">
        <w:r w:rsidRPr="00B14FF6">
          <w:rPr>
            <w:rStyle w:val="Hipercze"/>
            <w:noProof/>
          </w:rPr>
          <w:t>5.10 СРОК, НА КОТОРЫЙ ПРЕДОСТАВЛЯЕТСЯ РАЗРЕШЕНИЕ НА ПОСТОЯННОЕ ПРЕБЫВАНИЕ</w:t>
        </w:r>
        <w:r>
          <w:rPr>
            <w:noProof/>
            <w:webHidden/>
          </w:rPr>
          <w:tab/>
        </w:r>
        <w:r>
          <w:rPr>
            <w:noProof/>
            <w:webHidden/>
          </w:rPr>
          <w:fldChar w:fldCharType="begin"/>
        </w:r>
        <w:r>
          <w:rPr>
            <w:noProof/>
            <w:webHidden/>
          </w:rPr>
          <w:instrText xml:space="preserve"> PAGEREF _Toc7487485 \h </w:instrText>
        </w:r>
        <w:r>
          <w:rPr>
            <w:noProof/>
            <w:webHidden/>
          </w:rPr>
        </w:r>
        <w:r>
          <w:rPr>
            <w:noProof/>
            <w:webHidden/>
          </w:rPr>
          <w:fldChar w:fldCharType="separate"/>
        </w:r>
        <w:r>
          <w:rPr>
            <w:noProof/>
            <w:webHidden/>
          </w:rPr>
          <w:t>91</w:t>
        </w:r>
        <w:r>
          <w:rPr>
            <w:noProof/>
            <w:webHidden/>
          </w:rPr>
          <w:fldChar w:fldCharType="end"/>
        </w:r>
      </w:hyperlink>
    </w:p>
    <w:p w:rsidR="00D743DB" w:rsidRDefault="00D743DB">
      <w:pPr>
        <w:pStyle w:val="Spistreci1"/>
        <w:rPr>
          <w:rFonts w:eastAsia="Times New Roman" w:cs="Times New Roman"/>
          <w:noProof/>
          <w:sz w:val="22"/>
          <w:szCs w:val="22"/>
        </w:rPr>
      </w:pPr>
      <w:hyperlink w:anchor="_Toc7487486" w:history="1">
        <w:r w:rsidRPr="00B14FF6">
          <w:rPr>
            <w:rStyle w:val="Hipercze"/>
            <w:noProof/>
          </w:rPr>
          <w:t>ГЛАВА VI – РАЗРЕШЕНИЕ НА ПРЕБЫВАНИЕ ДОЛГОСРОЧНОГО РЕЗИДЕНТА ЕВРОПЕЙСКОГО СОЮЗА</w:t>
        </w:r>
        <w:r>
          <w:rPr>
            <w:noProof/>
            <w:webHidden/>
          </w:rPr>
          <w:tab/>
        </w:r>
        <w:r>
          <w:rPr>
            <w:noProof/>
            <w:webHidden/>
          </w:rPr>
          <w:fldChar w:fldCharType="begin"/>
        </w:r>
        <w:r>
          <w:rPr>
            <w:noProof/>
            <w:webHidden/>
          </w:rPr>
          <w:instrText xml:space="preserve"> PAGEREF _Toc7487486 \h </w:instrText>
        </w:r>
        <w:r>
          <w:rPr>
            <w:noProof/>
            <w:webHidden/>
          </w:rPr>
        </w:r>
        <w:r>
          <w:rPr>
            <w:noProof/>
            <w:webHidden/>
          </w:rPr>
          <w:fldChar w:fldCharType="separate"/>
        </w:r>
        <w:r>
          <w:rPr>
            <w:noProof/>
            <w:webHidden/>
          </w:rPr>
          <w:t>93</w:t>
        </w:r>
        <w:r>
          <w:rPr>
            <w:noProof/>
            <w:webHidden/>
          </w:rPr>
          <w:fldChar w:fldCharType="end"/>
        </w:r>
      </w:hyperlink>
    </w:p>
    <w:p w:rsidR="00D743DB" w:rsidRDefault="00D743DB">
      <w:pPr>
        <w:pStyle w:val="Spistreci2"/>
        <w:rPr>
          <w:rFonts w:eastAsia="Times New Roman" w:cs="Times New Roman"/>
          <w:noProof/>
          <w:sz w:val="22"/>
          <w:szCs w:val="22"/>
        </w:rPr>
      </w:pPr>
      <w:hyperlink w:anchor="_Toc7487487" w:history="1">
        <w:r w:rsidRPr="00B14FF6">
          <w:rPr>
            <w:rStyle w:val="Hipercze"/>
            <w:noProof/>
          </w:rPr>
          <w:t>6.1  ОРГАН, ВЫДАЮЩИЙ РЕШЕНИЕ</w:t>
        </w:r>
        <w:r>
          <w:rPr>
            <w:noProof/>
            <w:webHidden/>
          </w:rPr>
          <w:tab/>
        </w:r>
        <w:r>
          <w:rPr>
            <w:noProof/>
            <w:webHidden/>
          </w:rPr>
          <w:fldChar w:fldCharType="begin"/>
        </w:r>
        <w:r>
          <w:rPr>
            <w:noProof/>
            <w:webHidden/>
          </w:rPr>
          <w:instrText xml:space="preserve"> PAGEREF _Toc7487487 \h </w:instrText>
        </w:r>
        <w:r>
          <w:rPr>
            <w:noProof/>
            <w:webHidden/>
          </w:rPr>
        </w:r>
        <w:r>
          <w:rPr>
            <w:noProof/>
            <w:webHidden/>
          </w:rPr>
          <w:fldChar w:fldCharType="separate"/>
        </w:r>
        <w:r>
          <w:rPr>
            <w:noProof/>
            <w:webHidden/>
          </w:rPr>
          <w:t>93</w:t>
        </w:r>
        <w:r>
          <w:rPr>
            <w:noProof/>
            <w:webHidden/>
          </w:rPr>
          <w:fldChar w:fldCharType="end"/>
        </w:r>
      </w:hyperlink>
    </w:p>
    <w:p w:rsidR="00D743DB" w:rsidRDefault="00D743DB">
      <w:pPr>
        <w:pStyle w:val="Spistreci2"/>
        <w:rPr>
          <w:rFonts w:eastAsia="Times New Roman" w:cs="Times New Roman"/>
          <w:noProof/>
          <w:sz w:val="22"/>
          <w:szCs w:val="22"/>
        </w:rPr>
      </w:pPr>
      <w:hyperlink w:anchor="_Toc7487488" w:history="1">
        <w:r w:rsidRPr="00B14FF6">
          <w:rPr>
            <w:rStyle w:val="Hipercze"/>
            <w:noProof/>
          </w:rPr>
          <w:t>6.2  ДОКУМЕНТЫ</w:t>
        </w:r>
        <w:r>
          <w:rPr>
            <w:noProof/>
            <w:webHidden/>
          </w:rPr>
          <w:tab/>
        </w:r>
        <w:r>
          <w:rPr>
            <w:noProof/>
            <w:webHidden/>
          </w:rPr>
          <w:fldChar w:fldCharType="begin"/>
        </w:r>
        <w:r>
          <w:rPr>
            <w:noProof/>
            <w:webHidden/>
          </w:rPr>
          <w:instrText xml:space="preserve"> PAGEREF _Toc7487488 \h </w:instrText>
        </w:r>
        <w:r>
          <w:rPr>
            <w:noProof/>
            <w:webHidden/>
          </w:rPr>
        </w:r>
        <w:r>
          <w:rPr>
            <w:noProof/>
            <w:webHidden/>
          </w:rPr>
          <w:fldChar w:fldCharType="separate"/>
        </w:r>
        <w:r>
          <w:rPr>
            <w:noProof/>
            <w:webHidden/>
          </w:rPr>
          <w:t>93</w:t>
        </w:r>
        <w:r>
          <w:rPr>
            <w:noProof/>
            <w:webHidden/>
          </w:rPr>
          <w:fldChar w:fldCharType="end"/>
        </w:r>
      </w:hyperlink>
    </w:p>
    <w:p w:rsidR="00D743DB" w:rsidRDefault="00D743DB">
      <w:pPr>
        <w:pStyle w:val="Spistreci2"/>
        <w:rPr>
          <w:rFonts w:eastAsia="Times New Roman" w:cs="Times New Roman"/>
          <w:noProof/>
          <w:sz w:val="22"/>
          <w:szCs w:val="22"/>
        </w:rPr>
      </w:pPr>
      <w:hyperlink w:anchor="_Toc7487489" w:history="1">
        <w:r w:rsidRPr="00B14FF6">
          <w:rPr>
            <w:rStyle w:val="Hipercze"/>
            <w:noProof/>
          </w:rPr>
          <w:t>6.3  ДОПОЛНИТЕЛЬНЫЕ ТРЕБОВАНИЯ, КАСАЮЩИЕСЯ ЗАЯВКИ</w:t>
        </w:r>
        <w:r>
          <w:rPr>
            <w:noProof/>
            <w:webHidden/>
          </w:rPr>
          <w:tab/>
        </w:r>
        <w:r>
          <w:rPr>
            <w:noProof/>
            <w:webHidden/>
          </w:rPr>
          <w:fldChar w:fldCharType="begin"/>
        </w:r>
        <w:r>
          <w:rPr>
            <w:noProof/>
            <w:webHidden/>
          </w:rPr>
          <w:instrText xml:space="preserve"> PAGEREF _Toc7487489 \h </w:instrText>
        </w:r>
        <w:r>
          <w:rPr>
            <w:noProof/>
            <w:webHidden/>
          </w:rPr>
        </w:r>
        <w:r>
          <w:rPr>
            <w:noProof/>
            <w:webHidden/>
          </w:rPr>
          <w:fldChar w:fldCharType="separate"/>
        </w:r>
        <w:r>
          <w:rPr>
            <w:noProof/>
            <w:webHidden/>
          </w:rPr>
          <w:t>95</w:t>
        </w:r>
        <w:r>
          <w:rPr>
            <w:noProof/>
            <w:webHidden/>
          </w:rPr>
          <w:fldChar w:fldCharType="end"/>
        </w:r>
      </w:hyperlink>
    </w:p>
    <w:p w:rsidR="00D743DB" w:rsidRDefault="00D743DB">
      <w:pPr>
        <w:pStyle w:val="Spistreci2"/>
        <w:rPr>
          <w:rFonts w:eastAsia="Times New Roman" w:cs="Times New Roman"/>
          <w:noProof/>
          <w:sz w:val="22"/>
          <w:szCs w:val="22"/>
        </w:rPr>
      </w:pPr>
      <w:hyperlink w:anchor="_Toc7487490" w:history="1">
        <w:r w:rsidRPr="00B14FF6">
          <w:rPr>
            <w:rStyle w:val="Hipercze"/>
            <w:noProof/>
          </w:rPr>
          <w:t>6.4 ДРУГАЯ ВАЖНАЯ ИНФОРМАЦИЯ</w:t>
        </w:r>
        <w:r>
          <w:rPr>
            <w:noProof/>
            <w:webHidden/>
          </w:rPr>
          <w:tab/>
        </w:r>
        <w:r>
          <w:rPr>
            <w:noProof/>
            <w:webHidden/>
          </w:rPr>
          <w:fldChar w:fldCharType="begin"/>
        </w:r>
        <w:r>
          <w:rPr>
            <w:noProof/>
            <w:webHidden/>
          </w:rPr>
          <w:instrText xml:space="preserve"> PAGEREF _Toc7487490 \h </w:instrText>
        </w:r>
        <w:r>
          <w:rPr>
            <w:noProof/>
            <w:webHidden/>
          </w:rPr>
        </w:r>
        <w:r>
          <w:rPr>
            <w:noProof/>
            <w:webHidden/>
          </w:rPr>
          <w:fldChar w:fldCharType="separate"/>
        </w:r>
        <w:r>
          <w:rPr>
            <w:noProof/>
            <w:webHidden/>
          </w:rPr>
          <w:t>96</w:t>
        </w:r>
        <w:r>
          <w:rPr>
            <w:noProof/>
            <w:webHidden/>
          </w:rPr>
          <w:fldChar w:fldCharType="end"/>
        </w:r>
      </w:hyperlink>
    </w:p>
    <w:p w:rsidR="00D743DB" w:rsidRDefault="00D743DB">
      <w:pPr>
        <w:pStyle w:val="Spistreci2"/>
        <w:rPr>
          <w:rFonts w:eastAsia="Times New Roman" w:cs="Times New Roman"/>
          <w:noProof/>
          <w:sz w:val="22"/>
          <w:szCs w:val="22"/>
        </w:rPr>
      </w:pPr>
      <w:hyperlink w:anchor="_Toc7487491" w:history="1">
        <w:r w:rsidRPr="00B14FF6">
          <w:rPr>
            <w:rStyle w:val="Hipercze"/>
            <w:noProof/>
          </w:rPr>
          <w:t>6.5  ОСТАВЛЕНИЕ ЗАЯВКИ БЕЗ РАССМОТРЕНИЯ</w:t>
        </w:r>
        <w:r>
          <w:rPr>
            <w:noProof/>
            <w:webHidden/>
          </w:rPr>
          <w:tab/>
        </w:r>
        <w:r>
          <w:rPr>
            <w:noProof/>
            <w:webHidden/>
          </w:rPr>
          <w:fldChar w:fldCharType="begin"/>
        </w:r>
        <w:r>
          <w:rPr>
            <w:noProof/>
            <w:webHidden/>
          </w:rPr>
          <w:instrText xml:space="preserve"> PAGEREF _Toc7487491 \h </w:instrText>
        </w:r>
        <w:r>
          <w:rPr>
            <w:noProof/>
            <w:webHidden/>
          </w:rPr>
        </w:r>
        <w:r>
          <w:rPr>
            <w:noProof/>
            <w:webHidden/>
          </w:rPr>
          <w:fldChar w:fldCharType="separate"/>
        </w:r>
        <w:r>
          <w:rPr>
            <w:noProof/>
            <w:webHidden/>
          </w:rPr>
          <w:t>96</w:t>
        </w:r>
        <w:r>
          <w:rPr>
            <w:noProof/>
            <w:webHidden/>
          </w:rPr>
          <w:fldChar w:fldCharType="end"/>
        </w:r>
      </w:hyperlink>
    </w:p>
    <w:p w:rsidR="00D743DB" w:rsidRDefault="00D743DB">
      <w:pPr>
        <w:pStyle w:val="Spistreci2"/>
        <w:rPr>
          <w:rFonts w:eastAsia="Times New Roman" w:cs="Times New Roman"/>
          <w:noProof/>
          <w:sz w:val="22"/>
          <w:szCs w:val="22"/>
        </w:rPr>
      </w:pPr>
      <w:hyperlink w:anchor="_Toc7487492" w:history="1">
        <w:r w:rsidRPr="00B14FF6">
          <w:rPr>
            <w:rStyle w:val="Hipercze"/>
            <w:noProof/>
          </w:rPr>
          <w:t>6.6 ОТКАЗ ОТ НАЧАЛА ПРОИЗВОДСТВА ПО ВЫДАЧЕ РАЗРЕШЕНИЯ НА ПРЕБЫВАНИЕ ДОЛГОСРОЧНОГО РЕЗИДЕНТА ЕС</w:t>
        </w:r>
        <w:r>
          <w:rPr>
            <w:noProof/>
            <w:webHidden/>
          </w:rPr>
          <w:tab/>
        </w:r>
        <w:r>
          <w:rPr>
            <w:noProof/>
            <w:webHidden/>
          </w:rPr>
          <w:fldChar w:fldCharType="begin"/>
        </w:r>
        <w:r>
          <w:rPr>
            <w:noProof/>
            <w:webHidden/>
          </w:rPr>
          <w:instrText xml:space="preserve"> PAGEREF _Toc7487492 \h </w:instrText>
        </w:r>
        <w:r>
          <w:rPr>
            <w:noProof/>
            <w:webHidden/>
          </w:rPr>
        </w:r>
        <w:r>
          <w:rPr>
            <w:noProof/>
            <w:webHidden/>
          </w:rPr>
          <w:fldChar w:fldCharType="separate"/>
        </w:r>
        <w:r>
          <w:rPr>
            <w:noProof/>
            <w:webHidden/>
          </w:rPr>
          <w:t>97</w:t>
        </w:r>
        <w:r>
          <w:rPr>
            <w:noProof/>
            <w:webHidden/>
          </w:rPr>
          <w:fldChar w:fldCharType="end"/>
        </w:r>
      </w:hyperlink>
    </w:p>
    <w:p w:rsidR="00D743DB" w:rsidRDefault="00D743DB">
      <w:pPr>
        <w:pStyle w:val="Spistreci2"/>
        <w:rPr>
          <w:rFonts w:eastAsia="Times New Roman" w:cs="Times New Roman"/>
          <w:noProof/>
          <w:sz w:val="22"/>
          <w:szCs w:val="22"/>
        </w:rPr>
      </w:pPr>
      <w:hyperlink w:anchor="_Toc7487493" w:history="1">
        <w:r w:rsidRPr="00B14FF6">
          <w:rPr>
            <w:rStyle w:val="Hipercze"/>
            <w:noProof/>
          </w:rPr>
          <w:t>6.7  ТРЕБОВАНИЕ 5-ЛЕТНЕГО ЛЕГАЛЬНОГО И НЕПРЕРЫВНОГО ПРЕБЫВАНИЯ</w:t>
        </w:r>
        <w:r>
          <w:rPr>
            <w:noProof/>
            <w:webHidden/>
          </w:rPr>
          <w:tab/>
        </w:r>
        <w:r>
          <w:rPr>
            <w:noProof/>
            <w:webHidden/>
          </w:rPr>
          <w:fldChar w:fldCharType="begin"/>
        </w:r>
        <w:r>
          <w:rPr>
            <w:noProof/>
            <w:webHidden/>
          </w:rPr>
          <w:instrText xml:space="preserve"> PAGEREF _Toc7487493 \h </w:instrText>
        </w:r>
        <w:r>
          <w:rPr>
            <w:noProof/>
            <w:webHidden/>
          </w:rPr>
        </w:r>
        <w:r>
          <w:rPr>
            <w:noProof/>
            <w:webHidden/>
          </w:rPr>
          <w:fldChar w:fldCharType="separate"/>
        </w:r>
        <w:r>
          <w:rPr>
            <w:noProof/>
            <w:webHidden/>
          </w:rPr>
          <w:t>97</w:t>
        </w:r>
        <w:r>
          <w:rPr>
            <w:noProof/>
            <w:webHidden/>
          </w:rPr>
          <w:fldChar w:fldCharType="end"/>
        </w:r>
      </w:hyperlink>
    </w:p>
    <w:p w:rsidR="00D743DB" w:rsidRDefault="00D743DB">
      <w:pPr>
        <w:pStyle w:val="Spistreci2"/>
        <w:rPr>
          <w:rFonts w:eastAsia="Times New Roman" w:cs="Times New Roman"/>
          <w:noProof/>
          <w:sz w:val="22"/>
          <w:szCs w:val="22"/>
        </w:rPr>
      </w:pPr>
      <w:hyperlink w:anchor="_Toc7487494" w:history="1">
        <w:r w:rsidRPr="00B14FF6">
          <w:rPr>
            <w:rStyle w:val="Hipercze"/>
            <w:noProof/>
          </w:rPr>
          <w:t>6.8  ТРЕБОВАНИЕ НЕПРЕРЫВНОГО ПРЕБЫВАНИЯ – ОБОСНОВАННЫЕ ПЕРЕРЫВЫ В ПРЕБЫВАНИИ</w:t>
        </w:r>
        <w:r>
          <w:rPr>
            <w:noProof/>
            <w:webHidden/>
          </w:rPr>
          <w:tab/>
        </w:r>
        <w:r>
          <w:rPr>
            <w:noProof/>
            <w:webHidden/>
          </w:rPr>
          <w:fldChar w:fldCharType="begin"/>
        </w:r>
        <w:r>
          <w:rPr>
            <w:noProof/>
            <w:webHidden/>
          </w:rPr>
          <w:instrText xml:space="preserve"> PAGEREF _Toc7487494 \h </w:instrText>
        </w:r>
        <w:r>
          <w:rPr>
            <w:noProof/>
            <w:webHidden/>
          </w:rPr>
        </w:r>
        <w:r>
          <w:rPr>
            <w:noProof/>
            <w:webHidden/>
          </w:rPr>
          <w:fldChar w:fldCharType="separate"/>
        </w:r>
        <w:r>
          <w:rPr>
            <w:noProof/>
            <w:webHidden/>
          </w:rPr>
          <w:t>99</w:t>
        </w:r>
        <w:r>
          <w:rPr>
            <w:noProof/>
            <w:webHidden/>
          </w:rPr>
          <w:fldChar w:fldCharType="end"/>
        </w:r>
      </w:hyperlink>
    </w:p>
    <w:p w:rsidR="00D743DB" w:rsidRDefault="00D743DB">
      <w:pPr>
        <w:pStyle w:val="Spistreci2"/>
        <w:rPr>
          <w:rFonts w:eastAsia="Times New Roman" w:cs="Times New Roman"/>
          <w:noProof/>
          <w:sz w:val="22"/>
          <w:szCs w:val="22"/>
        </w:rPr>
      </w:pPr>
      <w:hyperlink w:anchor="_Toc7487495" w:history="1">
        <w:r w:rsidRPr="00B14FF6">
          <w:rPr>
            <w:rStyle w:val="Hipercze"/>
            <w:noProof/>
          </w:rPr>
          <w:t>6.9  ОТКАЗ В ВЫДАЧЕ РАЗРЕШЕНИЯ НА ПРЕБЫВАНИЕ ДОЛГОСРОЧНОГО РЕЗИДЕНТА ЕС</w:t>
        </w:r>
        <w:r>
          <w:rPr>
            <w:noProof/>
            <w:webHidden/>
          </w:rPr>
          <w:tab/>
        </w:r>
        <w:r>
          <w:rPr>
            <w:noProof/>
            <w:webHidden/>
          </w:rPr>
          <w:fldChar w:fldCharType="begin"/>
        </w:r>
        <w:r>
          <w:rPr>
            <w:noProof/>
            <w:webHidden/>
          </w:rPr>
          <w:instrText xml:space="preserve"> PAGEREF _Toc7487495 \h </w:instrText>
        </w:r>
        <w:r>
          <w:rPr>
            <w:noProof/>
            <w:webHidden/>
          </w:rPr>
        </w:r>
        <w:r>
          <w:rPr>
            <w:noProof/>
            <w:webHidden/>
          </w:rPr>
          <w:fldChar w:fldCharType="separate"/>
        </w:r>
        <w:r>
          <w:rPr>
            <w:noProof/>
            <w:webHidden/>
          </w:rPr>
          <w:t>99</w:t>
        </w:r>
        <w:r>
          <w:rPr>
            <w:noProof/>
            <w:webHidden/>
          </w:rPr>
          <w:fldChar w:fldCharType="end"/>
        </w:r>
      </w:hyperlink>
    </w:p>
    <w:p w:rsidR="00D743DB" w:rsidRDefault="00D743DB">
      <w:pPr>
        <w:pStyle w:val="Spistreci2"/>
        <w:rPr>
          <w:rFonts w:eastAsia="Times New Roman" w:cs="Times New Roman"/>
          <w:noProof/>
          <w:sz w:val="22"/>
          <w:szCs w:val="22"/>
        </w:rPr>
      </w:pPr>
      <w:hyperlink w:anchor="_Toc7487496" w:history="1">
        <w:r w:rsidRPr="00B14FF6">
          <w:rPr>
            <w:rStyle w:val="Hipercze"/>
            <w:noProof/>
          </w:rPr>
          <w:t>6.10  УПРАЗДНЕНИЕ РАЗРЕШЕНИЯ НА ПРЕБЫВАНИЕ ДОЛГОСРОЧНОГО РЕЗИДЕНТА ЕС</w:t>
        </w:r>
        <w:r>
          <w:rPr>
            <w:noProof/>
            <w:webHidden/>
          </w:rPr>
          <w:tab/>
        </w:r>
        <w:r>
          <w:rPr>
            <w:noProof/>
            <w:webHidden/>
          </w:rPr>
          <w:fldChar w:fldCharType="begin"/>
        </w:r>
        <w:r>
          <w:rPr>
            <w:noProof/>
            <w:webHidden/>
          </w:rPr>
          <w:instrText xml:space="preserve"> PAGEREF _Toc7487496 \h </w:instrText>
        </w:r>
        <w:r>
          <w:rPr>
            <w:noProof/>
            <w:webHidden/>
          </w:rPr>
        </w:r>
        <w:r>
          <w:rPr>
            <w:noProof/>
            <w:webHidden/>
          </w:rPr>
          <w:fldChar w:fldCharType="separate"/>
        </w:r>
        <w:r>
          <w:rPr>
            <w:noProof/>
            <w:webHidden/>
          </w:rPr>
          <w:t>99</w:t>
        </w:r>
        <w:r>
          <w:rPr>
            <w:noProof/>
            <w:webHidden/>
          </w:rPr>
          <w:fldChar w:fldCharType="end"/>
        </w:r>
      </w:hyperlink>
    </w:p>
    <w:p w:rsidR="00D743DB" w:rsidRDefault="00D743DB">
      <w:pPr>
        <w:pStyle w:val="Spistreci2"/>
        <w:rPr>
          <w:rFonts w:eastAsia="Times New Roman" w:cs="Times New Roman"/>
          <w:noProof/>
          <w:sz w:val="22"/>
          <w:szCs w:val="22"/>
        </w:rPr>
      </w:pPr>
      <w:hyperlink w:anchor="_Toc7487497" w:history="1">
        <w:r w:rsidRPr="00B14FF6">
          <w:rPr>
            <w:rStyle w:val="Hipercze"/>
            <w:noProof/>
          </w:rPr>
          <w:t>6.11 СРОК, НА КОТОРЫЙ ВЫДАЕТСЯ РАЗРЕШЕНИЕ НА ПРЕБЫВАНИЕ ДОЛГОСРОЧНОГО РЕЗИДЕНТА ЕС</w:t>
        </w:r>
        <w:r>
          <w:rPr>
            <w:noProof/>
            <w:webHidden/>
          </w:rPr>
          <w:tab/>
        </w:r>
        <w:r>
          <w:rPr>
            <w:noProof/>
            <w:webHidden/>
          </w:rPr>
          <w:fldChar w:fldCharType="begin"/>
        </w:r>
        <w:r>
          <w:rPr>
            <w:noProof/>
            <w:webHidden/>
          </w:rPr>
          <w:instrText xml:space="preserve"> PAGEREF _Toc7487497 \h </w:instrText>
        </w:r>
        <w:r>
          <w:rPr>
            <w:noProof/>
            <w:webHidden/>
          </w:rPr>
        </w:r>
        <w:r>
          <w:rPr>
            <w:noProof/>
            <w:webHidden/>
          </w:rPr>
          <w:fldChar w:fldCharType="separate"/>
        </w:r>
        <w:r>
          <w:rPr>
            <w:noProof/>
            <w:webHidden/>
          </w:rPr>
          <w:t>100</w:t>
        </w:r>
        <w:r>
          <w:rPr>
            <w:noProof/>
            <w:webHidden/>
          </w:rPr>
          <w:fldChar w:fldCharType="end"/>
        </w:r>
      </w:hyperlink>
    </w:p>
    <w:p w:rsidR="00D743DB" w:rsidRDefault="00D743DB">
      <w:pPr>
        <w:pStyle w:val="Spistreci1"/>
        <w:rPr>
          <w:rFonts w:eastAsia="Times New Roman" w:cs="Times New Roman"/>
          <w:noProof/>
          <w:sz w:val="22"/>
          <w:szCs w:val="22"/>
        </w:rPr>
      </w:pPr>
      <w:hyperlink w:anchor="_Toc7487498" w:history="1">
        <w:r w:rsidRPr="00B14FF6">
          <w:rPr>
            <w:rStyle w:val="Hipercze"/>
            <w:noProof/>
          </w:rPr>
          <w:t>ГЛАВА VII – ВИД НА ЖИТЕЛЬСТВО</w:t>
        </w:r>
        <w:r>
          <w:rPr>
            <w:noProof/>
            <w:webHidden/>
          </w:rPr>
          <w:tab/>
        </w:r>
        <w:r>
          <w:rPr>
            <w:noProof/>
            <w:webHidden/>
          </w:rPr>
          <w:fldChar w:fldCharType="begin"/>
        </w:r>
        <w:r>
          <w:rPr>
            <w:noProof/>
            <w:webHidden/>
          </w:rPr>
          <w:instrText xml:space="preserve"> PAGEREF _Toc7487498 \h </w:instrText>
        </w:r>
        <w:r>
          <w:rPr>
            <w:noProof/>
            <w:webHidden/>
          </w:rPr>
        </w:r>
        <w:r>
          <w:rPr>
            <w:noProof/>
            <w:webHidden/>
          </w:rPr>
          <w:fldChar w:fldCharType="separate"/>
        </w:r>
        <w:r>
          <w:rPr>
            <w:noProof/>
            <w:webHidden/>
          </w:rPr>
          <w:t>101</w:t>
        </w:r>
        <w:r>
          <w:rPr>
            <w:noProof/>
            <w:webHidden/>
          </w:rPr>
          <w:fldChar w:fldCharType="end"/>
        </w:r>
      </w:hyperlink>
    </w:p>
    <w:p w:rsidR="00D743DB" w:rsidRDefault="00D743DB">
      <w:pPr>
        <w:pStyle w:val="Spistreci2"/>
        <w:rPr>
          <w:rFonts w:eastAsia="Times New Roman" w:cs="Times New Roman"/>
          <w:noProof/>
          <w:sz w:val="22"/>
          <w:szCs w:val="22"/>
        </w:rPr>
      </w:pPr>
      <w:hyperlink w:anchor="_Toc7487499" w:history="1">
        <w:r w:rsidRPr="00B14FF6">
          <w:rPr>
            <w:rStyle w:val="Hipercze"/>
            <w:noProof/>
          </w:rPr>
          <w:t>7.1  ОСНОВНАЯ ИНФОРМАЦИЯ</w:t>
        </w:r>
        <w:r>
          <w:rPr>
            <w:noProof/>
            <w:webHidden/>
          </w:rPr>
          <w:tab/>
        </w:r>
        <w:r>
          <w:rPr>
            <w:noProof/>
            <w:webHidden/>
          </w:rPr>
          <w:fldChar w:fldCharType="begin"/>
        </w:r>
        <w:r>
          <w:rPr>
            <w:noProof/>
            <w:webHidden/>
          </w:rPr>
          <w:instrText xml:space="preserve"> PAGEREF _Toc7487499 \h </w:instrText>
        </w:r>
        <w:r>
          <w:rPr>
            <w:noProof/>
            <w:webHidden/>
          </w:rPr>
        </w:r>
        <w:r>
          <w:rPr>
            <w:noProof/>
            <w:webHidden/>
          </w:rPr>
          <w:fldChar w:fldCharType="separate"/>
        </w:r>
        <w:r>
          <w:rPr>
            <w:noProof/>
            <w:webHidden/>
          </w:rPr>
          <w:t>101</w:t>
        </w:r>
        <w:r>
          <w:rPr>
            <w:noProof/>
            <w:webHidden/>
          </w:rPr>
          <w:fldChar w:fldCharType="end"/>
        </w:r>
      </w:hyperlink>
    </w:p>
    <w:p w:rsidR="00D743DB" w:rsidRDefault="00D743DB">
      <w:pPr>
        <w:pStyle w:val="Spistreci2"/>
        <w:rPr>
          <w:rFonts w:eastAsia="Times New Roman" w:cs="Times New Roman"/>
          <w:noProof/>
          <w:sz w:val="22"/>
          <w:szCs w:val="22"/>
        </w:rPr>
      </w:pPr>
      <w:hyperlink w:anchor="_Toc7487500" w:history="1">
        <w:r w:rsidRPr="00B14FF6">
          <w:rPr>
            <w:rStyle w:val="Hipercze"/>
            <w:noProof/>
          </w:rPr>
          <w:t>7.2  ВЫДАЧА ВИДА НА ЖИТЕЛЬСТВО</w:t>
        </w:r>
        <w:r>
          <w:rPr>
            <w:noProof/>
            <w:webHidden/>
          </w:rPr>
          <w:tab/>
        </w:r>
        <w:r>
          <w:rPr>
            <w:noProof/>
            <w:webHidden/>
          </w:rPr>
          <w:fldChar w:fldCharType="begin"/>
        </w:r>
        <w:r>
          <w:rPr>
            <w:noProof/>
            <w:webHidden/>
          </w:rPr>
          <w:instrText xml:space="preserve"> PAGEREF _Toc7487500 \h </w:instrText>
        </w:r>
        <w:r>
          <w:rPr>
            <w:noProof/>
            <w:webHidden/>
          </w:rPr>
        </w:r>
        <w:r>
          <w:rPr>
            <w:noProof/>
            <w:webHidden/>
          </w:rPr>
          <w:fldChar w:fldCharType="separate"/>
        </w:r>
        <w:r>
          <w:rPr>
            <w:noProof/>
            <w:webHidden/>
          </w:rPr>
          <w:t>102</w:t>
        </w:r>
        <w:r>
          <w:rPr>
            <w:noProof/>
            <w:webHidden/>
          </w:rPr>
          <w:fldChar w:fldCharType="end"/>
        </w:r>
      </w:hyperlink>
    </w:p>
    <w:p w:rsidR="00D743DB" w:rsidRDefault="00D743DB">
      <w:pPr>
        <w:pStyle w:val="Spistreci2"/>
        <w:rPr>
          <w:rFonts w:eastAsia="Times New Roman" w:cs="Times New Roman"/>
          <w:noProof/>
          <w:sz w:val="22"/>
          <w:szCs w:val="22"/>
        </w:rPr>
      </w:pPr>
      <w:hyperlink w:anchor="_Toc7487501" w:history="1">
        <w:r w:rsidRPr="00B14FF6">
          <w:rPr>
            <w:rStyle w:val="Hipercze"/>
            <w:noProof/>
          </w:rPr>
          <w:t>7.3  ЗАМЕНА ВИДА НА ЖИТЕЛЬСТВО</w:t>
        </w:r>
        <w:r>
          <w:rPr>
            <w:noProof/>
            <w:webHidden/>
          </w:rPr>
          <w:tab/>
        </w:r>
        <w:r>
          <w:rPr>
            <w:noProof/>
            <w:webHidden/>
          </w:rPr>
          <w:fldChar w:fldCharType="begin"/>
        </w:r>
        <w:r>
          <w:rPr>
            <w:noProof/>
            <w:webHidden/>
          </w:rPr>
          <w:instrText xml:space="preserve"> PAGEREF _Toc7487501 \h </w:instrText>
        </w:r>
        <w:r>
          <w:rPr>
            <w:noProof/>
            <w:webHidden/>
          </w:rPr>
        </w:r>
        <w:r>
          <w:rPr>
            <w:noProof/>
            <w:webHidden/>
          </w:rPr>
          <w:fldChar w:fldCharType="separate"/>
        </w:r>
        <w:r>
          <w:rPr>
            <w:noProof/>
            <w:webHidden/>
          </w:rPr>
          <w:t>103</w:t>
        </w:r>
        <w:r>
          <w:rPr>
            <w:noProof/>
            <w:webHidden/>
          </w:rPr>
          <w:fldChar w:fldCharType="end"/>
        </w:r>
      </w:hyperlink>
    </w:p>
    <w:p w:rsidR="00D743DB" w:rsidRDefault="00D743DB">
      <w:pPr>
        <w:pStyle w:val="Spistreci2"/>
        <w:rPr>
          <w:rFonts w:eastAsia="Times New Roman" w:cs="Times New Roman"/>
          <w:noProof/>
          <w:sz w:val="22"/>
          <w:szCs w:val="22"/>
        </w:rPr>
      </w:pPr>
      <w:hyperlink w:anchor="_Toc7487502" w:history="1">
        <w:r w:rsidRPr="00B14FF6">
          <w:rPr>
            <w:rStyle w:val="Hipercze"/>
            <w:noProof/>
          </w:rPr>
          <w:t>7.4  ОРГАН, ЗАМЕНЯЮЩИЙ ВИД НА ЖИТЕЛЬСТВО</w:t>
        </w:r>
        <w:r>
          <w:rPr>
            <w:noProof/>
            <w:webHidden/>
          </w:rPr>
          <w:tab/>
        </w:r>
        <w:r>
          <w:rPr>
            <w:noProof/>
            <w:webHidden/>
          </w:rPr>
          <w:fldChar w:fldCharType="begin"/>
        </w:r>
        <w:r>
          <w:rPr>
            <w:noProof/>
            <w:webHidden/>
          </w:rPr>
          <w:instrText xml:space="preserve"> PAGEREF _Toc7487502 \h </w:instrText>
        </w:r>
        <w:r>
          <w:rPr>
            <w:noProof/>
            <w:webHidden/>
          </w:rPr>
        </w:r>
        <w:r>
          <w:rPr>
            <w:noProof/>
            <w:webHidden/>
          </w:rPr>
          <w:fldChar w:fldCharType="separate"/>
        </w:r>
        <w:r>
          <w:rPr>
            <w:noProof/>
            <w:webHidden/>
          </w:rPr>
          <w:t>103</w:t>
        </w:r>
        <w:r>
          <w:rPr>
            <w:noProof/>
            <w:webHidden/>
          </w:rPr>
          <w:fldChar w:fldCharType="end"/>
        </w:r>
      </w:hyperlink>
    </w:p>
    <w:p w:rsidR="00D743DB" w:rsidRDefault="00D743DB">
      <w:pPr>
        <w:pStyle w:val="Spistreci2"/>
        <w:rPr>
          <w:rFonts w:eastAsia="Times New Roman" w:cs="Times New Roman"/>
          <w:noProof/>
          <w:sz w:val="22"/>
          <w:szCs w:val="22"/>
        </w:rPr>
      </w:pPr>
      <w:hyperlink w:anchor="_Toc7487503" w:history="1">
        <w:r w:rsidRPr="00B14FF6">
          <w:rPr>
            <w:rStyle w:val="Hipercze"/>
            <w:noProof/>
          </w:rPr>
          <w:t>7.5 ПОТЕРЯ ИЛИ ПОВРЕЖДЕНИЕ ВИДА НА ЖИТЕЛЬСТВО</w:t>
        </w:r>
        <w:r>
          <w:rPr>
            <w:noProof/>
            <w:webHidden/>
          </w:rPr>
          <w:tab/>
        </w:r>
        <w:r>
          <w:rPr>
            <w:noProof/>
            <w:webHidden/>
          </w:rPr>
          <w:fldChar w:fldCharType="begin"/>
        </w:r>
        <w:r>
          <w:rPr>
            <w:noProof/>
            <w:webHidden/>
          </w:rPr>
          <w:instrText xml:space="preserve"> PAGEREF _Toc7487503 \h </w:instrText>
        </w:r>
        <w:r>
          <w:rPr>
            <w:noProof/>
            <w:webHidden/>
          </w:rPr>
        </w:r>
        <w:r>
          <w:rPr>
            <w:noProof/>
            <w:webHidden/>
          </w:rPr>
          <w:fldChar w:fldCharType="separate"/>
        </w:r>
        <w:r>
          <w:rPr>
            <w:noProof/>
            <w:webHidden/>
          </w:rPr>
          <w:t>104</w:t>
        </w:r>
        <w:r>
          <w:rPr>
            <w:noProof/>
            <w:webHidden/>
          </w:rPr>
          <w:fldChar w:fldCharType="end"/>
        </w:r>
      </w:hyperlink>
    </w:p>
    <w:p w:rsidR="00D743DB" w:rsidRDefault="00D743DB">
      <w:pPr>
        <w:pStyle w:val="Spistreci2"/>
        <w:rPr>
          <w:rFonts w:eastAsia="Times New Roman" w:cs="Times New Roman"/>
          <w:noProof/>
          <w:sz w:val="22"/>
          <w:szCs w:val="22"/>
        </w:rPr>
      </w:pPr>
      <w:hyperlink w:anchor="_Toc7487504" w:history="1">
        <w:r w:rsidRPr="00B14FF6">
          <w:rPr>
            <w:rStyle w:val="Hipercze"/>
            <w:noProof/>
          </w:rPr>
          <w:t>7.6 ВОЗВРАТ ВИДА НА ЖИТЕЛЬСТВО</w:t>
        </w:r>
        <w:r>
          <w:rPr>
            <w:noProof/>
            <w:webHidden/>
          </w:rPr>
          <w:tab/>
        </w:r>
        <w:r>
          <w:rPr>
            <w:noProof/>
            <w:webHidden/>
          </w:rPr>
          <w:fldChar w:fldCharType="begin"/>
        </w:r>
        <w:r>
          <w:rPr>
            <w:noProof/>
            <w:webHidden/>
          </w:rPr>
          <w:instrText xml:space="preserve"> PAGEREF _Toc7487504 \h </w:instrText>
        </w:r>
        <w:r>
          <w:rPr>
            <w:noProof/>
            <w:webHidden/>
          </w:rPr>
        </w:r>
        <w:r>
          <w:rPr>
            <w:noProof/>
            <w:webHidden/>
          </w:rPr>
          <w:fldChar w:fldCharType="separate"/>
        </w:r>
        <w:r>
          <w:rPr>
            <w:noProof/>
            <w:webHidden/>
          </w:rPr>
          <w:t>104</w:t>
        </w:r>
        <w:r>
          <w:rPr>
            <w:noProof/>
            <w:webHidden/>
          </w:rPr>
          <w:fldChar w:fldCharType="end"/>
        </w:r>
      </w:hyperlink>
    </w:p>
    <w:p w:rsidR="00D743DB" w:rsidRDefault="00D743DB">
      <w:pPr>
        <w:pStyle w:val="Spistreci2"/>
        <w:rPr>
          <w:rFonts w:eastAsia="Times New Roman" w:cs="Times New Roman"/>
          <w:noProof/>
          <w:sz w:val="22"/>
          <w:szCs w:val="22"/>
        </w:rPr>
      </w:pPr>
      <w:hyperlink w:anchor="_Toc7487505" w:history="1">
        <w:r w:rsidRPr="00B14FF6">
          <w:rPr>
            <w:rStyle w:val="Hipercze"/>
            <w:noProof/>
          </w:rPr>
          <w:t>7.7  ПЕРЕМЕЩЕНИЕ НА ОСНОВАНИИ ВИДА НА ЖИТЕЛЬСТВО</w:t>
        </w:r>
        <w:r>
          <w:rPr>
            <w:noProof/>
            <w:webHidden/>
          </w:rPr>
          <w:tab/>
        </w:r>
        <w:r>
          <w:rPr>
            <w:noProof/>
            <w:webHidden/>
          </w:rPr>
          <w:fldChar w:fldCharType="begin"/>
        </w:r>
        <w:r>
          <w:rPr>
            <w:noProof/>
            <w:webHidden/>
          </w:rPr>
          <w:instrText xml:space="preserve"> PAGEREF _Toc7487505 \h </w:instrText>
        </w:r>
        <w:r>
          <w:rPr>
            <w:noProof/>
            <w:webHidden/>
          </w:rPr>
        </w:r>
        <w:r>
          <w:rPr>
            <w:noProof/>
            <w:webHidden/>
          </w:rPr>
          <w:fldChar w:fldCharType="separate"/>
        </w:r>
        <w:r>
          <w:rPr>
            <w:noProof/>
            <w:webHidden/>
          </w:rPr>
          <w:t>105</w:t>
        </w:r>
        <w:r>
          <w:rPr>
            <w:noProof/>
            <w:webHidden/>
          </w:rPr>
          <w:fldChar w:fldCharType="end"/>
        </w:r>
      </w:hyperlink>
    </w:p>
    <w:p w:rsidR="00D743DB" w:rsidRDefault="00D743DB">
      <w:pPr>
        <w:pStyle w:val="Spistreci1"/>
        <w:rPr>
          <w:rFonts w:eastAsia="Times New Roman" w:cs="Times New Roman"/>
          <w:noProof/>
          <w:sz w:val="22"/>
          <w:szCs w:val="22"/>
        </w:rPr>
      </w:pPr>
      <w:hyperlink w:anchor="_Toc7487506" w:history="1">
        <w:r w:rsidRPr="00B14FF6">
          <w:rPr>
            <w:rStyle w:val="Hipercze"/>
            <w:noProof/>
          </w:rPr>
          <w:t>ГЛАВА VIII - ДЕЙСТВИЯ ПО ОБЖАЛОВАНИЮ</w:t>
        </w:r>
        <w:r>
          <w:rPr>
            <w:noProof/>
            <w:webHidden/>
          </w:rPr>
          <w:tab/>
        </w:r>
        <w:r>
          <w:rPr>
            <w:noProof/>
            <w:webHidden/>
          </w:rPr>
          <w:fldChar w:fldCharType="begin"/>
        </w:r>
        <w:r>
          <w:rPr>
            <w:noProof/>
            <w:webHidden/>
          </w:rPr>
          <w:instrText xml:space="preserve"> PAGEREF _Toc7487506 \h </w:instrText>
        </w:r>
        <w:r>
          <w:rPr>
            <w:noProof/>
            <w:webHidden/>
          </w:rPr>
        </w:r>
        <w:r>
          <w:rPr>
            <w:noProof/>
            <w:webHidden/>
          </w:rPr>
          <w:fldChar w:fldCharType="separate"/>
        </w:r>
        <w:r>
          <w:rPr>
            <w:noProof/>
            <w:webHidden/>
          </w:rPr>
          <w:t>106</w:t>
        </w:r>
        <w:r>
          <w:rPr>
            <w:noProof/>
            <w:webHidden/>
          </w:rPr>
          <w:fldChar w:fldCharType="end"/>
        </w:r>
      </w:hyperlink>
    </w:p>
    <w:p w:rsidR="00D743DB" w:rsidRDefault="00D743DB">
      <w:pPr>
        <w:pStyle w:val="Spistreci2"/>
        <w:rPr>
          <w:rFonts w:eastAsia="Times New Roman" w:cs="Times New Roman"/>
          <w:noProof/>
          <w:sz w:val="22"/>
          <w:szCs w:val="22"/>
        </w:rPr>
      </w:pPr>
      <w:hyperlink w:anchor="_Toc7487507" w:history="1">
        <w:r w:rsidRPr="00B14FF6">
          <w:rPr>
            <w:rStyle w:val="Hipercze"/>
            <w:noProof/>
          </w:rPr>
          <w:t>8.1  НЕСОБЛЮДЕНИЕ СРОКА</w:t>
        </w:r>
        <w:r>
          <w:rPr>
            <w:noProof/>
            <w:webHidden/>
          </w:rPr>
          <w:tab/>
        </w:r>
        <w:r>
          <w:rPr>
            <w:noProof/>
            <w:webHidden/>
          </w:rPr>
          <w:fldChar w:fldCharType="begin"/>
        </w:r>
        <w:r>
          <w:rPr>
            <w:noProof/>
            <w:webHidden/>
          </w:rPr>
          <w:instrText xml:space="preserve"> PAGEREF _Toc7487507 \h </w:instrText>
        </w:r>
        <w:r>
          <w:rPr>
            <w:noProof/>
            <w:webHidden/>
          </w:rPr>
        </w:r>
        <w:r>
          <w:rPr>
            <w:noProof/>
            <w:webHidden/>
          </w:rPr>
          <w:fldChar w:fldCharType="separate"/>
        </w:r>
        <w:r>
          <w:rPr>
            <w:noProof/>
            <w:webHidden/>
          </w:rPr>
          <w:t>106</w:t>
        </w:r>
        <w:r>
          <w:rPr>
            <w:noProof/>
            <w:webHidden/>
          </w:rPr>
          <w:fldChar w:fldCharType="end"/>
        </w:r>
      </w:hyperlink>
    </w:p>
    <w:p w:rsidR="00D743DB" w:rsidRDefault="00D743DB">
      <w:pPr>
        <w:pStyle w:val="Spistreci2"/>
        <w:rPr>
          <w:rFonts w:eastAsia="Times New Roman" w:cs="Times New Roman"/>
          <w:noProof/>
          <w:sz w:val="22"/>
          <w:szCs w:val="22"/>
        </w:rPr>
      </w:pPr>
      <w:hyperlink w:anchor="_Toc7487508" w:history="1">
        <w:r w:rsidRPr="00B14FF6">
          <w:rPr>
            <w:rStyle w:val="Hipercze"/>
            <w:noProof/>
          </w:rPr>
          <w:t>8.2  ОЗНАКОМЛЕНИЕ С МАТЕРИАЛАМИ ДЕЛА</w:t>
        </w:r>
        <w:r>
          <w:rPr>
            <w:noProof/>
            <w:webHidden/>
          </w:rPr>
          <w:tab/>
        </w:r>
        <w:r>
          <w:rPr>
            <w:noProof/>
            <w:webHidden/>
          </w:rPr>
          <w:fldChar w:fldCharType="begin"/>
        </w:r>
        <w:r>
          <w:rPr>
            <w:noProof/>
            <w:webHidden/>
          </w:rPr>
          <w:instrText xml:space="preserve"> PAGEREF _Toc7487508 \h </w:instrText>
        </w:r>
        <w:r>
          <w:rPr>
            <w:noProof/>
            <w:webHidden/>
          </w:rPr>
        </w:r>
        <w:r>
          <w:rPr>
            <w:noProof/>
            <w:webHidden/>
          </w:rPr>
          <w:fldChar w:fldCharType="separate"/>
        </w:r>
        <w:r>
          <w:rPr>
            <w:noProof/>
            <w:webHidden/>
          </w:rPr>
          <w:t>106</w:t>
        </w:r>
        <w:r>
          <w:rPr>
            <w:noProof/>
            <w:webHidden/>
          </w:rPr>
          <w:fldChar w:fldCharType="end"/>
        </w:r>
      </w:hyperlink>
    </w:p>
    <w:p w:rsidR="00D743DB" w:rsidRDefault="00D743DB">
      <w:pPr>
        <w:pStyle w:val="Spistreci2"/>
        <w:rPr>
          <w:rFonts w:eastAsia="Times New Roman" w:cs="Times New Roman"/>
          <w:noProof/>
          <w:sz w:val="22"/>
          <w:szCs w:val="22"/>
        </w:rPr>
      </w:pPr>
      <w:hyperlink w:anchor="_Toc7487509" w:history="1">
        <w:r w:rsidRPr="00B14FF6">
          <w:rPr>
            <w:rStyle w:val="Hipercze"/>
            <w:noProof/>
          </w:rPr>
          <w:t>8.3 СПОСОБЫ ПОДАЧИ ЗАЯВОК, ДОКУМЕНТОВ, ОБЪЯСНЕНИЙ,      ЗАЯВЛЕНИЙ</w:t>
        </w:r>
        <w:r>
          <w:rPr>
            <w:noProof/>
            <w:webHidden/>
          </w:rPr>
          <w:tab/>
        </w:r>
        <w:r>
          <w:rPr>
            <w:noProof/>
            <w:webHidden/>
          </w:rPr>
          <w:fldChar w:fldCharType="begin"/>
        </w:r>
        <w:r>
          <w:rPr>
            <w:noProof/>
            <w:webHidden/>
          </w:rPr>
          <w:instrText xml:space="preserve"> PAGEREF _Toc7487509 \h </w:instrText>
        </w:r>
        <w:r>
          <w:rPr>
            <w:noProof/>
            <w:webHidden/>
          </w:rPr>
        </w:r>
        <w:r>
          <w:rPr>
            <w:noProof/>
            <w:webHidden/>
          </w:rPr>
          <w:fldChar w:fldCharType="separate"/>
        </w:r>
        <w:r>
          <w:rPr>
            <w:noProof/>
            <w:webHidden/>
          </w:rPr>
          <w:t>107</w:t>
        </w:r>
        <w:r>
          <w:rPr>
            <w:noProof/>
            <w:webHidden/>
          </w:rPr>
          <w:fldChar w:fldCharType="end"/>
        </w:r>
      </w:hyperlink>
    </w:p>
    <w:p w:rsidR="00D743DB" w:rsidRDefault="00D743DB">
      <w:pPr>
        <w:pStyle w:val="Spistreci2"/>
        <w:rPr>
          <w:rFonts w:eastAsia="Times New Roman" w:cs="Times New Roman"/>
          <w:noProof/>
          <w:sz w:val="22"/>
          <w:szCs w:val="22"/>
        </w:rPr>
      </w:pPr>
      <w:hyperlink w:anchor="_Toc7487510" w:history="1">
        <w:r w:rsidRPr="00B14FF6">
          <w:rPr>
            <w:rStyle w:val="Hipercze"/>
            <w:noProof/>
          </w:rPr>
          <w:t>8.4  ЖАЛОБА</w:t>
        </w:r>
        <w:r>
          <w:rPr>
            <w:noProof/>
            <w:webHidden/>
          </w:rPr>
          <w:tab/>
        </w:r>
        <w:r>
          <w:rPr>
            <w:noProof/>
            <w:webHidden/>
          </w:rPr>
          <w:fldChar w:fldCharType="begin"/>
        </w:r>
        <w:r>
          <w:rPr>
            <w:noProof/>
            <w:webHidden/>
          </w:rPr>
          <w:instrText xml:space="preserve"> PAGEREF _Toc7487510 \h </w:instrText>
        </w:r>
        <w:r>
          <w:rPr>
            <w:noProof/>
            <w:webHidden/>
          </w:rPr>
        </w:r>
        <w:r>
          <w:rPr>
            <w:noProof/>
            <w:webHidden/>
          </w:rPr>
          <w:fldChar w:fldCharType="separate"/>
        </w:r>
        <w:r>
          <w:rPr>
            <w:noProof/>
            <w:webHidden/>
          </w:rPr>
          <w:t>107</w:t>
        </w:r>
        <w:r>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p>
    <w:p w:rsidR="00121D12" w:rsidRPr="0028465E" w:rsidRDefault="00121D12" w:rsidP="003C669A">
      <w:pPr>
        <w:pStyle w:val="Nagwek1"/>
        <w:spacing w:after="200"/>
        <w:jc w:val="both"/>
        <w:rPr>
          <w:rFonts w:cs="Times New Roman"/>
        </w:rPr>
      </w:pPr>
      <w:bookmarkStart w:id="2" w:name="_Toc505338726"/>
      <w:bookmarkStart w:id="3" w:name="_Toc5972847"/>
      <w:bookmarkStart w:id="4" w:name="_Toc6319892"/>
      <w:bookmarkStart w:id="5" w:name="_Toc7487426"/>
      <w:r w:rsidRPr="0028465E">
        <w:t xml:space="preserve">ГЛАВА I – </w:t>
      </w:r>
      <w:bookmarkEnd w:id="2"/>
      <w:bookmarkEnd w:id="3"/>
      <w:bookmarkEnd w:id="4"/>
      <w:r w:rsidRPr="0028465E">
        <w:t>КАК ПРАВИЛЬНО ЗАПОЛНИТЬ ЗАЯВКУ</w:t>
      </w:r>
      <w:bookmarkEnd w:id="5"/>
      <w:r w:rsidRPr="0028465E">
        <w:t xml:space="preserve"> </w:t>
      </w:r>
    </w:p>
    <w:p w:rsidR="00BF35C6" w:rsidRPr="0028465E" w:rsidRDefault="00BF35C6" w:rsidP="003C669A">
      <w:pPr>
        <w:jc w:val="both"/>
        <w:rPr>
          <w:rFonts w:cs="Times New Roman"/>
          <w:b/>
          <w:bCs/>
          <w:sz w:val="22"/>
          <w:szCs w:val="22"/>
        </w:rPr>
      </w:pPr>
      <w:r w:rsidRPr="0028465E">
        <w:rPr>
          <w:rStyle w:val="Normalny"/>
          <w:b/>
          <w:sz w:val="22"/>
          <w:szCs w:val="22"/>
        </w:rPr>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rStyle w:val="Kolorowalistaakcent11"/>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b/>
          <w:sz w:val="22"/>
          <w:szCs w:val="22"/>
        </w:rPr>
        <w:t>заполнить все требуемые поля заявки,</w:t>
      </w:r>
      <w:r w:rsidRPr="0028465E">
        <w:rPr>
          <w:rStyle w:val="Kolorowalistaakcent11"/>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sz w:val="22"/>
          <w:szCs w:val="22"/>
        </w:rPr>
        <w:t>заполнить ее прописными буквами, которые должны быть вписаны в соответствующие</w:t>
      </w:r>
      <w:r w:rsidR="001923A7">
        <w:rPr>
          <w:rStyle w:val="Kolorowalistaakcent11"/>
          <w:sz w:val="22"/>
          <w:szCs w:val="22"/>
        </w:rPr>
        <w:t xml:space="preserve"> </w:t>
      </w:r>
      <w:r w:rsidRPr="0028465E">
        <w:rPr>
          <w:rStyle w:val="Kolorowalistaakcent11"/>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rStyle w:val="Kolorowalistaakcent11"/>
          <w:sz w:val="22"/>
          <w:szCs w:val="22"/>
        </w:rPr>
        <w:t>если ранее вы указывали</w:t>
      </w:r>
      <w:r w:rsidRPr="0028465E">
        <w:rPr>
          <w:rStyle w:val="Kolorowalistaakcent11"/>
          <w:b/>
          <w:sz w:val="22"/>
          <w:szCs w:val="22"/>
        </w:rPr>
        <w:t xml:space="preserve"> другие личные данные</w:t>
      </w:r>
      <w:r w:rsidRPr="0028465E">
        <w:rPr>
          <w:rStyle w:val="Kolorowalistaakcent11"/>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b/>
          <w:sz w:val="22"/>
          <w:szCs w:val="22"/>
        </w:rPr>
        <w:t>указать место действительного пребывания</w:t>
      </w:r>
      <w:r w:rsidRPr="0028465E">
        <w:rPr>
          <w:rStyle w:val="Kolorowalistaakcent11"/>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rStyle w:val="Kolorowalistaakcent11"/>
          <w:sz w:val="22"/>
          <w:szCs w:val="22"/>
        </w:rPr>
        <w:t xml:space="preserve">в части, касающейся наказуемости, </w:t>
      </w:r>
      <w:r w:rsidRPr="0028465E">
        <w:rPr>
          <w:rStyle w:val="Kolorowalistaakcent11"/>
          <w:b/>
          <w:sz w:val="22"/>
          <w:szCs w:val="22"/>
        </w:rPr>
        <w:t>указать информацию о выданных по отношению к Вам приговорах</w:t>
      </w:r>
      <w:r w:rsidRPr="0028465E">
        <w:rPr>
          <w:rStyle w:val="Kolorowalistaakcent11"/>
          <w:sz w:val="22"/>
          <w:szCs w:val="22"/>
        </w:rPr>
        <w:t xml:space="preserve">, a в случае действий по несогласию с выданными приговорами, </w:t>
      </w:r>
      <w:r w:rsidR="0028465E" w:rsidRPr="0028465E">
        <w:rPr>
          <w:rStyle w:val="Kolorowalistaakcent11"/>
          <w:sz w:val="22"/>
          <w:szCs w:val="22"/>
        </w:rPr>
        <w:t>известить</w:t>
      </w:r>
      <w:r w:rsidRPr="0028465E">
        <w:rPr>
          <w:rStyle w:val="Kolorowalistaakcent11"/>
          <w:sz w:val="22"/>
          <w:szCs w:val="22"/>
        </w:rPr>
        <w:t xml:space="preserve"> о продолжении</w:t>
      </w:r>
      <w:r w:rsidR="001923A7">
        <w:rPr>
          <w:rStyle w:val="Kolorowalistaakcent11"/>
          <w:sz w:val="22"/>
          <w:szCs w:val="22"/>
        </w:rPr>
        <w:t xml:space="preserve"> </w:t>
      </w:r>
      <w:r w:rsidRPr="0028465E">
        <w:rPr>
          <w:rStyle w:val="Kolorowalistaakcent11"/>
          <w:sz w:val="22"/>
          <w:szCs w:val="22"/>
        </w:rPr>
        <w:t xml:space="preserve"> процедур (</w:t>
      </w:r>
      <w:r w:rsidRPr="0028465E">
        <w:rPr>
          <w:rStyle w:val="Kolorowalistaakcent11"/>
          <w:b/>
          <w:sz w:val="22"/>
          <w:szCs w:val="22"/>
        </w:rPr>
        <w:t>ВНИМАНИЕ:</w:t>
      </w:r>
      <w:r w:rsidRPr="0028465E">
        <w:rPr>
          <w:rStyle w:val="Kolorowalistaakcent11"/>
          <w:sz w:val="22"/>
          <w:szCs w:val="22"/>
        </w:rPr>
        <w:t xml:space="preserve"> </w:t>
      </w:r>
      <w:r w:rsidRPr="0028465E">
        <w:rPr>
          <w:rStyle w:val="Kolorowalistaakcent11"/>
          <w:b/>
          <w:sz w:val="22"/>
          <w:szCs w:val="22"/>
        </w:rPr>
        <w:t>оплата денежного штрафа</w:t>
      </w:r>
      <w:r w:rsidRPr="0028465E">
        <w:rPr>
          <w:rStyle w:val="Kolorowalistaakcent11"/>
          <w:sz w:val="22"/>
          <w:szCs w:val="22"/>
        </w:rPr>
        <w:t xml:space="preserve"> не является свидетельством того, что не 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sz w:val="22"/>
          <w:szCs w:val="22"/>
        </w:rPr>
        <w:t>в части, касающейся продолжающихся уголовных действий или процедур по</w:t>
      </w:r>
      <w:r w:rsidR="001923A7">
        <w:rPr>
          <w:rStyle w:val="Kolorowalistaakcent11"/>
          <w:sz w:val="22"/>
          <w:szCs w:val="22"/>
        </w:rPr>
        <w:t xml:space="preserve"> </w:t>
      </w:r>
      <w:r w:rsidRPr="0028465E">
        <w:rPr>
          <w:rStyle w:val="Kolorowalistaakcent11"/>
          <w:sz w:val="22"/>
          <w:szCs w:val="22"/>
        </w:rPr>
        <w:t>делам</w:t>
      </w:r>
      <w:r w:rsidRPr="0028465E">
        <w:rPr>
          <w:sz w:val="22"/>
          <w:szCs w:val="22"/>
        </w:rPr>
        <w:t xml:space="preserve"> </w:t>
      </w:r>
      <w:r w:rsidRPr="0028465E">
        <w:rPr>
          <w:rStyle w:val="Kolorowalistaakcent11"/>
          <w:sz w:val="22"/>
          <w:szCs w:val="22"/>
        </w:rPr>
        <w:t>о нарушениях,</w:t>
      </w:r>
      <w:r w:rsidRPr="0028465E">
        <w:rPr>
          <w:rStyle w:val="Kolorowalistaakcent11"/>
          <w:b/>
          <w:sz w:val="22"/>
          <w:szCs w:val="22"/>
        </w:rPr>
        <w:t xml:space="preserve"> указать информацию </w:t>
      </w:r>
      <w:r w:rsidR="0028465E" w:rsidRPr="0028465E">
        <w:rPr>
          <w:rStyle w:val="Kolorowalistaakcent11"/>
          <w:b/>
          <w:sz w:val="22"/>
          <w:szCs w:val="22"/>
        </w:rPr>
        <w:t>обо</w:t>
      </w:r>
      <w:r w:rsidRPr="0028465E">
        <w:rPr>
          <w:rStyle w:val="Kolorowalistaakcent11"/>
          <w:b/>
          <w:sz w:val="22"/>
          <w:szCs w:val="22"/>
        </w:rPr>
        <w:t xml:space="preserve"> всех продолжающихся действиях (напр. по делу не принятых штрафов)</w:t>
      </w:r>
      <w:r w:rsidRPr="0028465E">
        <w:rPr>
          <w:rStyle w:val="Kolorowalistaakcent11"/>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sz w:val="22"/>
          <w:szCs w:val="22"/>
        </w:rPr>
        <w:lastRenderedPageBreak/>
        <w:t xml:space="preserve">к заявке приложить </w:t>
      </w:r>
      <w:r w:rsidRPr="0028465E">
        <w:rPr>
          <w:rStyle w:val="Kolorowalistaakcent11"/>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sz w:val="22"/>
          <w:szCs w:val="22"/>
        </w:rPr>
        <w:t xml:space="preserve">к заявке приложить </w:t>
      </w:r>
      <w:r w:rsidRPr="0028465E">
        <w:rPr>
          <w:rStyle w:val="Kolorowalistaakcent11"/>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rStyle w:val="Kolorowalistaakcent11"/>
          <w:sz w:val="22"/>
          <w:szCs w:val="22"/>
        </w:rPr>
        <w:t xml:space="preserve">поставить под ней собственноручную </w:t>
      </w:r>
      <w:r w:rsidRPr="0028465E">
        <w:rPr>
          <w:rStyle w:val="Kolorowalistaakcent11"/>
          <w:b/>
          <w:sz w:val="22"/>
          <w:szCs w:val="22"/>
        </w:rPr>
        <w:t>подпись</w:t>
      </w:r>
      <w:r w:rsidRPr="0028465E">
        <w:rPr>
          <w:rStyle w:val="Kolorowalistaakcent11"/>
          <w:sz w:val="22"/>
          <w:szCs w:val="22"/>
        </w:rPr>
        <w:t>,</w:t>
      </w:r>
      <w:r w:rsidR="001923A7">
        <w:rPr>
          <w:rStyle w:val="Kolorowalistaakcent11"/>
          <w:sz w:val="22"/>
          <w:szCs w:val="22"/>
        </w:rPr>
        <w:t xml:space="preserve"> </w:t>
      </w:r>
      <w:r w:rsidRPr="0028465E">
        <w:rPr>
          <w:rStyle w:val="Kolorowalistaakcent11"/>
          <w:sz w:val="22"/>
          <w:szCs w:val="22"/>
        </w:rPr>
        <w:t xml:space="preserve">а также вписать </w:t>
      </w:r>
      <w:r w:rsidRPr="0028465E">
        <w:rPr>
          <w:rStyle w:val="Kolorowalistaakcent11"/>
          <w:b/>
          <w:sz w:val="22"/>
          <w:szCs w:val="22"/>
        </w:rPr>
        <w:t>имя и фамилию, используя латинский алфавит</w:t>
      </w:r>
      <w:r w:rsidRPr="0028465E">
        <w:rPr>
          <w:rStyle w:val="Kolorowalistaakcent11"/>
          <w:sz w:val="22"/>
          <w:szCs w:val="22"/>
        </w:rPr>
        <w:t>;</w:t>
      </w:r>
    </w:p>
    <w:p w:rsidR="00BF35C6" w:rsidRPr="0028465E" w:rsidRDefault="00BF35C6" w:rsidP="003C669A">
      <w:pPr>
        <w:pStyle w:val="Kolorowalistaakcent11"/>
        <w:ind w:left="0"/>
        <w:jc w:val="both"/>
        <w:rPr>
          <w:rFonts w:cs="Times New Roman"/>
          <w:sz w:val="22"/>
          <w:szCs w:val="22"/>
        </w:rPr>
      </w:pPr>
      <w:r w:rsidRPr="0028465E">
        <w:rPr>
          <w:rStyle w:val="Kolorowalistaakcent11"/>
          <w:b/>
          <w:color w:val="000000"/>
          <w:sz w:val="22"/>
          <w:szCs w:val="22"/>
        </w:rPr>
        <w:t>Внимание:</w:t>
      </w:r>
      <w:r w:rsidRPr="0028465E">
        <w:rPr>
          <w:rStyle w:val="Kolorowalistaakcent11"/>
          <w:color w:val="000000"/>
          <w:sz w:val="22"/>
          <w:szCs w:val="22"/>
        </w:rPr>
        <w:t xml:space="preserve"> в случае </w:t>
      </w:r>
      <w:r w:rsidR="00D6053F" w:rsidRPr="0028465E">
        <w:rPr>
          <w:rStyle w:val="Kolorowalistaakcent11"/>
          <w:color w:val="000000"/>
          <w:sz w:val="22"/>
          <w:szCs w:val="22"/>
        </w:rPr>
        <w:t>ходатайства</w:t>
      </w:r>
      <w:r w:rsidRPr="0028465E">
        <w:rPr>
          <w:rStyle w:val="Kolorowalistaakcent11"/>
          <w:color w:val="000000"/>
          <w:sz w:val="22"/>
          <w:szCs w:val="22"/>
        </w:rPr>
        <w:t xml:space="preserve"> о выдаче разрешения на временное пребывание</w:t>
      </w:r>
      <w:r w:rsidR="001923A7">
        <w:rPr>
          <w:rStyle w:val="Kolorowalistaakcent11"/>
          <w:sz w:val="22"/>
          <w:szCs w:val="22"/>
        </w:rPr>
        <w:t xml:space="preserve"> </w:t>
      </w:r>
      <w:r w:rsidRPr="0028465E">
        <w:rPr>
          <w:rStyle w:val="Kolorowalistaakcent11"/>
          <w:sz w:val="22"/>
          <w:szCs w:val="22"/>
        </w:rPr>
        <w:t xml:space="preserve">с целью воссоединения с семьей для иностранца, пребывающего за пределами Республики Польша (ст. 159 абз. 1 закона об иностранцах), заявку </w:t>
      </w:r>
      <w:r w:rsidRPr="0028465E">
        <w:rPr>
          <w:rStyle w:val="Kolorowalistaakcent11"/>
          <w:b/>
          <w:sz w:val="22"/>
          <w:szCs w:val="22"/>
        </w:rPr>
        <w:t>должен подписать иностранец, проживающий в Польше, а не член его семьи, для которого должно быть предоставлено разрешение;</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sz w:val="22"/>
          <w:szCs w:val="22"/>
        </w:rPr>
        <w:t xml:space="preserve">предъявить </w:t>
      </w:r>
      <w:r w:rsidRPr="0028465E">
        <w:rPr>
          <w:rStyle w:val="Kolorowalistaakcent11"/>
          <w:b/>
          <w:sz w:val="22"/>
          <w:szCs w:val="22"/>
        </w:rPr>
        <w:t>действующий проездной документ</w:t>
      </w:r>
      <w:r w:rsidRPr="0028465E">
        <w:rPr>
          <w:rStyle w:val="Kolorowalistaakcent11"/>
          <w:sz w:val="22"/>
          <w:szCs w:val="22"/>
        </w:rPr>
        <w:t xml:space="preserve">. В обоснованных случаях, если </w:t>
      </w:r>
      <w:r w:rsidRPr="0028465E">
        <w:rPr>
          <w:rStyle w:val="Kolorowalistaakcent11"/>
          <w:b/>
          <w:sz w:val="22"/>
          <w:szCs w:val="22"/>
        </w:rPr>
        <w:t>нет</w:t>
      </w:r>
      <w:r w:rsidRPr="0028465E">
        <w:rPr>
          <w:rStyle w:val="Kolorowalistaakcent11"/>
          <w:sz w:val="22"/>
          <w:szCs w:val="22"/>
        </w:rPr>
        <w:t xml:space="preserve"> действующего проездного документа </w:t>
      </w:r>
      <w:r w:rsidRPr="0028465E">
        <w:rPr>
          <w:rStyle w:val="Kolorowalistaakcent11"/>
          <w:b/>
          <w:sz w:val="22"/>
          <w:szCs w:val="22"/>
        </w:rPr>
        <w:t>и отсутствует возможность его получения,</w:t>
      </w:r>
      <w:r w:rsidR="003E0E15">
        <w:rPr>
          <w:rStyle w:val="Kolorowalistaakcent11"/>
          <w:b/>
          <w:sz w:val="22"/>
          <w:szCs w:val="22"/>
        </w:rPr>
        <w:t xml:space="preserve"> можно </w:t>
      </w:r>
      <w:r w:rsidRPr="0028465E">
        <w:rPr>
          <w:rStyle w:val="Kolorowalistaakcent11"/>
          <w:b/>
          <w:sz w:val="22"/>
          <w:szCs w:val="22"/>
        </w:rPr>
        <w:t xml:space="preserve">предъявить другой документ, удостоверяющий личность; </w:t>
      </w:r>
      <w:r w:rsidRPr="0028465E">
        <w:rPr>
          <w:sz w:val="22"/>
          <w:szCs w:val="22"/>
        </w:rPr>
        <w:br/>
      </w:r>
      <w:r w:rsidRPr="0028465E">
        <w:rPr>
          <w:rStyle w:val="Kolorowalistaakcent11"/>
          <w:b/>
          <w:sz w:val="22"/>
          <w:szCs w:val="22"/>
        </w:rPr>
        <w:t xml:space="preserve">ВНИМАНИЕ: составляя заявку, нужно как можно подробнее описать в </w:t>
      </w:r>
      <w:r w:rsidR="0028465E" w:rsidRPr="0028465E">
        <w:rPr>
          <w:rStyle w:val="Kolorowalistaakcent11"/>
          <w:b/>
          <w:sz w:val="22"/>
          <w:szCs w:val="22"/>
        </w:rPr>
        <w:t>обосновании,</w:t>
      </w:r>
      <w:r w:rsidR="001923A7">
        <w:rPr>
          <w:rStyle w:val="Kolorowalistaakcent11"/>
          <w:b/>
          <w:sz w:val="22"/>
          <w:szCs w:val="22"/>
        </w:rPr>
        <w:t xml:space="preserve"> </w:t>
      </w:r>
      <w:r w:rsidRPr="0028465E">
        <w:rPr>
          <w:rStyle w:val="Kolorowalistaakcent11"/>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rStyle w:val="Kolorowalistaakcent11"/>
          <w:sz w:val="22"/>
          <w:szCs w:val="22"/>
        </w:rPr>
        <w:t xml:space="preserve">Вас также могут вызвать для предоставления документов, подтверждающих </w:t>
      </w:r>
      <w:r w:rsidR="0028465E" w:rsidRPr="0028465E">
        <w:rPr>
          <w:rStyle w:val="Kolorowalistaakcent11"/>
          <w:sz w:val="22"/>
          <w:szCs w:val="22"/>
        </w:rPr>
        <w:t>предприятие</w:t>
      </w:r>
      <w:r w:rsidRPr="0028465E">
        <w:rPr>
          <w:rStyle w:val="Kolorowalistaakcent11"/>
          <w:sz w:val="22"/>
          <w:szCs w:val="22"/>
        </w:rPr>
        <w:t xml:space="preserve"> этих действий.</w:t>
      </w:r>
      <w:r w:rsidRPr="0028465E">
        <w:rPr>
          <w:rStyle w:val="Kolorowalistaakcent11"/>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rStyle w:val="Kolorowalistaakcent11"/>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rStyle w:val="Kolorowalistaakcent11"/>
          <w:sz w:val="22"/>
          <w:szCs w:val="22"/>
        </w:rPr>
        <w:t xml:space="preserve">в случае сомнений – </w:t>
      </w:r>
      <w:r w:rsidRPr="0028465E">
        <w:rPr>
          <w:rStyle w:val="Kolorowalistaakcent11"/>
          <w:b/>
          <w:sz w:val="22"/>
          <w:szCs w:val="22"/>
        </w:rPr>
        <w:t>попросить о помощи</w:t>
      </w:r>
      <w:r w:rsidRPr="0028465E">
        <w:rPr>
          <w:rStyle w:val="Kolorowalistaakcent11"/>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rStyle w:val="Kolorowalistaakcent11"/>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6" w:name="_Toc386286341"/>
      <w:bookmarkStart w:id="7" w:name="_Toc505338727"/>
      <w:bookmarkStart w:id="8" w:name="_Toc5972848"/>
      <w:bookmarkStart w:id="9" w:name="_Toc7487427"/>
      <w:r w:rsidRPr="0028465E">
        <w:rPr>
          <w:rStyle w:val="Nagwek1"/>
        </w:rPr>
        <w:lastRenderedPageBreak/>
        <w:t>ГЛАВА II – ОБЩИЕ ВОПРОСЫ</w:t>
      </w:r>
      <w:bookmarkEnd w:id="6"/>
      <w:bookmarkEnd w:id="7"/>
      <w:bookmarkEnd w:id="8"/>
      <w:bookmarkEnd w:id="9"/>
    </w:p>
    <w:p w:rsidR="00BF35C6" w:rsidRPr="0028465E" w:rsidRDefault="00BF35C6" w:rsidP="003C669A">
      <w:pPr>
        <w:pStyle w:val="Nagwek2"/>
        <w:spacing w:after="200"/>
        <w:jc w:val="both"/>
        <w:rPr>
          <w:rFonts w:cs="Times New Roman"/>
        </w:rPr>
      </w:pPr>
      <w:bookmarkStart w:id="10" w:name="_Toc386286342"/>
      <w:bookmarkStart w:id="11" w:name="_Toc505338728"/>
      <w:bookmarkStart w:id="12" w:name="_Toc5972849"/>
      <w:bookmarkStart w:id="13" w:name="_Toc7487428"/>
      <w:r w:rsidRPr="0028465E">
        <w:rPr>
          <w:rStyle w:val="Nagwek2"/>
        </w:rPr>
        <w:t>2.1</w:t>
      </w:r>
      <w:r w:rsidR="001923A7">
        <w:rPr>
          <w:rStyle w:val="Nagwek2"/>
        </w:rPr>
        <w:t xml:space="preserve"> </w:t>
      </w:r>
      <w:r w:rsidRPr="0028465E">
        <w:rPr>
          <w:rStyle w:val="Nagwek2"/>
        </w:rPr>
        <w:t xml:space="preserve"> ЮРИДИЧЕСКОЕ ОСНОВАНИЕ</w:t>
      </w:r>
      <w:bookmarkEnd w:id="10"/>
      <w:bookmarkEnd w:id="11"/>
      <w:bookmarkEnd w:id="12"/>
      <w:bookmarkEnd w:id="13"/>
    </w:p>
    <w:p w:rsidR="00BF35C6" w:rsidRPr="0028465E" w:rsidRDefault="00BF35C6" w:rsidP="003C669A">
      <w:pPr>
        <w:numPr>
          <w:ilvl w:val="0"/>
          <w:numId w:val="32"/>
        </w:numPr>
        <w:spacing w:line="100" w:lineRule="atLeast"/>
        <w:jc w:val="both"/>
        <w:rPr>
          <w:rFonts w:cs="Times New Roman"/>
          <w:sz w:val="22"/>
          <w:szCs w:val="22"/>
        </w:rPr>
      </w:pPr>
      <w:r w:rsidRPr="0028465E">
        <w:rPr>
          <w:rStyle w:val="Normalny"/>
          <w:sz w:val="22"/>
          <w:szCs w:val="22"/>
        </w:rPr>
        <w:t>Закон от</w:t>
      </w:r>
      <w:r w:rsidR="001923A7">
        <w:rPr>
          <w:rStyle w:val="Normalny"/>
          <w:sz w:val="22"/>
          <w:szCs w:val="22"/>
        </w:rPr>
        <w:t xml:space="preserve"> </w:t>
      </w:r>
      <w:r w:rsidRPr="0028465E">
        <w:rPr>
          <w:rStyle w:val="Normalny"/>
          <w:sz w:val="22"/>
          <w:szCs w:val="22"/>
        </w:rPr>
        <w:t>12 декабря</w:t>
      </w:r>
      <w:r w:rsidR="001923A7">
        <w:rPr>
          <w:rStyle w:val="Normalny"/>
          <w:sz w:val="22"/>
          <w:szCs w:val="22"/>
        </w:rPr>
        <w:t xml:space="preserve"> </w:t>
      </w:r>
      <w:r w:rsidRPr="0028465E">
        <w:rPr>
          <w:rStyle w:val="Normalny"/>
          <w:sz w:val="22"/>
          <w:szCs w:val="22"/>
        </w:rPr>
        <w:t xml:space="preserve">2013 г. об иностранцах (ц.т. З. В. от 2018 г., поз. 2094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rStyle w:val="Normalny"/>
          <w:sz w:val="22"/>
          <w:szCs w:val="22"/>
        </w:rPr>
        <w:t>Закон от 14 июня 1960 г. – Административно-процессуальный кодекс</w:t>
      </w:r>
      <w:r w:rsidR="001923A7">
        <w:rPr>
          <w:rStyle w:val="Normalny"/>
          <w:sz w:val="22"/>
          <w:szCs w:val="22"/>
        </w:rPr>
        <w:t xml:space="preserve"> </w:t>
      </w:r>
      <w:r w:rsidRPr="0028465E">
        <w:rPr>
          <w:rStyle w:val="Normalny"/>
          <w:sz w:val="22"/>
          <w:szCs w:val="22"/>
        </w:rPr>
        <w:t>(ц.т. З.В. от 2018 г. поз. 2096).</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4" w:name="_Toc386286343"/>
      <w:bookmarkStart w:id="15" w:name="_Toc505338729"/>
      <w:bookmarkStart w:id="16" w:name="_Toc5972850"/>
      <w:bookmarkStart w:id="17" w:name="_Toc7487429"/>
      <w:r w:rsidRPr="0028465E">
        <w:rPr>
          <w:rStyle w:val="Nagwek2"/>
        </w:rPr>
        <w:t>2.2</w:t>
      </w:r>
      <w:r w:rsidR="001923A7">
        <w:rPr>
          <w:rStyle w:val="Nagwek2"/>
        </w:rPr>
        <w:t xml:space="preserve"> </w:t>
      </w:r>
      <w:r w:rsidRPr="0028465E">
        <w:rPr>
          <w:rStyle w:val="Nagwek2"/>
        </w:rPr>
        <w:t xml:space="preserve"> УСЛОВИЯ ПРЕБЫВАНИЯ ИНОСТРАНЦЕВ НА ТЕРРИТОРИИ РП</w:t>
      </w:r>
      <w:bookmarkEnd w:id="14"/>
      <w:bookmarkEnd w:id="15"/>
      <w:bookmarkEnd w:id="16"/>
      <w:bookmarkEnd w:id="17"/>
    </w:p>
    <w:p w:rsidR="00BF35C6" w:rsidRPr="0028465E" w:rsidRDefault="00BF35C6" w:rsidP="003C669A">
      <w:pPr>
        <w:spacing w:line="100" w:lineRule="atLeast"/>
        <w:jc w:val="both"/>
        <w:rPr>
          <w:rFonts w:cs="Times New Roman"/>
          <w:sz w:val="22"/>
          <w:szCs w:val="22"/>
        </w:rPr>
      </w:pPr>
      <w:r w:rsidRPr="0028465E">
        <w:rPr>
          <w:rStyle w:val="Normalny"/>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rStyle w:val="Normalny"/>
          <w:b/>
          <w:sz w:val="22"/>
          <w:szCs w:val="22"/>
        </w:rPr>
        <w:t>долгосрочной визы</w:t>
      </w:r>
      <w:r w:rsidRPr="0028465E">
        <w:rPr>
          <w:rStyle w:val="Normalny"/>
          <w:sz w:val="22"/>
          <w:szCs w:val="22"/>
        </w:rPr>
        <w:t xml:space="preserve"> или </w:t>
      </w:r>
      <w:r w:rsidRPr="0028465E">
        <w:rPr>
          <w:rStyle w:val="Normalny"/>
          <w:b/>
          <w:sz w:val="22"/>
          <w:szCs w:val="22"/>
        </w:rPr>
        <w:t>действующего документа пребывания</w:t>
      </w:r>
      <w:r w:rsidRPr="0028465E">
        <w:rPr>
          <w:rStyle w:val="Normalny"/>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rStyle w:val="Kolorowalistaakcent11"/>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rStyle w:val="Kolorowalistaakcent11"/>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rStyle w:val="Kolorowalistaakcent11"/>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rStyle w:val="Normalny"/>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rStyle w:val="Normalny"/>
          <w:sz w:val="22"/>
          <w:szCs w:val="22"/>
        </w:rPr>
        <w:t xml:space="preserve"> </w:t>
      </w:r>
      <w:r w:rsidRPr="0028465E">
        <w:rPr>
          <w:rStyle w:val="Normalny"/>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rStyle w:val="Kolorowalistaakcent11"/>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Web"/>
        <w:spacing w:before="0" w:after="200"/>
        <w:jc w:val="both"/>
        <w:rPr>
          <w:rFonts w:ascii="Calibri" w:hAnsi="Calibri"/>
          <w:b/>
          <w:bCs/>
          <w:sz w:val="22"/>
          <w:szCs w:val="22"/>
        </w:rPr>
      </w:pPr>
      <w:r w:rsidRPr="0028465E">
        <w:rPr>
          <w:rStyle w:val="NormalWeb"/>
          <w:rFonts w:ascii="Calibri" w:hAnsi="Calibri"/>
          <w:sz w:val="22"/>
          <w:szCs w:val="22"/>
          <w:u w:val="single"/>
        </w:rPr>
        <w:t>К государствам Шенгенской зоны принадлежат:</w:t>
      </w:r>
      <w:r w:rsidRPr="0028465E">
        <w:rPr>
          <w:rStyle w:val="NormalWeb"/>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Web"/>
        <w:spacing w:before="45" w:after="200"/>
        <w:jc w:val="both"/>
        <w:rPr>
          <w:rFonts w:ascii="Calibri" w:hAnsi="Calibri"/>
          <w:b/>
          <w:bCs/>
          <w:sz w:val="22"/>
          <w:szCs w:val="22"/>
        </w:rPr>
      </w:pPr>
      <w:r w:rsidRPr="0028465E">
        <w:rPr>
          <w:rStyle w:val="NormalWeb"/>
          <w:rFonts w:ascii="Calibri" w:hAnsi="Calibri"/>
          <w:b/>
          <w:sz w:val="22"/>
          <w:szCs w:val="22"/>
        </w:rPr>
        <w:t xml:space="preserve">Следует подчеркнуть, что: Великобритания,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Web"/>
        <w:spacing w:before="45" w:after="200"/>
        <w:jc w:val="both"/>
        <w:rPr>
          <w:rFonts w:ascii="Calibri" w:hAnsi="Calibri"/>
          <w:sz w:val="22"/>
          <w:szCs w:val="22"/>
        </w:rPr>
      </w:pPr>
      <w:r w:rsidRPr="0028465E">
        <w:rPr>
          <w:rStyle w:val="NormalWeb"/>
          <w:rFonts w:ascii="Calibri" w:hAnsi="Calibri"/>
          <w:sz w:val="22"/>
          <w:szCs w:val="22"/>
        </w:rPr>
        <w:t xml:space="preserve">Владельцы </w:t>
      </w:r>
      <w:r w:rsidRPr="0028465E">
        <w:rPr>
          <w:rStyle w:val="NormalWeb"/>
          <w:rFonts w:ascii="Calibri" w:hAnsi="Calibri"/>
          <w:b/>
          <w:sz w:val="22"/>
          <w:szCs w:val="22"/>
        </w:rPr>
        <w:t>документа пребывания</w:t>
      </w:r>
      <w:r w:rsidRPr="0028465E">
        <w:rPr>
          <w:rStyle w:val="NormalWeb"/>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Style w:val="NormalWeb"/>
          <w:rFonts w:ascii="Calibri" w:hAnsi="Calibri"/>
          <w:b/>
          <w:sz w:val="22"/>
          <w:szCs w:val="22"/>
        </w:rPr>
        <w:t xml:space="preserve">с аннотацией "ICT", выданного другим членским государством Европейского Союза, в том числе </w:t>
      </w:r>
      <w:r w:rsidRPr="0028465E">
        <w:rPr>
          <w:rStyle w:val="NormalWeb"/>
          <w:rFonts w:ascii="Calibri" w:hAnsi="Calibri"/>
          <w:b/>
          <w:sz w:val="22"/>
          <w:szCs w:val="22"/>
        </w:rPr>
        <w:lastRenderedPageBreak/>
        <w:t>государством, которое не принадлежит к Шенгенской зоне</w:t>
      </w:r>
      <w:r w:rsidRPr="0028465E">
        <w:rPr>
          <w:rStyle w:val="NormalWeb"/>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Style w:val="NormalWeb"/>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Style w:val="NormalWeb"/>
          <w:rFonts w:ascii="Calibri" w:hAnsi="Calibri"/>
          <w:sz w:val="22"/>
          <w:szCs w:val="22"/>
        </w:rPr>
        <w:t xml:space="preserve"> (см. п. 4.6.4).),</w:t>
      </w:r>
    </w:p>
    <w:p w:rsidR="00BF35C6" w:rsidRPr="0028465E" w:rsidRDefault="00BF35C6" w:rsidP="003C669A">
      <w:pPr>
        <w:pStyle w:val="NormalWeb"/>
        <w:spacing w:before="45" w:after="200"/>
        <w:jc w:val="both"/>
        <w:rPr>
          <w:rFonts w:ascii="Calibri" w:hAnsi="Calibri"/>
          <w:sz w:val="22"/>
          <w:szCs w:val="22"/>
        </w:rPr>
      </w:pPr>
      <w:r w:rsidRPr="0028465E">
        <w:rPr>
          <w:rStyle w:val="NormalWeb"/>
          <w:rFonts w:ascii="Calibri" w:hAnsi="Calibri"/>
          <w:sz w:val="22"/>
          <w:szCs w:val="22"/>
        </w:rPr>
        <w:t xml:space="preserve">Владельцы </w:t>
      </w:r>
      <w:r w:rsidRPr="0028465E">
        <w:rPr>
          <w:rStyle w:val="NormalWeb"/>
          <w:rFonts w:ascii="Calibri" w:hAnsi="Calibri"/>
          <w:b/>
          <w:sz w:val="22"/>
          <w:szCs w:val="22"/>
        </w:rPr>
        <w:t>документа пребывания</w:t>
      </w:r>
      <w:r w:rsidRPr="0028465E">
        <w:rPr>
          <w:rStyle w:val="NormalWeb"/>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Style w:val="NormalWeb"/>
          <w:rFonts w:ascii="Calibri" w:hAnsi="Calibri"/>
          <w:b/>
          <w:sz w:val="22"/>
          <w:szCs w:val="22"/>
        </w:rPr>
        <w:t>долгосрочной визы</w:t>
      </w:r>
      <w:r w:rsidRPr="0028465E">
        <w:rPr>
          <w:rStyle w:val="NormalWeb"/>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Web"/>
        <w:numPr>
          <w:ilvl w:val="0"/>
          <w:numId w:val="47"/>
        </w:numPr>
        <w:spacing w:before="45" w:after="200"/>
        <w:jc w:val="both"/>
        <w:rPr>
          <w:rFonts w:ascii="Calibri" w:hAnsi="Calibri"/>
          <w:sz w:val="22"/>
          <w:szCs w:val="22"/>
        </w:rPr>
      </w:pPr>
      <w:r w:rsidRPr="0028465E">
        <w:rPr>
          <w:rStyle w:val="NormalWeb"/>
          <w:rFonts w:ascii="Calibri" w:hAnsi="Calibri"/>
          <w:sz w:val="22"/>
          <w:szCs w:val="22"/>
        </w:rPr>
        <w:t xml:space="preserve"> </w:t>
      </w:r>
      <w:r w:rsidRPr="0028465E">
        <w:rPr>
          <w:rStyle w:val="NormalWeb"/>
          <w:rFonts w:ascii="Calibri" w:hAnsi="Calibri"/>
          <w:b/>
          <w:sz w:val="22"/>
          <w:szCs w:val="22"/>
        </w:rPr>
        <w:t xml:space="preserve">"студент", </w:t>
      </w:r>
      <w:r w:rsidRPr="0028465E">
        <w:rPr>
          <w:rStyle w:val="NormalWeb"/>
          <w:rFonts w:ascii="Calibri" w:hAnsi="Calibri"/>
          <w:sz w:val="22"/>
          <w:szCs w:val="22"/>
        </w:rPr>
        <w:t xml:space="preserve">могут пользоваться </w:t>
      </w:r>
      <w:r w:rsidRPr="0028465E">
        <w:rPr>
          <w:rStyle w:val="NormalWeb"/>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Style w:val="NormalWeb"/>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Web"/>
        <w:numPr>
          <w:ilvl w:val="0"/>
          <w:numId w:val="47"/>
        </w:numPr>
        <w:spacing w:before="45" w:after="200"/>
        <w:jc w:val="both"/>
        <w:rPr>
          <w:rFonts w:ascii="Calibri" w:hAnsi="Calibri"/>
          <w:sz w:val="22"/>
          <w:szCs w:val="22"/>
        </w:rPr>
      </w:pPr>
      <w:r w:rsidRPr="0028465E">
        <w:rPr>
          <w:rStyle w:val="NormalWeb"/>
          <w:rFonts w:ascii="Calibri" w:hAnsi="Calibri"/>
          <w:sz w:val="22"/>
          <w:szCs w:val="22"/>
        </w:rPr>
        <w:t xml:space="preserve"> </w:t>
      </w:r>
      <w:r w:rsidRPr="0028465E">
        <w:rPr>
          <w:rStyle w:val="NormalWeb"/>
          <w:rFonts w:ascii="Calibri" w:hAnsi="Calibri"/>
          <w:b/>
          <w:sz w:val="22"/>
          <w:szCs w:val="22"/>
        </w:rPr>
        <w:t xml:space="preserve">"ученый", </w:t>
      </w:r>
      <w:r w:rsidRPr="0028465E">
        <w:rPr>
          <w:rStyle w:val="NormalWeb"/>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Style w:val="NormalWeb"/>
          <w:rFonts w:ascii="Calibri" w:hAnsi="Calibri"/>
          <w:b/>
          <w:sz w:val="22"/>
          <w:szCs w:val="22"/>
        </w:rPr>
        <w:t>краткосрочной мобильности в период до 180 дней в любой 360-дневной период на территории Польши</w:t>
      </w:r>
      <w:r w:rsidRPr="0028465E">
        <w:rPr>
          <w:rStyle w:val="NormalWeb"/>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rStyle w:val="Normalny"/>
          <w:sz w:val="22"/>
          <w:szCs w:val="22"/>
        </w:rPr>
        <w:t xml:space="preserve">Иностранец, являющийся </w:t>
      </w:r>
      <w:r w:rsidRPr="0028465E">
        <w:rPr>
          <w:rStyle w:val="Normalny"/>
          <w:b/>
          <w:sz w:val="22"/>
          <w:szCs w:val="22"/>
        </w:rPr>
        <w:t>членом семьи</w:t>
      </w:r>
      <w:r w:rsidRPr="0028465E">
        <w:rPr>
          <w:rStyle w:val="Normalny"/>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w:t>
      </w:r>
      <w:r w:rsidRPr="0028465E">
        <w:rPr>
          <w:rStyle w:val="Normalny"/>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rStyle w:val="Normalny"/>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rStyle w:val="Normalny"/>
          <w:b/>
          <w:sz w:val="22"/>
          <w:szCs w:val="22"/>
        </w:rPr>
        <w:t>обязан покинуть эту территорию до истечения срока периода безвизового движения</w:t>
      </w:r>
      <w:r w:rsidRPr="0028465E">
        <w:rPr>
          <w:rStyle w:val="Normalny"/>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обязан </w:t>
      </w:r>
      <w:r w:rsidRPr="0028465E">
        <w:rPr>
          <w:rStyle w:val="Normalny"/>
          <w:b/>
          <w:sz w:val="22"/>
          <w:szCs w:val="22"/>
        </w:rPr>
        <w:t>покинуть территорию Республики Польша до истечения срока действия разрешения на временное пребывание</w:t>
      </w:r>
      <w:r w:rsidRPr="0028465E">
        <w:rPr>
          <w:rStyle w:val="Normalny"/>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rStyle w:val="Normalny"/>
          <w:sz w:val="22"/>
          <w:szCs w:val="22"/>
        </w:rPr>
        <w:lastRenderedPageBreak/>
        <w:t xml:space="preserve">Иностранец </w:t>
      </w:r>
      <w:r w:rsidRPr="0028465E">
        <w:rPr>
          <w:rStyle w:val="Normalny"/>
          <w:b/>
          <w:sz w:val="22"/>
          <w:szCs w:val="22"/>
        </w:rPr>
        <w:t>обязан покинуть территорию Республики Польша в течение 30 дней</w:t>
      </w:r>
      <w:r w:rsidRPr="0028465E">
        <w:rPr>
          <w:rStyle w:val="Normalny"/>
          <w:sz w:val="22"/>
          <w:szCs w:val="22"/>
        </w:rPr>
        <w:t xml:space="preserve"> от даты, когда </w:t>
      </w:r>
      <w:r w:rsidRPr="0028465E">
        <w:rPr>
          <w:rStyle w:val="Normalny"/>
          <w:b/>
          <w:sz w:val="22"/>
          <w:szCs w:val="22"/>
        </w:rPr>
        <w:t>решение об отказе</w:t>
      </w:r>
      <w:r w:rsidRPr="0028465E">
        <w:rPr>
          <w:rStyle w:val="Normalny"/>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rStyle w:val="Normalny"/>
          <w:b/>
          <w:sz w:val="22"/>
          <w:szCs w:val="22"/>
        </w:rPr>
        <w:t>решение об аннулировании производства</w:t>
      </w:r>
      <w:r w:rsidRPr="0028465E">
        <w:rPr>
          <w:rStyle w:val="Normalny"/>
          <w:sz w:val="22"/>
          <w:szCs w:val="22"/>
        </w:rPr>
        <w:t xml:space="preserve"> по этим делам или </w:t>
      </w:r>
      <w:r w:rsidRPr="0028465E">
        <w:rPr>
          <w:rStyle w:val="Normalny"/>
          <w:b/>
          <w:sz w:val="22"/>
          <w:szCs w:val="22"/>
        </w:rPr>
        <w:t>решение об упразднении</w:t>
      </w:r>
      <w:r w:rsidRPr="0028465E">
        <w:rPr>
          <w:rStyle w:val="Normalny"/>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rStyle w:val="Normalny"/>
          <w:sz w:val="22"/>
          <w:szCs w:val="22"/>
        </w:rPr>
        <w:t xml:space="preserve"> </w:t>
      </w:r>
      <w:r w:rsidRPr="0028465E">
        <w:rPr>
          <w:rStyle w:val="Normalny"/>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rStyle w:val="Normalny"/>
          <w:b/>
          <w:sz w:val="22"/>
          <w:szCs w:val="22"/>
        </w:rPr>
        <w:t>Внимание:</w:t>
      </w:r>
      <w:r w:rsidRPr="0028465E">
        <w:rPr>
          <w:rStyle w:val="Normalny"/>
          <w:sz w:val="22"/>
          <w:szCs w:val="22"/>
        </w:rPr>
        <w:t xml:space="preserve"> в связи с соблюдением этой обязанности </w:t>
      </w:r>
      <w:r w:rsidRPr="0028465E">
        <w:rPr>
          <w:rStyle w:val="Normalny"/>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Пребывание иностранца на территории РП в вышеуказанный срок считается легальным</w:t>
      </w:r>
      <w:r w:rsidRPr="0028465E">
        <w:rPr>
          <w:rStyle w:val="Normalny"/>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Вышеупомянутые принципы </w:t>
      </w:r>
      <w:r w:rsidRPr="0028465E">
        <w:rPr>
          <w:rStyle w:val="Normalny"/>
          <w:b/>
          <w:sz w:val="22"/>
          <w:szCs w:val="22"/>
        </w:rPr>
        <w:t>не имеют применения</w:t>
      </w:r>
      <w:r w:rsidRPr="0028465E">
        <w:rPr>
          <w:rStyle w:val="Normalny"/>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rStyle w:val="Normalny"/>
          <w:b/>
          <w:sz w:val="22"/>
          <w:szCs w:val="22"/>
        </w:rPr>
        <w:t>производство по делу обязательства</w:t>
      </w:r>
      <w:r w:rsidRPr="0028465E">
        <w:rPr>
          <w:rStyle w:val="Normalny"/>
          <w:sz w:val="22"/>
          <w:szCs w:val="22"/>
        </w:rPr>
        <w:t xml:space="preserve"> его к возвращению или ему было </w:t>
      </w:r>
      <w:r w:rsidRPr="0028465E">
        <w:rPr>
          <w:rStyle w:val="Normalny"/>
          <w:b/>
          <w:sz w:val="22"/>
          <w:szCs w:val="22"/>
        </w:rPr>
        <w:t>выдано решение об обязательстве иностранца к возвращению</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rStyle w:val="Normalny"/>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rStyle w:val="Normalny"/>
          <w:sz w:val="22"/>
          <w:szCs w:val="22"/>
        </w:rPr>
        <w:t xml:space="preserve"> </w:t>
      </w:r>
    </w:p>
    <w:p w:rsidR="00BF35C6" w:rsidRPr="0028465E" w:rsidRDefault="00BF35C6" w:rsidP="003C669A">
      <w:pPr>
        <w:pStyle w:val="Nagwek2"/>
        <w:spacing w:after="200"/>
        <w:jc w:val="both"/>
        <w:rPr>
          <w:rFonts w:cs="Times New Roman"/>
        </w:rPr>
      </w:pPr>
      <w:bookmarkStart w:id="18" w:name="_Toc386286344"/>
      <w:bookmarkStart w:id="19" w:name="_Toc505338730"/>
      <w:bookmarkStart w:id="20" w:name="_Toc5972851"/>
      <w:bookmarkStart w:id="21" w:name="_Toc7487430"/>
      <w:r w:rsidRPr="0028465E">
        <w:rPr>
          <w:rStyle w:val="Nagwek2"/>
        </w:rPr>
        <w:t>2.3</w:t>
      </w:r>
      <w:r w:rsidR="001923A7">
        <w:rPr>
          <w:rStyle w:val="Nagwek2"/>
        </w:rPr>
        <w:t xml:space="preserve"> </w:t>
      </w:r>
      <w:r w:rsidRPr="0028465E">
        <w:rPr>
          <w:rStyle w:val="Nagwek2"/>
        </w:rPr>
        <w:t xml:space="preserve"> ТРЕБОВАНИЯ, КАСАЮЩИЕСЯ ЗАЯВОК, ДОКУМЕНТОВ, ОБЪЯСНЕНИЙ, ЗАЯВЛЕНИЙ</w:t>
      </w:r>
      <w:bookmarkEnd w:id="18"/>
      <w:bookmarkEnd w:id="19"/>
      <w:bookmarkEnd w:id="20"/>
      <w:bookmarkEnd w:id="21"/>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rStyle w:val="Kolorowalistaakcent11"/>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rStyle w:val="Kolorowalistaakcent11"/>
          <w:b/>
          <w:sz w:val="22"/>
          <w:szCs w:val="22"/>
        </w:rPr>
        <w:t xml:space="preserve">оригиналами или официально подтвержденными копиями соответствия оригиналу </w:t>
      </w:r>
      <w:r w:rsidRPr="0028465E">
        <w:rPr>
          <w:rStyle w:val="Kolorowalistaakcent11"/>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rStyle w:val="Kolorowalistaakcent11"/>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rStyle w:val="Akapitzlist1"/>
          <w:b/>
          <w:sz w:val="22"/>
          <w:szCs w:val="22"/>
        </w:rPr>
        <w:t>переведены на польский язык присяжным переводчиком – в случае документов, составленных на иностранном языке</w:t>
      </w:r>
      <w:r w:rsidRPr="0028465E">
        <w:rPr>
          <w:rStyle w:val="Akapitzlist1"/>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rStyle w:val="Akapitzlist1"/>
          <w:b/>
          <w:sz w:val="22"/>
          <w:szCs w:val="22"/>
        </w:rPr>
        <w:t xml:space="preserve">Внимание: </w:t>
      </w:r>
      <w:r w:rsidRPr="0028465E">
        <w:rPr>
          <w:rStyle w:val="Akapitzlist1"/>
          <w:sz w:val="22"/>
          <w:szCs w:val="22"/>
        </w:rPr>
        <w:t xml:space="preserve">обязанность предоставления перевода </w:t>
      </w:r>
      <w:r w:rsidRPr="0028465E">
        <w:rPr>
          <w:rStyle w:val="Akapitzlist1"/>
          <w:b/>
          <w:sz w:val="22"/>
          <w:szCs w:val="22"/>
        </w:rPr>
        <w:t>не касается</w:t>
      </w:r>
      <w:r w:rsidRPr="0028465E">
        <w:rPr>
          <w:rStyle w:val="Akapitzlist1"/>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2" w:name="_Toc386286345"/>
      <w:bookmarkStart w:id="23" w:name="_Toc505338731"/>
      <w:bookmarkStart w:id="24" w:name="_Toc5972852"/>
      <w:bookmarkStart w:id="25" w:name="_Toc7487431"/>
      <w:r w:rsidRPr="0028465E">
        <w:rPr>
          <w:rStyle w:val="Nagwek2"/>
        </w:rPr>
        <w:t>2.4</w:t>
      </w:r>
      <w:r w:rsidR="001923A7">
        <w:rPr>
          <w:rStyle w:val="Nagwek2"/>
        </w:rPr>
        <w:t xml:space="preserve"> </w:t>
      </w:r>
      <w:r w:rsidRPr="0028465E">
        <w:rPr>
          <w:rStyle w:val="Nagwek2"/>
        </w:rPr>
        <w:t xml:space="preserve"> СРОК РЕШЕНИЯ ДЕЛА</w:t>
      </w:r>
      <w:bookmarkEnd w:id="22"/>
      <w:bookmarkEnd w:id="23"/>
      <w:bookmarkEnd w:id="24"/>
      <w:bookmarkEnd w:id="25"/>
    </w:p>
    <w:p w:rsidR="00BF35C6" w:rsidRPr="0028465E" w:rsidRDefault="00BF35C6" w:rsidP="003C669A">
      <w:pPr>
        <w:jc w:val="both"/>
        <w:rPr>
          <w:rFonts w:cs="Times New Roman"/>
          <w:b/>
          <w:bCs/>
          <w:sz w:val="22"/>
          <w:szCs w:val="22"/>
        </w:rPr>
      </w:pPr>
      <w:r w:rsidRPr="0028465E">
        <w:rPr>
          <w:rStyle w:val="Normalny"/>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rStyle w:val="Kolorowalistaakcent11"/>
          <w:b/>
          <w:sz w:val="22"/>
          <w:szCs w:val="22"/>
        </w:rPr>
        <w:lastRenderedPageBreak/>
        <w:t>требующего разъяснительных действий</w:t>
      </w:r>
      <w:r w:rsidRPr="0028465E">
        <w:rPr>
          <w:rStyle w:val="Kolorowalistaakcent11"/>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rStyle w:val="Kolorowalistaakcent11"/>
          <w:b/>
          <w:sz w:val="22"/>
          <w:szCs w:val="22"/>
        </w:rPr>
        <w:t>особенно сложного</w:t>
      </w:r>
      <w:r w:rsidRPr="0028465E">
        <w:rPr>
          <w:rStyle w:val="Kolorowalistaakcent11"/>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rStyle w:val="Kolorowalistaakcent11"/>
          <w:b/>
          <w:sz w:val="22"/>
          <w:szCs w:val="22"/>
        </w:rPr>
        <w:t>после обжалования</w:t>
      </w:r>
      <w:r w:rsidRPr="0028465E">
        <w:rPr>
          <w:rStyle w:val="Kolorowalistaakcent11"/>
          <w:sz w:val="22"/>
          <w:szCs w:val="22"/>
        </w:rPr>
        <w:t xml:space="preserve"> - в течение 1-го месяца от даты получения обжалования.</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Решение дела, касающегося выдачи </w:t>
      </w:r>
      <w:r w:rsidRPr="0028465E">
        <w:rPr>
          <w:rStyle w:val="Normalny"/>
          <w:b/>
          <w:sz w:val="22"/>
          <w:szCs w:val="22"/>
        </w:rPr>
        <w:t>разрешения на временное пребывание с целью выполнения работы в рамках перемещения внутри предприятия</w:t>
      </w:r>
      <w:r w:rsidRPr="0028465E">
        <w:rPr>
          <w:rStyle w:val="Normalny"/>
          <w:sz w:val="22"/>
          <w:szCs w:val="22"/>
        </w:rPr>
        <w:t xml:space="preserve">, а также </w:t>
      </w:r>
      <w:r w:rsidRPr="0028465E">
        <w:rPr>
          <w:rStyle w:val="Normalny"/>
          <w:b/>
          <w:sz w:val="22"/>
          <w:szCs w:val="22"/>
        </w:rPr>
        <w:t>разрешения на временное пребывание с целью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должно окончиться в срок </w:t>
      </w:r>
      <w:r w:rsidRPr="0028465E">
        <w:rPr>
          <w:rStyle w:val="Normalny"/>
          <w:b/>
          <w:sz w:val="22"/>
          <w:szCs w:val="22"/>
        </w:rPr>
        <w:t>90 дней</w:t>
      </w:r>
      <w:r w:rsidRPr="0028465E">
        <w:rPr>
          <w:rStyle w:val="Normalny"/>
          <w:sz w:val="22"/>
          <w:szCs w:val="22"/>
        </w:rPr>
        <w:t xml:space="preserve"> от даты составления комплексной заявки. Если к заявке не были приложены все необходимые документы, то продвижение вышеупомянутого срока приостанавливается до даты их доставки воеводе.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Решение дела, касающегося выдачи </w:t>
      </w:r>
      <w:r w:rsidRPr="0028465E">
        <w:rPr>
          <w:rStyle w:val="Normalny"/>
          <w:b/>
          <w:sz w:val="22"/>
          <w:szCs w:val="22"/>
        </w:rPr>
        <w:t>разрешения на временное пребывание с целью обучения в вузе, разрешения на временное пребывание с целью проведения научных исследований, разрешения на временное пребывание для стажера,</w:t>
      </w:r>
      <w:r w:rsidRPr="0028465E">
        <w:rPr>
          <w:rStyle w:val="Normalny"/>
          <w:sz w:val="22"/>
          <w:szCs w:val="22"/>
        </w:rPr>
        <w:t xml:space="preserve"> а также </w:t>
      </w:r>
      <w:r w:rsidRPr="0028465E">
        <w:rPr>
          <w:rStyle w:val="Normalny"/>
          <w:b/>
          <w:sz w:val="22"/>
          <w:szCs w:val="22"/>
        </w:rPr>
        <w:t>разрешения на временное пребывание для волонтера</w:t>
      </w:r>
      <w:r w:rsidRPr="0028465E">
        <w:rPr>
          <w:rStyle w:val="Normalny"/>
          <w:sz w:val="22"/>
          <w:szCs w:val="22"/>
        </w:rPr>
        <w:t xml:space="preserve"> должно окончиться в срок </w:t>
      </w:r>
      <w:r w:rsidRPr="0028465E">
        <w:rPr>
          <w:rStyle w:val="Normalny"/>
          <w:b/>
          <w:sz w:val="22"/>
          <w:szCs w:val="22"/>
        </w:rPr>
        <w:t>60 дней</w:t>
      </w:r>
      <w:r w:rsidRPr="0028465E">
        <w:rPr>
          <w:rStyle w:val="Normalny"/>
          <w:sz w:val="22"/>
          <w:szCs w:val="22"/>
        </w:rPr>
        <w:t xml:space="preserve"> от даты составления комплексной заявки. Если к заявке не были приложены все необходимые документы, то продвижение вышеупомянутого срока приостанавливается до даты их доставки воеводе.</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Решение дела, касающегося выдачи разрешения на постоянное пребывание или на пребывание долгосрочного резидента ЕС</w:t>
      </w:r>
      <w:r w:rsidRPr="0028465E">
        <w:rPr>
          <w:rStyle w:val="Normalny"/>
          <w:sz w:val="22"/>
          <w:szCs w:val="22"/>
        </w:rPr>
        <w:t xml:space="preserve">, должно окончиться не позже, чем через </w:t>
      </w:r>
      <w:r w:rsidRPr="0028465E">
        <w:rPr>
          <w:rStyle w:val="Normalny"/>
          <w:b/>
          <w:sz w:val="22"/>
          <w:szCs w:val="22"/>
        </w:rPr>
        <w:t>3 месяца</w:t>
      </w:r>
      <w:r w:rsidRPr="0028465E">
        <w:rPr>
          <w:rStyle w:val="Normalny"/>
          <w:sz w:val="22"/>
          <w:szCs w:val="22"/>
        </w:rPr>
        <w:t xml:space="preserve"> от даты начала </w:t>
      </w:r>
      <w:r w:rsidR="0028465E" w:rsidRPr="0028465E">
        <w:rPr>
          <w:rStyle w:val="Normalny"/>
          <w:sz w:val="22"/>
          <w:szCs w:val="22"/>
        </w:rPr>
        <w:t>производства, в</w:t>
      </w:r>
      <w:r w:rsidRPr="0028465E">
        <w:rPr>
          <w:rStyle w:val="Normalny"/>
          <w:sz w:val="22"/>
          <w:szCs w:val="22"/>
        </w:rPr>
        <w:t xml:space="preserve"> производстве </w:t>
      </w:r>
      <w:r w:rsidRPr="0028465E">
        <w:rPr>
          <w:rStyle w:val="Normalny"/>
          <w:b/>
          <w:sz w:val="22"/>
          <w:szCs w:val="22"/>
        </w:rPr>
        <w:t>после обжалования</w:t>
      </w:r>
      <w:r w:rsidRPr="0028465E">
        <w:rPr>
          <w:rStyle w:val="Normalny"/>
          <w:sz w:val="22"/>
          <w:szCs w:val="22"/>
        </w:rPr>
        <w:t xml:space="preserve"> – должно окончиться в течение </w:t>
      </w:r>
      <w:r w:rsidRPr="0028465E">
        <w:rPr>
          <w:rStyle w:val="Normalny"/>
          <w:b/>
          <w:sz w:val="22"/>
          <w:szCs w:val="22"/>
        </w:rPr>
        <w:t>2-х месяцев</w:t>
      </w:r>
      <w:r w:rsidRPr="0028465E">
        <w:rPr>
          <w:rStyle w:val="Normalny"/>
          <w:sz w:val="22"/>
          <w:szCs w:val="22"/>
        </w:rPr>
        <w:t xml:space="preserve"> от даты получения обжалования.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Перед выдачей решения о предоставлении: разрешения на временное пребывание/ на постоянное пребывание/ на пребывание долгосрочного резидента ЕС – </w:t>
      </w:r>
      <w:r w:rsidRPr="0028465E">
        <w:rPr>
          <w:rStyle w:val="Normalny"/>
          <w:b/>
          <w:sz w:val="22"/>
          <w:szCs w:val="22"/>
        </w:rPr>
        <w:t>соответствующий воевода обязан обратиться к коменданту отделения Пограничной охраны, воеводскому коменданту полиции, начальнику Агентства внутренней безопасности</w:t>
      </w:r>
      <w:r w:rsidRPr="0028465E">
        <w:rPr>
          <w:rStyle w:val="Normalny"/>
          <w:sz w:val="22"/>
          <w:szCs w:val="22"/>
        </w:rPr>
        <w:t xml:space="preserve">, a в случае необходимости также и к другим органам, </w:t>
      </w:r>
      <w:r w:rsidRPr="0028465E">
        <w:rPr>
          <w:rStyle w:val="Normalny"/>
          <w:b/>
          <w:sz w:val="22"/>
          <w:szCs w:val="22"/>
        </w:rPr>
        <w:t xml:space="preserve">с заявкой на предоставление информации о том, может ли въезд и пребывание иностранца на территории Республики Польша являться угрозой для обороноспособности и безопасности страны, а также для охраны безопасности и общественного порядка. </w:t>
      </w:r>
      <w:r w:rsidRPr="0028465E">
        <w:rPr>
          <w:rStyle w:val="Normalny"/>
          <w:sz w:val="22"/>
          <w:szCs w:val="22"/>
        </w:rPr>
        <w:t>Вышеуказанное требование не касается детей в возрасте до 13 лет на момент составления заявки.</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Учитывая факт, что вышеуказанные органы обязаны предоставить требуемую информацию </w:t>
      </w:r>
      <w:r w:rsidRPr="0028465E">
        <w:rPr>
          <w:sz w:val="22"/>
          <w:szCs w:val="22"/>
        </w:rPr>
        <w:br/>
      </w:r>
      <w:r w:rsidRPr="0028465E">
        <w:rPr>
          <w:rStyle w:val="Normalny"/>
          <w:sz w:val="22"/>
          <w:szCs w:val="22"/>
        </w:rPr>
        <w:t xml:space="preserve">в течение 30 дней, следует ожидать, что </w:t>
      </w:r>
      <w:r w:rsidRPr="0028465E">
        <w:rPr>
          <w:rStyle w:val="Normalny"/>
          <w:b/>
          <w:sz w:val="22"/>
          <w:szCs w:val="22"/>
        </w:rPr>
        <w:t>производство по делу будет продолжаться более 30 дней.</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6" w:name="_Toc386286346"/>
      <w:bookmarkStart w:id="27" w:name="_Toc505338732"/>
      <w:bookmarkStart w:id="28" w:name="_Toc5972853"/>
      <w:bookmarkStart w:id="29" w:name="_Toc7487432"/>
      <w:r w:rsidRPr="0028465E">
        <w:rPr>
          <w:rStyle w:val="Nagwek2"/>
        </w:rPr>
        <w:t>2.5</w:t>
      </w:r>
      <w:r w:rsidR="001923A7">
        <w:rPr>
          <w:rStyle w:val="Nagwek2"/>
        </w:rPr>
        <w:t xml:space="preserve"> </w:t>
      </w:r>
      <w:r w:rsidRPr="0028465E">
        <w:rPr>
          <w:rStyle w:val="Nagwek2"/>
        </w:rPr>
        <w:t xml:space="preserve"> ПОЛНОМОЧИЯ</w:t>
      </w:r>
      <w:bookmarkEnd w:id="26"/>
      <w:bookmarkEnd w:id="27"/>
      <w:bookmarkEnd w:id="28"/>
      <w:bookmarkEnd w:id="29"/>
    </w:p>
    <w:p w:rsidR="00BF35C6" w:rsidRPr="0028465E" w:rsidRDefault="00BF35C6" w:rsidP="003C669A">
      <w:pPr>
        <w:spacing w:line="100" w:lineRule="atLeast"/>
        <w:jc w:val="both"/>
        <w:rPr>
          <w:rFonts w:cs="Times New Roman"/>
          <w:sz w:val="22"/>
          <w:szCs w:val="22"/>
        </w:rPr>
      </w:pPr>
      <w:r w:rsidRPr="0028465E">
        <w:rPr>
          <w:rStyle w:val="Normalny"/>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rStyle w:val="Kolorowalistaakcent11"/>
          <w:sz w:val="22"/>
          <w:szCs w:val="22"/>
        </w:rPr>
        <w:t xml:space="preserve">полномочия должны быть </w:t>
      </w:r>
      <w:r w:rsidRPr="0028465E">
        <w:rPr>
          <w:rStyle w:val="Kolorowalistaakcent11"/>
          <w:b/>
          <w:sz w:val="22"/>
          <w:szCs w:val="22"/>
        </w:rPr>
        <w:t>предоставлены в письменном виде, в форме электронного документа или заявлены в протоколе</w:t>
      </w:r>
      <w:r w:rsidRPr="0028465E">
        <w:rPr>
          <w:rStyle w:val="Kolorowalistaakcent11"/>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rStyle w:val="Kolorowalistaakcent11"/>
          <w:sz w:val="22"/>
          <w:szCs w:val="22"/>
        </w:rPr>
        <w:t xml:space="preserve">уполномоченный прилагает к актам </w:t>
      </w:r>
      <w:r w:rsidRPr="0028465E">
        <w:rPr>
          <w:rStyle w:val="Kolorowalistaakcent11"/>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rStyle w:val="Kolorowalistaakcent11"/>
          <w:sz w:val="22"/>
          <w:szCs w:val="22"/>
        </w:rPr>
        <w:lastRenderedPageBreak/>
        <w:t xml:space="preserve">вместе </w:t>
      </w:r>
      <w:r w:rsidRPr="0028465E">
        <w:rPr>
          <w:rStyle w:val="Kolorowalistaakcent11"/>
          <w:b/>
          <w:sz w:val="22"/>
          <w:szCs w:val="22"/>
        </w:rPr>
        <w:t>с</w:t>
      </w:r>
      <w:r w:rsidRPr="0028465E">
        <w:rPr>
          <w:rStyle w:val="Kolorowalistaakcent11"/>
          <w:sz w:val="22"/>
          <w:szCs w:val="22"/>
        </w:rPr>
        <w:t xml:space="preserve"> доверенностью к актам дела необходимо приложить </w:t>
      </w:r>
      <w:r w:rsidRPr="0028465E">
        <w:rPr>
          <w:rStyle w:val="Kolorowalistaakcent11"/>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rStyle w:val="Kolorowalistaakcent11"/>
          <w:sz w:val="22"/>
          <w:szCs w:val="22"/>
        </w:rPr>
        <w:t xml:space="preserve">в случае отдельных полномочий </w:t>
      </w:r>
      <w:r w:rsidRPr="0028465E">
        <w:rPr>
          <w:rStyle w:val="Kolorowalistaakcent11"/>
          <w:b/>
          <w:sz w:val="22"/>
          <w:szCs w:val="22"/>
        </w:rPr>
        <w:t>(предоставленных к отдельно перечисленным процедурам)</w:t>
      </w:r>
      <w:r w:rsidRPr="0028465E">
        <w:rPr>
          <w:rStyle w:val="Kolorowalistaakcent11"/>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rStyle w:val="Kolorowalistaakcent11"/>
          <w:b/>
          <w:sz w:val="22"/>
          <w:szCs w:val="22"/>
        </w:rPr>
        <w:t>как перед соответствующим воеводой, так и перед начальником Управления по делам иностранцев</w:t>
      </w:r>
      <w:r w:rsidRPr="0028465E">
        <w:rPr>
          <w:rStyle w:val="Kolorowalistaakcent11"/>
          <w:sz w:val="22"/>
          <w:szCs w:val="22"/>
        </w:rPr>
        <w:t xml:space="preserve"> (если иностранец также хочет быть представлен в апелляционном производстве).</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Составление иностранцем, проживающим на территории Республики Польша, заявки на предоставление </w:t>
      </w:r>
      <w:r w:rsidRPr="0028465E">
        <w:rPr>
          <w:rStyle w:val="Tekstpodstawowy"/>
          <w:rFonts w:ascii="Calibri" w:hAnsi="Calibri"/>
          <w:b/>
          <w:sz w:val="22"/>
          <w:szCs w:val="22"/>
        </w:rPr>
        <w:t>разрешения на временное пребывание с целью воссоединения с семьей</w:t>
      </w:r>
      <w:r w:rsidRPr="0028465E">
        <w:rPr>
          <w:rStyle w:val="Tekstpodstawowy"/>
          <w:rFonts w:ascii="Calibri" w:hAnsi="Calibri"/>
          <w:sz w:val="22"/>
          <w:szCs w:val="22"/>
        </w:rPr>
        <w:t xml:space="preserve"> от имени члена его семьи, требует письменного согласия этого члена семьи или его законного представителя, кроме случая, когда заявитель является его законным представителем. Дача вышеупомянутого согласия равнозначна предоставлению иностранцу, проживающему на территории Польши, </w:t>
      </w:r>
      <w:r w:rsidRPr="0028465E">
        <w:rPr>
          <w:rStyle w:val="Tekstpodstawowy"/>
          <w:rFonts w:ascii="Calibri" w:hAnsi="Calibri"/>
          <w:b/>
          <w:sz w:val="22"/>
          <w:szCs w:val="22"/>
        </w:rPr>
        <w:t>полномочий к действию от имени члена семьи</w:t>
      </w:r>
      <w:r w:rsidRPr="0028465E">
        <w:rPr>
          <w:rStyle w:val="Tekstpodstawowy"/>
          <w:rFonts w:ascii="Calibri" w:hAnsi="Calibri"/>
          <w:sz w:val="22"/>
          <w:szCs w:val="22"/>
        </w:rPr>
        <w:t xml:space="preserve"> по данному производству.</w:t>
      </w:r>
    </w:p>
    <w:p w:rsidR="00BF35C6" w:rsidRPr="0028465E" w:rsidRDefault="00BF35C6" w:rsidP="003C669A">
      <w:pPr>
        <w:pStyle w:val="Nagwek2"/>
        <w:spacing w:after="200"/>
        <w:jc w:val="both"/>
        <w:rPr>
          <w:rFonts w:cs="Times New Roman"/>
        </w:rPr>
      </w:pPr>
      <w:bookmarkStart w:id="30" w:name="_Toc386286347"/>
      <w:bookmarkStart w:id="31" w:name="_Toc505338733"/>
      <w:bookmarkStart w:id="32" w:name="_Toc5972854"/>
      <w:bookmarkStart w:id="33" w:name="_Toc7487433"/>
      <w:r w:rsidRPr="0028465E">
        <w:rPr>
          <w:rStyle w:val="Nagwek2"/>
        </w:rPr>
        <w:t>2.6</w:t>
      </w:r>
      <w:r w:rsidR="001923A7">
        <w:rPr>
          <w:rStyle w:val="Nagwek2"/>
        </w:rPr>
        <w:t xml:space="preserve"> </w:t>
      </w:r>
      <w:r w:rsidRPr="0028465E">
        <w:rPr>
          <w:rStyle w:val="Nagwek2"/>
        </w:rPr>
        <w:t xml:space="preserve"> ДОСТАВКА КОРРЕСПОНДЕНЦИИ</w:t>
      </w:r>
      <w:bookmarkEnd w:id="30"/>
      <w:bookmarkEnd w:id="31"/>
      <w:bookmarkEnd w:id="32"/>
      <w:bookmarkEnd w:id="33"/>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Все письменные документы (уведомления, вызовы, решения, постановления и пр.) доставляются </w:t>
      </w:r>
      <w:r w:rsidRPr="0028465E">
        <w:rPr>
          <w:sz w:val="22"/>
          <w:szCs w:val="22"/>
        </w:rPr>
        <w:br/>
      </w:r>
      <w:r w:rsidRPr="0028465E">
        <w:rPr>
          <w:rStyle w:val="Normalny"/>
          <w:sz w:val="22"/>
          <w:szCs w:val="22"/>
        </w:rPr>
        <w:t xml:space="preserve">под расписку </w:t>
      </w:r>
      <w:r w:rsidRPr="0028465E">
        <w:rPr>
          <w:rStyle w:val="Normalny"/>
          <w:b/>
          <w:sz w:val="22"/>
          <w:szCs w:val="22"/>
        </w:rPr>
        <w:t>при посредничестве почтового оператора</w:t>
      </w:r>
      <w:r w:rsidRPr="0028465E">
        <w:rPr>
          <w:rStyle w:val="Normalny"/>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rStyle w:val="Normalny"/>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rStyle w:val="Normalny"/>
          <w:sz w:val="22"/>
          <w:szCs w:val="22"/>
        </w:rPr>
        <w:t xml:space="preserve">Письма поставляются также с </w:t>
      </w:r>
      <w:r w:rsidRPr="0028465E">
        <w:rPr>
          <w:rStyle w:val="Normalny"/>
          <w:b/>
          <w:sz w:val="22"/>
          <w:szCs w:val="22"/>
        </w:rPr>
        <w:t>помощью средств электронной связи</w:t>
      </w:r>
      <w:r w:rsidRPr="0028465E">
        <w:rPr>
          <w:rStyle w:val="Normalny"/>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rStyle w:val="Normalny"/>
          <w:sz w:val="22"/>
          <w:szCs w:val="22"/>
        </w:rPr>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rStyle w:val="Normalny"/>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rStyle w:val="Normalny"/>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rStyle w:val="Normalny"/>
          <w:sz w:val="22"/>
          <w:szCs w:val="22"/>
        </w:rPr>
        <w:t xml:space="preserve">Орган публичной администрации может обратиться к стороне или другому участнику производства по поводу </w:t>
      </w:r>
      <w:r w:rsidRPr="0028465E">
        <w:rPr>
          <w:rStyle w:val="Normalny"/>
          <w:b/>
          <w:sz w:val="22"/>
          <w:szCs w:val="22"/>
        </w:rPr>
        <w:t>дачи согласия на доставку писем в форме электронного документа</w:t>
      </w:r>
      <w:r w:rsidRPr="0028465E">
        <w:rPr>
          <w:rStyle w:val="Normalny"/>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rStyle w:val="Normalny"/>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rStyle w:val="Normalny"/>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rStyle w:val="Normalny"/>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lastRenderedPageBreak/>
        <w:t xml:space="preserve">В ходе производства сторона (иностранец), а также его представители и уполномоченные лица </w:t>
      </w:r>
      <w:r w:rsidRPr="0028465E">
        <w:rPr>
          <w:rStyle w:val="Normalny"/>
          <w:b/>
          <w:sz w:val="22"/>
          <w:szCs w:val="22"/>
        </w:rPr>
        <w:t>обязаны известить орган, который в настоящее время ведет их дело, о каждом изменении своего адреса.</w:t>
      </w:r>
      <w:r w:rsidRPr="0028465E">
        <w:rPr>
          <w:rStyle w:val="Normalny"/>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rStyle w:val="Kolorowalistaakcent11"/>
          <w:b/>
          <w:sz w:val="22"/>
          <w:szCs w:val="22"/>
        </w:rPr>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rStyle w:val="Kolorowalistaakcent11"/>
          <w:b/>
          <w:sz w:val="22"/>
          <w:szCs w:val="22"/>
        </w:rPr>
        <w:t>ОТСУТСТВИЕ АДРЕСАТА:</w:t>
      </w:r>
      <w:r w:rsidRPr="0028465E">
        <w:rPr>
          <w:rStyle w:val="Kolorowalistaakcent11"/>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rStyle w:val="Normalny"/>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rStyle w:val="Kolorowalistaakcent11"/>
          <w:b/>
          <w:sz w:val="22"/>
          <w:szCs w:val="22"/>
        </w:rPr>
        <w:t>Стороне, то есть иностранцу</w:t>
      </w:r>
      <w:r w:rsidRPr="0028465E">
        <w:rPr>
          <w:rStyle w:val="Kolorowalistaakcent11"/>
          <w:sz w:val="22"/>
          <w:szCs w:val="22"/>
        </w:rPr>
        <w:t xml:space="preserve">, по указанному ним </w:t>
      </w:r>
      <w:r w:rsidRPr="0028465E">
        <w:rPr>
          <w:rStyle w:val="Kolorowalistaakcent11"/>
          <w:b/>
          <w:sz w:val="22"/>
          <w:szCs w:val="22"/>
        </w:rPr>
        <w:t>адресу</w:t>
      </w:r>
      <w:r w:rsidRPr="0028465E">
        <w:rPr>
          <w:rStyle w:val="Kolorowalistaakcent11"/>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rStyle w:val="Kolorowalistaakcent11"/>
          <w:b/>
          <w:sz w:val="22"/>
          <w:szCs w:val="22"/>
        </w:rPr>
        <w:t>Сторона обязана подтвердить получение письма личной подписью,</w:t>
      </w:r>
      <w:r w:rsidRPr="0028465E">
        <w:rPr>
          <w:rStyle w:val="Kolorowalistaakcent11"/>
          <w:sz w:val="22"/>
          <w:szCs w:val="22"/>
        </w:rPr>
        <w:t xml:space="preserve"> </w:t>
      </w:r>
      <w:r w:rsidRPr="0028465E">
        <w:rPr>
          <w:sz w:val="22"/>
          <w:szCs w:val="22"/>
        </w:rPr>
        <w:br/>
      </w:r>
      <w:r w:rsidRPr="0028465E">
        <w:rPr>
          <w:rStyle w:val="Kolorowalistaakcent11"/>
          <w:sz w:val="22"/>
          <w:szCs w:val="22"/>
        </w:rP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r>
      <w:r w:rsidRPr="0028465E">
        <w:rPr>
          <w:rStyle w:val="Kolorowalistaakcent11"/>
          <w:sz w:val="22"/>
          <w:szCs w:val="22"/>
        </w:rP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rStyle w:val="Kolorowalistaakcent11"/>
          <w:b/>
          <w:sz w:val="22"/>
          <w:szCs w:val="22"/>
        </w:rPr>
        <w:t>Если сторона откажется от получения письма</w:t>
      </w:r>
      <w:r w:rsidRPr="0028465E">
        <w:rPr>
          <w:rStyle w:val="Kolorowalistaakcent11"/>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rStyle w:val="Kolorowalistaakcent11"/>
          <w:b/>
          <w:sz w:val="22"/>
          <w:szCs w:val="22"/>
        </w:rPr>
        <w:t>Уполномоченному.</w:t>
      </w:r>
      <w:r w:rsidRPr="0028465E">
        <w:rPr>
          <w:rStyle w:val="Kolorowalistaakcent11"/>
          <w:sz w:val="22"/>
          <w:szCs w:val="22"/>
        </w:rPr>
        <w:t xml:space="preserve"> Если сторона назначила уполномоченного, то письма доставляются уполномоченному. Если назначено </w:t>
      </w:r>
      <w:r w:rsidRPr="0028465E">
        <w:rPr>
          <w:rStyle w:val="Kolorowalistaakcent11"/>
          <w:b/>
          <w:sz w:val="22"/>
          <w:szCs w:val="22"/>
        </w:rPr>
        <w:t>несколько уполномоченных</w:t>
      </w:r>
      <w:r w:rsidRPr="0028465E">
        <w:rPr>
          <w:rStyle w:val="Kolorowalistaakcent11"/>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rStyle w:val="Kolorowalistaakcent11"/>
          <w:b/>
          <w:sz w:val="22"/>
          <w:szCs w:val="22"/>
        </w:rPr>
        <w:t>Если иностранец не определит такого уполномоченного</w:t>
      </w:r>
      <w:r w:rsidRPr="0028465E">
        <w:rPr>
          <w:rStyle w:val="Kolorowalistaakcent11"/>
          <w:sz w:val="22"/>
          <w:szCs w:val="22"/>
        </w:rPr>
        <w:t>, то письма доставляются только одному уполномоченному.</w:t>
      </w:r>
      <w:r w:rsidRPr="0028465E">
        <w:rPr>
          <w:rStyle w:val="Kolorowalistaakcent11"/>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rStyle w:val="Normalny"/>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rStyle w:val="Kolorowalistaakcent11"/>
          <w:b/>
          <w:sz w:val="22"/>
          <w:szCs w:val="22"/>
        </w:rPr>
        <w:t>почтовый оператор хранит письмо в течение 14 дней в своем почтовом отделении</w:t>
      </w:r>
      <w:r w:rsidRPr="0028465E">
        <w:rPr>
          <w:rStyle w:val="Kolorowalistaakcent11"/>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rStyle w:val="Kolorowalistaakcent11"/>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Уведомление о хранении письма, а также информация о возможности его получения в течение </w:t>
      </w:r>
      <w:r w:rsidRPr="0028465E">
        <w:rPr>
          <w:sz w:val="22"/>
          <w:szCs w:val="22"/>
        </w:rPr>
        <w:br/>
      </w:r>
      <w:r w:rsidRPr="0028465E">
        <w:rPr>
          <w:rStyle w:val="Normalny"/>
          <w:sz w:val="22"/>
          <w:szCs w:val="22"/>
        </w:rP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lastRenderedPageBreak/>
        <w:t xml:space="preserve">В случае неполучения отправки в вышеуказанный срок, оставляется повторное уведомление </w:t>
      </w:r>
      <w:r w:rsidRPr="0028465E">
        <w:rPr>
          <w:sz w:val="22"/>
          <w:szCs w:val="22"/>
        </w:rPr>
        <w:br/>
      </w:r>
      <w:r w:rsidRPr="0028465E">
        <w:rPr>
          <w:rStyle w:val="Normalny"/>
          <w:sz w:val="22"/>
          <w:szCs w:val="22"/>
        </w:rPr>
        <w:t xml:space="preserve">о возможности получения письма </w:t>
      </w:r>
      <w:r w:rsidRPr="0028465E">
        <w:rPr>
          <w:rStyle w:val="Normalny"/>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rStyle w:val="Normalny"/>
          <w:b/>
          <w:sz w:val="22"/>
          <w:szCs w:val="22"/>
        </w:rPr>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rStyle w:val="Normalny"/>
          <w:sz w:val="22"/>
          <w:szCs w:val="22"/>
        </w:rPr>
        <w:t xml:space="preserve">Для </w:t>
      </w:r>
      <w:r w:rsidRPr="0028465E">
        <w:rPr>
          <w:rStyle w:val="Normalny"/>
          <w:b/>
          <w:sz w:val="22"/>
          <w:szCs w:val="22"/>
        </w:rPr>
        <w:t>доставки письма в форме электронного документа</w:t>
      </w:r>
      <w:r w:rsidRPr="0028465E">
        <w:rPr>
          <w:rStyle w:val="Normalny"/>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rStyle w:val="Normalny"/>
          <w:sz w:val="22"/>
          <w:szCs w:val="22"/>
        </w:rPr>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rStyle w:val="Normalny"/>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rStyle w:val="Normalny"/>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rStyle w:val="Normalny"/>
          <w:sz w:val="22"/>
          <w:szCs w:val="22"/>
        </w:rPr>
        <w:t xml:space="preserve">В случае </w:t>
      </w:r>
      <w:r w:rsidRPr="0028465E">
        <w:rPr>
          <w:rStyle w:val="Normalny"/>
          <w:b/>
          <w:sz w:val="22"/>
          <w:szCs w:val="22"/>
        </w:rPr>
        <w:t>неполучения письма в форме электронного документа</w:t>
      </w:r>
      <w:r w:rsidRPr="0028465E">
        <w:rPr>
          <w:rStyle w:val="Normalny"/>
          <w:sz w:val="22"/>
          <w:szCs w:val="22"/>
        </w:rPr>
        <w:t xml:space="preserve"> орган публичной администрации после истечения </w:t>
      </w:r>
      <w:r w:rsidRPr="0028465E">
        <w:rPr>
          <w:rStyle w:val="Normalny"/>
          <w:b/>
          <w:sz w:val="22"/>
          <w:szCs w:val="22"/>
        </w:rPr>
        <w:t>7 дней</w:t>
      </w:r>
      <w:r w:rsidRPr="0028465E">
        <w:rPr>
          <w:rStyle w:val="Normalny"/>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rStyle w:val="Normalny"/>
          <w:sz w:val="22"/>
          <w:szCs w:val="22"/>
        </w:rPr>
        <w:t xml:space="preserve">В случае неполучения письма доставка </w:t>
      </w:r>
      <w:r w:rsidRPr="0028465E">
        <w:rPr>
          <w:rStyle w:val="Normalny"/>
          <w:b/>
          <w:sz w:val="22"/>
          <w:szCs w:val="22"/>
        </w:rPr>
        <w:t>считается выполненной после истечения 14 дней</w:t>
      </w:r>
      <w:r w:rsidRPr="0028465E">
        <w:rPr>
          <w:rStyle w:val="Normalny"/>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4" w:name="_Toc386286348"/>
      <w:bookmarkStart w:id="35" w:name="_Toc505338734"/>
      <w:bookmarkStart w:id="36" w:name="_Toc5972855"/>
      <w:bookmarkStart w:id="37" w:name="_Toc7487434"/>
      <w:r w:rsidRPr="0028465E">
        <w:rPr>
          <w:rStyle w:val="Nagwek2"/>
        </w:rPr>
        <w:t>2.7</w:t>
      </w:r>
      <w:r w:rsidR="001923A7">
        <w:rPr>
          <w:rStyle w:val="Nagwek2"/>
        </w:rPr>
        <w:t xml:space="preserve"> </w:t>
      </w:r>
      <w:r w:rsidRPr="0028465E">
        <w:rPr>
          <w:rStyle w:val="Nagwek2"/>
        </w:rPr>
        <w:t xml:space="preserve"> ДОСТАВКА ОТПРАВЛЕНИЙ В СЛУЧАЕ ВЫЕЗДА ЗА ГРАНИЦУ</w:t>
      </w:r>
      <w:bookmarkEnd w:id="34"/>
      <w:bookmarkEnd w:id="35"/>
      <w:bookmarkEnd w:id="36"/>
      <w:bookmarkEnd w:id="37"/>
      <w:r w:rsidRPr="0028465E">
        <w:rPr>
          <w:rStyle w:val="Nagwek2"/>
        </w:rPr>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rStyle w:val="Kolorowalistaakcent11"/>
          <w:sz w:val="22"/>
          <w:szCs w:val="22"/>
        </w:rPr>
        <w:t xml:space="preserve">В случае </w:t>
      </w:r>
      <w:r w:rsidRPr="0028465E">
        <w:rPr>
          <w:rStyle w:val="Kolorowalistaakcent11"/>
          <w:b/>
          <w:sz w:val="22"/>
          <w:szCs w:val="22"/>
        </w:rPr>
        <w:t xml:space="preserve">выезда за границу, кроме выезда в другое членское государство Европейского </w:t>
      </w:r>
      <w:r w:rsidR="0028465E" w:rsidRPr="0028465E">
        <w:rPr>
          <w:rStyle w:val="Kolorowalistaakcent11"/>
          <w:b/>
          <w:sz w:val="22"/>
          <w:szCs w:val="22"/>
        </w:rPr>
        <w:t>Союза,</w:t>
      </w:r>
      <w:r w:rsidR="0028465E" w:rsidRPr="0028465E">
        <w:rPr>
          <w:rStyle w:val="Kolorowalistaakcent11"/>
          <w:sz w:val="22"/>
          <w:szCs w:val="22"/>
        </w:rPr>
        <w:t xml:space="preserve"> необходимо</w:t>
      </w:r>
      <w:r w:rsidRPr="0028465E">
        <w:rPr>
          <w:rStyle w:val="Kolorowalistaakcent11"/>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rStyle w:val="Kolorowalistaakcent11"/>
          <w:sz w:val="22"/>
          <w:szCs w:val="22"/>
        </w:rPr>
        <w:t>.</w:t>
      </w:r>
      <w:r w:rsidR="0028465E" w:rsidRPr="0028465E">
        <w:rPr>
          <w:rStyle w:val="Kolorowalistaakcent11"/>
          <w:b/>
          <w:sz w:val="22"/>
          <w:szCs w:val="22"/>
        </w:rPr>
        <w:t xml:space="preserve"> у</w:t>
      </w:r>
      <w:r w:rsidRPr="0028465E">
        <w:rPr>
          <w:rStyle w:val="Kolorowalistaakcent11"/>
          <w:b/>
          <w:sz w:val="22"/>
          <w:szCs w:val="22"/>
        </w:rPr>
        <w:t>полномоченный по вопросам доставки</w:t>
      </w:r>
      <w:r w:rsidR="00EF6C4F">
        <w:rPr>
          <w:rStyle w:val="Kolorowalistaakcent11"/>
          <w:b/>
          <w:sz w:val="22"/>
          <w:szCs w:val="22"/>
        </w:rPr>
        <w:t xml:space="preserve"> </w:t>
      </w:r>
      <w:r w:rsidRPr="0028465E">
        <w:rPr>
          <w:rStyle w:val="Kolorowalistaakcent11"/>
          <w:b/>
          <w:sz w:val="22"/>
          <w:szCs w:val="22"/>
        </w:rPr>
        <w:t xml:space="preserve">в стране), а также известить об этом орган, </w:t>
      </w:r>
      <w:r w:rsidRPr="0028465E">
        <w:rPr>
          <w:rStyle w:val="Kolorowalistaakcent11"/>
          <w:sz w:val="22"/>
          <w:szCs w:val="22"/>
        </w:rPr>
        <w:t>который ведет производство по этому делу, кроме случая</w:t>
      </w:r>
      <w:r w:rsidRPr="0028465E">
        <w:rPr>
          <w:rStyle w:val="Kolorowalistaakcent11"/>
          <w:b/>
          <w:sz w:val="22"/>
          <w:szCs w:val="22"/>
        </w:rPr>
        <w:t xml:space="preserve"> </w:t>
      </w:r>
      <w:r w:rsidRPr="0028465E">
        <w:rPr>
          <w:rStyle w:val="Kolorowalistaakcent11"/>
          <w:sz w:val="22"/>
          <w:szCs w:val="22"/>
        </w:rPr>
        <w:t xml:space="preserve">доставки корреспонденции с помощью </w:t>
      </w:r>
      <w:r w:rsidRPr="0028465E">
        <w:rPr>
          <w:rStyle w:val="Kolorowalistaakcent11"/>
          <w:b/>
          <w:sz w:val="22"/>
          <w:szCs w:val="22"/>
        </w:rPr>
        <w:t>средств электронной связи</w:t>
      </w:r>
      <w:r w:rsidRPr="0028465E">
        <w:rPr>
          <w:rStyle w:val="Kolorowalistaakcent11"/>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rStyle w:val="Kolorowalistaakcent11"/>
          <w:sz w:val="22"/>
          <w:szCs w:val="22"/>
        </w:rPr>
        <w:t>Если</w:t>
      </w:r>
      <w:r w:rsidRPr="0028465E">
        <w:rPr>
          <w:rStyle w:val="Kolorowalistaakcent11"/>
          <w:b/>
          <w:sz w:val="22"/>
          <w:szCs w:val="22"/>
        </w:rPr>
        <w:t xml:space="preserve"> сторона, проживающая за пределами территории Европейского Союза</w:t>
      </w:r>
      <w:r w:rsidRPr="0028465E">
        <w:rPr>
          <w:rStyle w:val="Kolorowalistaakcent11"/>
          <w:sz w:val="22"/>
          <w:szCs w:val="22"/>
        </w:rPr>
        <w:t xml:space="preserve"> или имеющая </w:t>
      </w:r>
      <w:r w:rsidRPr="0028465E">
        <w:rPr>
          <w:rStyle w:val="Kolorowalistaakcent11"/>
          <w:b/>
          <w:sz w:val="22"/>
          <w:szCs w:val="22"/>
        </w:rPr>
        <w:t>офис за пределами территории Европейского Союза</w:t>
      </w:r>
      <w:r w:rsidRPr="0028465E">
        <w:rPr>
          <w:rStyle w:val="Kolorowalistaakcent11"/>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rStyle w:val="Kolorowalistaakcent11"/>
          <w:b/>
          <w:sz w:val="22"/>
          <w:szCs w:val="22"/>
        </w:rPr>
        <w:t>не указания уполномоченного для доставок в Польше</w:t>
      </w:r>
      <w:r w:rsidRPr="0028465E">
        <w:rPr>
          <w:rStyle w:val="Kolorowalistaakcent11"/>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8" w:name="_Toc386286349"/>
      <w:bookmarkStart w:id="39" w:name="_Toc505338735"/>
      <w:bookmarkStart w:id="40" w:name="_Toc5972856"/>
      <w:bookmarkStart w:id="41" w:name="_Toc7487435"/>
      <w:r w:rsidRPr="0028465E">
        <w:rPr>
          <w:rStyle w:val="Nagwek2"/>
        </w:rPr>
        <w:t>2.8</w:t>
      </w:r>
      <w:r w:rsidR="001923A7">
        <w:rPr>
          <w:rStyle w:val="Nagwek2"/>
        </w:rPr>
        <w:t xml:space="preserve"> </w:t>
      </w:r>
      <w:r w:rsidRPr="0028465E">
        <w:rPr>
          <w:rStyle w:val="Nagwek2"/>
        </w:rPr>
        <w:t xml:space="preserve"> ТРЕБОВАНИЕ СОБЛЮДЕНИЯ СРОКА</w:t>
      </w:r>
      <w:bookmarkEnd w:id="38"/>
      <w:bookmarkEnd w:id="39"/>
      <w:bookmarkEnd w:id="40"/>
      <w:bookmarkEnd w:id="41"/>
      <w:r w:rsidRPr="0028465E">
        <w:rPr>
          <w:rStyle w:val="Nagwek2"/>
        </w:rPr>
        <w:t xml:space="preserve"> </w:t>
      </w:r>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rStyle w:val="Kolorowalistaakcent11"/>
          <w:sz w:val="22"/>
          <w:szCs w:val="22"/>
        </w:rPr>
        <w:t xml:space="preserve">оправлен в </w:t>
      </w:r>
      <w:r w:rsidRPr="0028465E">
        <w:rPr>
          <w:rStyle w:val="Kolorowalistaakcent11"/>
          <w:b/>
          <w:sz w:val="22"/>
          <w:szCs w:val="22"/>
        </w:rPr>
        <w:t>форме электронного документа</w:t>
      </w:r>
      <w:r w:rsidRPr="0028465E">
        <w:rPr>
          <w:rStyle w:val="Kolorowalistaakcent11"/>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rStyle w:val="Kolorowalistaakcent11"/>
          <w:sz w:val="22"/>
          <w:szCs w:val="22"/>
        </w:rPr>
        <w:t xml:space="preserve">отправлен </w:t>
      </w:r>
      <w:r w:rsidRPr="0028465E">
        <w:rPr>
          <w:rStyle w:val="Kolorowalistaakcent11"/>
          <w:b/>
          <w:sz w:val="22"/>
          <w:szCs w:val="22"/>
        </w:rPr>
        <w:t>в польском почтовом управлении</w:t>
      </w:r>
      <w:r w:rsidR="001923A7">
        <w:rPr>
          <w:rStyle w:val="Kolorowalistaakcent11"/>
          <w:b/>
          <w:sz w:val="22"/>
          <w:szCs w:val="22"/>
        </w:rPr>
        <w:t xml:space="preserve"> </w:t>
      </w:r>
      <w:r w:rsidRPr="0028465E">
        <w:rPr>
          <w:rStyle w:val="Kolorowalistaakcent11"/>
          <w:b/>
          <w:sz w:val="22"/>
          <w:szCs w:val="22"/>
        </w:rPr>
        <w:t>оператора, определенного</w:t>
      </w:r>
      <w:r w:rsidRPr="0028465E">
        <w:rPr>
          <w:rStyle w:val="Kolorowalistaakcent11"/>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rStyle w:val="Kolorowalistaakcent11"/>
          <w:sz w:val="22"/>
          <w:szCs w:val="22"/>
        </w:rPr>
        <w:lastRenderedPageBreak/>
        <w:t xml:space="preserve">подан в </w:t>
      </w:r>
      <w:r w:rsidRPr="0028465E">
        <w:rPr>
          <w:rStyle w:val="Kolorowalistaakcent11"/>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rStyle w:val="Kolorowalistaakcent11"/>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rStyle w:val="Kolorowalistaakcent11"/>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rStyle w:val="Kolorowalistaakcent11"/>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rStyle w:val="Kolorowalistaakcent11"/>
          <w:sz w:val="22"/>
          <w:szCs w:val="22"/>
        </w:rPr>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rStyle w:val="Akapitzlist1"/>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rStyle w:val="Akapitzlist1"/>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rStyle w:val="Akapitzlist1"/>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rStyle w:val="Akapitzlist1"/>
          <w:sz w:val="22"/>
          <w:szCs w:val="22"/>
        </w:rPr>
        <w:t xml:space="preserve">в случае доставки при посредничестве </w:t>
      </w:r>
      <w:r w:rsidRPr="0028465E">
        <w:rPr>
          <w:rStyle w:val="Akapitzlist1"/>
          <w:b/>
          <w:sz w:val="22"/>
          <w:szCs w:val="22"/>
        </w:rPr>
        <w:t>заграничного почтового управления</w:t>
      </w:r>
      <w:r w:rsidRPr="0028465E">
        <w:rPr>
          <w:rStyle w:val="Akapitzlist1"/>
          <w:sz w:val="22"/>
          <w:szCs w:val="22"/>
        </w:rPr>
        <w:t xml:space="preserve"> – дата прибытия в </w:t>
      </w:r>
      <w:r w:rsidRPr="0028465E">
        <w:rPr>
          <w:rStyle w:val="Akapitzlist1"/>
          <w:b/>
          <w:sz w:val="22"/>
          <w:szCs w:val="22"/>
        </w:rPr>
        <w:t>польское почтовое управление определенного оператора</w:t>
      </w:r>
      <w:r w:rsidRPr="0028465E">
        <w:rPr>
          <w:rStyle w:val="Akapitzlist1"/>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rStyle w:val="Akapitzlist1"/>
          <w:sz w:val="22"/>
          <w:szCs w:val="22"/>
        </w:rPr>
        <w:t xml:space="preserve">в случае доставки </w:t>
      </w:r>
      <w:r w:rsidRPr="0028465E">
        <w:rPr>
          <w:rStyle w:val="Akapitzlist1"/>
          <w:b/>
          <w:sz w:val="22"/>
          <w:szCs w:val="22"/>
        </w:rPr>
        <w:t xml:space="preserve">при посредничестве других почтовых операторов, </w:t>
      </w:r>
      <w:r w:rsidR="0028465E" w:rsidRPr="0028465E">
        <w:rPr>
          <w:rStyle w:val="Akapitzlist1"/>
          <w:b/>
          <w:sz w:val="22"/>
          <w:szCs w:val="22"/>
        </w:rPr>
        <w:t>иных,</w:t>
      </w:r>
      <w:r w:rsidRPr="0028465E">
        <w:rPr>
          <w:rStyle w:val="Akapitzlist1"/>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rStyle w:val="Akapitzlist1"/>
          <w:sz w:val="22"/>
          <w:szCs w:val="22"/>
        </w:rPr>
        <w:t xml:space="preserve"> (отправления, предоставленного как в Польше, так и за границей) – </w:t>
      </w:r>
      <w:r w:rsidRPr="0028465E">
        <w:rPr>
          <w:rStyle w:val="Akapitzlist1"/>
          <w:b/>
          <w:sz w:val="22"/>
          <w:szCs w:val="22"/>
        </w:rPr>
        <w:t>дата прибытия в соответствующий орган</w:t>
      </w:r>
      <w:r w:rsidRPr="0028465E">
        <w:rPr>
          <w:rStyle w:val="Akapitzlist1"/>
          <w:sz w:val="22"/>
          <w:szCs w:val="22"/>
        </w:rPr>
        <w:t>.</w:t>
      </w:r>
    </w:p>
    <w:p w:rsidR="00BF35C6" w:rsidRPr="0028465E" w:rsidRDefault="00BF35C6" w:rsidP="003C669A">
      <w:pPr>
        <w:spacing w:line="100" w:lineRule="atLeast"/>
        <w:jc w:val="both"/>
        <w:rPr>
          <w:sz w:val="22"/>
          <w:szCs w:val="22"/>
        </w:rPr>
      </w:pPr>
      <w:r w:rsidRPr="0028465E">
        <w:rPr>
          <w:rStyle w:val="Normalny"/>
          <w:b/>
          <w:sz w:val="22"/>
          <w:szCs w:val="22"/>
        </w:rPr>
        <w:t>В случае нарушения срока, определенного в вызове, иностранец в течение 7 дней</w:t>
      </w:r>
      <w:r w:rsidRPr="0028465E">
        <w:rPr>
          <w:rStyle w:val="Normalny"/>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rStyle w:val="Normalny"/>
          <w:b/>
          <w:sz w:val="22"/>
          <w:szCs w:val="22"/>
        </w:rPr>
        <w:t>Иностранец должен доказать, что нарушение срока произошло не по его вине.</w:t>
      </w:r>
      <w:r w:rsidRPr="0028465E">
        <w:rPr>
          <w:rStyle w:val="Normalny"/>
          <w:sz w:val="22"/>
          <w:szCs w:val="22"/>
        </w:rPr>
        <w:t xml:space="preserve"> </w:t>
      </w:r>
      <w:r w:rsidRPr="0028465E">
        <w:rPr>
          <w:rStyle w:val="Normalny"/>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2" w:name="_Toc386286350"/>
      <w:bookmarkStart w:id="43" w:name="_Toc505338736"/>
      <w:bookmarkStart w:id="44" w:name="_Toc5972857"/>
      <w:bookmarkStart w:id="45" w:name="_Toc7487436"/>
      <w:r w:rsidRPr="0028465E">
        <w:rPr>
          <w:rStyle w:val="Nagwek2"/>
        </w:rPr>
        <w:t>2.9</w:t>
      </w:r>
      <w:r w:rsidR="001923A7">
        <w:rPr>
          <w:rStyle w:val="Nagwek2"/>
        </w:rPr>
        <w:t xml:space="preserve"> </w:t>
      </w:r>
      <w:r w:rsidRPr="0028465E">
        <w:rPr>
          <w:rStyle w:val="Nagwek2"/>
        </w:rPr>
        <w:t xml:space="preserve"> ОЗНАКОМЛЕНИЕ С МАТЕРИАЛАМИ ДЕЛА</w:t>
      </w:r>
      <w:bookmarkEnd w:id="42"/>
      <w:bookmarkEnd w:id="43"/>
      <w:bookmarkEnd w:id="44"/>
      <w:bookmarkEnd w:id="45"/>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rStyle w:val="Kolorowalistaakcent11"/>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Kolorowalistaakcent11"/>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rStyle w:val="Kolorowalistaakcent11"/>
          <w:b/>
          <w:sz w:val="22"/>
          <w:szCs w:val="22"/>
        </w:rPr>
        <w:t>обосновано важными интересами стороны</w:t>
      </w:r>
      <w:r w:rsidRPr="0028465E">
        <w:rPr>
          <w:rStyle w:val="Kolorowalistaakcent11"/>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rStyle w:val="Kolorowalistaakcent11"/>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rStyle w:val="Kolorowalistaakcent11"/>
          <w:b/>
          <w:sz w:val="22"/>
          <w:szCs w:val="22"/>
        </w:rPr>
        <w:t>Активное участие в производстве.</w:t>
      </w:r>
      <w:r w:rsidRPr="0028465E">
        <w:rPr>
          <w:rStyle w:val="Kolorowalistaakcent11"/>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w:t>
      </w:r>
      <w:r w:rsidRPr="0028465E">
        <w:rPr>
          <w:rStyle w:val="Kolorowalistaakcent11"/>
          <w:sz w:val="22"/>
          <w:szCs w:val="22"/>
        </w:rPr>
        <w:lastRenderedPageBreak/>
        <w:t>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rStyle w:val="Kolorowalistaakcent11"/>
          <w:sz w:val="22"/>
          <w:szCs w:val="22"/>
        </w:rPr>
        <w:t xml:space="preserve">Сторона может </w:t>
      </w:r>
      <w:r w:rsidRPr="0028465E">
        <w:rPr>
          <w:rStyle w:val="Kolorowalistaakcent11"/>
          <w:b/>
          <w:sz w:val="22"/>
          <w:szCs w:val="22"/>
        </w:rPr>
        <w:t>ознакомиться с собранным</w:t>
      </w:r>
      <w:r w:rsidRPr="0028465E">
        <w:rPr>
          <w:rStyle w:val="Kolorowalistaakcent11"/>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6" w:name="_Toc386286351"/>
      <w:bookmarkStart w:id="47" w:name="_Toc505338737"/>
      <w:bookmarkStart w:id="48" w:name="_Toc5972858"/>
      <w:bookmarkStart w:id="49" w:name="_Toc7487437"/>
      <w:r w:rsidRPr="0028465E">
        <w:rPr>
          <w:rStyle w:val="Nagwek2"/>
        </w:rPr>
        <w:t>2.10</w:t>
      </w:r>
      <w:r w:rsidR="001923A7">
        <w:rPr>
          <w:rStyle w:val="Nagwek2"/>
        </w:rPr>
        <w:t xml:space="preserve"> </w:t>
      </w:r>
      <w:r w:rsidRPr="0028465E">
        <w:rPr>
          <w:rStyle w:val="Nagwek2"/>
        </w:rPr>
        <w:t xml:space="preserve"> ГЕРБОВЫЙ СБОР</w:t>
      </w:r>
      <w:bookmarkEnd w:id="46"/>
      <w:bookmarkEnd w:id="47"/>
      <w:bookmarkEnd w:id="48"/>
      <w:bookmarkEnd w:id="49"/>
    </w:p>
    <w:p w:rsidR="00BF35C6" w:rsidRPr="0028465E" w:rsidRDefault="00BF35C6" w:rsidP="003C669A">
      <w:pPr>
        <w:pStyle w:val="just"/>
        <w:spacing w:before="0" w:after="200"/>
        <w:jc w:val="both"/>
        <w:rPr>
          <w:rFonts w:ascii="Calibri" w:hAnsi="Calibri"/>
          <w:sz w:val="22"/>
          <w:szCs w:val="22"/>
        </w:rPr>
      </w:pPr>
      <w:r w:rsidRPr="0028465E">
        <w:rPr>
          <w:rStyle w:val="just"/>
          <w:rFonts w:ascii="Calibri" w:hAnsi="Calibri"/>
          <w:b/>
          <w:sz w:val="22"/>
          <w:szCs w:val="22"/>
        </w:rPr>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Style w:val="just"/>
          <w:rFonts w:ascii="Calibri" w:hAnsi="Calibri"/>
          <w:b/>
          <w:sz w:val="22"/>
          <w:szCs w:val="22"/>
        </w:rPr>
        <w:t>с момента подачи заявки воеводе.</w:t>
      </w:r>
      <w:r w:rsidRPr="0028465E">
        <w:rPr>
          <w:rStyle w:val="just"/>
          <w:rFonts w:ascii="Calibri" w:hAnsi="Calibri"/>
          <w:sz w:val="22"/>
          <w:szCs w:val="22"/>
        </w:rPr>
        <w:t xml:space="preserve"> Гербовый сбор платится на счет соответственного налогового органа, которым является </w:t>
      </w:r>
      <w:r w:rsidRPr="0028465E">
        <w:rPr>
          <w:rStyle w:val="just"/>
          <w:rFonts w:ascii="Calibri" w:hAnsi="Calibri"/>
          <w:b/>
          <w:sz w:val="22"/>
          <w:szCs w:val="22"/>
        </w:rPr>
        <w:t>войт (бургомистр, мер города).</w:t>
      </w:r>
      <w:r w:rsidRPr="0028465E">
        <w:rPr>
          <w:rStyle w:val="just"/>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Style w:val="just"/>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выдача разрешения на временное пребывание - 340 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rStyle w:val="Kolorowalistaakcent11"/>
          <w:sz w:val="22"/>
          <w:szCs w:val="22"/>
        </w:rPr>
        <w:t>выдача разрешения на временное пребывание и работу - 440 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rStyle w:val="Kolorowalistaakcent11"/>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rStyle w:val="Kolorowalistaakcent11"/>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rStyle w:val="Kolorowalistaakcent11"/>
          <w:sz w:val="22"/>
          <w:szCs w:val="22"/>
        </w:rPr>
        <w:t>выдача разрешения</w:t>
      </w:r>
      <w:r w:rsidR="001923A7">
        <w:rPr>
          <w:rStyle w:val="Kolorowalistaakcent11"/>
          <w:sz w:val="22"/>
          <w:szCs w:val="22"/>
        </w:rPr>
        <w:t xml:space="preserve"> </w:t>
      </w:r>
      <w:r w:rsidRPr="0028465E">
        <w:rPr>
          <w:rStyle w:val="Kolorowalistaakcent11"/>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rStyle w:val="Kolorowalistaakcent11"/>
          <w:sz w:val="22"/>
          <w:szCs w:val="22"/>
        </w:rPr>
        <w:t>выдача разрешения</w:t>
      </w:r>
      <w:r w:rsidR="001923A7">
        <w:rPr>
          <w:rStyle w:val="Kolorowalistaakcent11"/>
          <w:sz w:val="22"/>
          <w:szCs w:val="22"/>
        </w:rPr>
        <w:t xml:space="preserve"> </w:t>
      </w:r>
      <w:r w:rsidRPr="0028465E">
        <w:rPr>
          <w:rStyle w:val="Kolorowalistaakcent11"/>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выдача разрешения на пребывание долгосрочного резидента</w:t>
      </w:r>
      <w:r w:rsidR="001923A7">
        <w:rPr>
          <w:rStyle w:val="Kolorowalistaakcent11"/>
          <w:sz w:val="22"/>
          <w:szCs w:val="22"/>
        </w:rPr>
        <w:t xml:space="preserve"> </w:t>
      </w:r>
      <w:r w:rsidRPr="0028465E">
        <w:rPr>
          <w:rStyle w:val="Kolorowalistaakcent11"/>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 xml:space="preserve">факультативное продление Шенгенской визы – 30 </w:t>
      </w:r>
      <w:r w:rsidR="00F17F73" w:rsidRPr="0028465E">
        <w:rPr>
          <w:rStyle w:val="Kolorowalistaakcent11"/>
          <w:sz w:val="22"/>
          <w:szCs w:val="22"/>
        </w:rPr>
        <w:t>е</w:t>
      </w:r>
      <w:r w:rsidRPr="0028465E">
        <w:rPr>
          <w:rStyle w:val="Kolorowalistaakcent11"/>
          <w:sz w:val="22"/>
          <w:szCs w:val="22"/>
        </w:rPr>
        <w:t>вр</w:t>
      </w:r>
      <w:r w:rsidR="00F17F73" w:rsidRPr="0028465E">
        <w:rPr>
          <w:rStyle w:val="Kolorowalistaakcent11"/>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rStyle w:val="Kolorowalistaakcent11"/>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rStyle w:val="Kolorowalistaakcent11"/>
          <w:sz w:val="22"/>
          <w:szCs w:val="22"/>
        </w:rPr>
        <w:t>составление документа, определяющего предоставление полномочий, его дубликата, выписки или копии</w:t>
      </w:r>
      <w:r w:rsidR="001923A7">
        <w:rPr>
          <w:rStyle w:val="Kolorowalistaakcent11"/>
          <w:sz w:val="22"/>
          <w:szCs w:val="22"/>
        </w:rPr>
        <w:t xml:space="preserve"> </w:t>
      </w:r>
      <w:r w:rsidRPr="0028465E">
        <w:rPr>
          <w:rStyle w:val="Kolorowalistaakcent11"/>
          <w:sz w:val="22"/>
          <w:szCs w:val="22"/>
        </w:rPr>
        <w:t>- 17 зл.</w:t>
      </w:r>
    </w:p>
    <w:p w:rsidR="00BF35C6" w:rsidRDefault="00BF35C6" w:rsidP="003C669A">
      <w:pPr>
        <w:spacing w:line="100" w:lineRule="atLeast"/>
        <w:jc w:val="both"/>
        <w:rPr>
          <w:rFonts w:cs="Times New Roman"/>
          <w:sz w:val="22"/>
          <w:szCs w:val="22"/>
        </w:rPr>
      </w:pPr>
      <w:r w:rsidRPr="0028465E">
        <w:rPr>
          <w:rStyle w:val="Normalny"/>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rStyle w:val="Normalny"/>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З.В. с 2018г. поз. 1044)</w:t>
      </w:r>
      <w:r w:rsidR="001923A7">
        <w:rPr>
          <w:rFonts w:cs="Times New Roman"/>
          <w:sz w:val="22"/>
          <w:szCs w:val="22"/>
        </w:rPr>
        <w:t xml:space="preserve"> </w:t>
      </w:r>
    </w:p>
    <w:p w:rsidR="00BA413A" w:rsidRPr="0028465E" w:rsidRDefault="00BA413A" w:rsidP="003C669A">
      <w:pPr>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rStyle w:val="Normalny"/>
          <w:sz w:val="22"/>
          <w:szCs w:val="22"/>
        </w:rPr>
        <w:lastRenderedPageBreak/>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Style w:val="just"/>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Style w:val="just"/>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Style w:val="just"/>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Style w:val="just"/>
          <w:rFonts w:ascii="Calibri" w:hAnsi="Calibri"/>
          <w:sz w:val="22"/>
          <w:szCs w:val="22"/>
        </w:rPr>
        <w:t xml:space="preserve"> Гербовый сбор не подлежит возврату после истечения </w:t>
      </w:r>
      <w:r w:rsidRPr="0028465E">
        <w:rPr>
          <w:rStyle w:val="just"/>
          <w:rFonts w:ascii="Calibri" w:hAnsi="Calibri"/>
          <w:b/>
          <w:sz w:val="22"/>
          <w:szCs w:val="22"/>
        </w:rPr>
        <w:t>пяти лет</w:t>
      </w:r>
      <w:r w:rsidRPr="0028465E">
        <w:rPr>
          <w:rStyle w:val="just"/>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Style w:val="just"/>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0" w:name="_Toc386286352"/>
      <w:bookmarkStart w:id="51" w:name="_Toc505338738"/>
      <w:bookmarkStart w:id="52" w:name="_Toc5972859"/>
      <w:bookmarkStart w:id="53" w:name="_Toc7487438"/>
      <w:r w:rsidRPr="0028465E">
        <w:rPr>
          <w:rStyle w:val="Nagwek1"/>
        </w:rPr>
        <w:lastRenderedPageBreak/>
        <w:t>ГЛАВА III – ПРОДЛЕНИЕ ВИЗЫ</w:t>
      </w:r>
      <w:bookmarkEnd w:id="50"/>
      <w:bookmarkEnd w:id="51"/>
      <w:bookmarkEnd w:id="52"/>
      <w:bookmarkEnd w:id="53"/>
    </w:p>
    <w:p w:rsidR="00BF35C6" w:rsidRPr="0028465E" w:rsidRDefault="00BF35C6" w:rsidP="003C669A">
      <w:pPr>
        <w:pStyle w:val="Nagwek2"/>
        <w:spacing w:after="200"/>
        <w:jc w:val="both"/>
        <w:rPr>
          <w:rFonts w:cs="Times New Roman"/>
        </w:rPr>
      </w:pPr>
      <w:bookmarkStart w:id="54" w:name="_Toc386286353"/>
      <w:bookmarkStart w:id="55" w:name="_Toc505338739"/>
      <w:bookmarkStart w:id="56" w:name="_Toc5972860"/>
      <w:bookmarkStart w:id="57" w:name="_Toc7487439"/>
      <w:r w:rsidRPr="0028465E">
        <w:rPr>
          <w:rStyle w:val="Nagwek2"/>
        </w:rPr>
        <w:t>3.1</w:t>
      </w:r>
      <w:r w:rsidR="001923A7">
        <w:rPr>
          <w:rStyle w:val="Nagwek2"/>
        </w:rPr>
        <w:t xml:space="preserve"> </w:t>
      </w:r>
      <w:r w:rsidRPr="0028465E">
        <w:rPr>
          <w:rStyle w:val="Nagwek2"/>
        </w:rPr>
        <w:t xml:space="preserve"> ОРГАН, РАССМАТРИВАЮЩИЙ ЗАЯВКУ</w:t>
      </w:r>
      <w:bookmarkEnd w:id="54"/>
      <w:bookmarkEnd w:id="55"/>
      <w:bookmarkEnd w:id="56"/>
      <w:bookmarkEnd w:id="57"/>
      <w:r w:rsidRPr="0028465E">
        <w:rPr>
          <w:rStyle w:val="Nagwek2"/>
        </w:rPr>
        <w:t xml:space="preserve"> </w:t>
      </w:r>
    </w:p>
    <w:p w:rsidR="00BF35C6" w:rsidRPr="0028465E" w:rsidRDefault="00BF35C6" w:rsidP="003C669A">
      <w:pPr>
        <w:spacing w:line="100" w:lineRule="atLeast"/>
        <w:jc w:val="both"/>
        <w:rPr>
          <w:sz w:val="22"/>
          <w:szCs w:val="22"/>
        </w:rPr>
      </w:pPr>
      <w:r w:rsidRPr="0028465E">
        <w:rPr>
          <w:rStyle w:val="Normalny"/>
          <w:sz w:val="22"/>
          <w:szCs w:val="22"/>
        </w:rPr>
        <w:t xml:space="preserve">Заявка o </w:t>
      </w:r>
      <w:r w:rsidRPr="0028465E">
        <w:rPr>
          <w:rStyle w:val="Normalny"/>
          <w:b/>
          <w:sz w:val="22"/>
          <w:szCs w:val="22"/>
        </w:rPr>
        <w:t>продлении Шенгенской визы или национальной визы</w:t>
      </w:r>
      <w:r w:rsidRPr="0028465E">
        <w:rPr>
          <w:rStyle w:val="Normalny"/>
          <w:sz w:val="22"/>
          <w:szCs w:val="22"/>
        </w:rPr>
        <w:t xml:space="preserve"> подается </w:t>
      </w:r>
      <w:r w:rsidRPr="0028465E">
        <w:rPr>
          <w:rStyle w:val="Normalny"/>
          <w:b/>
          <w:sz w:val="22"/>
          <w:szCs w:val="22"/>
        </w:rPr>
        <w:t>соответствующему воеводе, учитывая место пребывания</w:t>
      </w:r>
      <w:r w:rsidR="001923A7">
        <w:rPr>
          <w:rStyle w:val="Normalny"/>
          <w:b/>
          <w:sz w:val="22"/>
          <w:szCs w:val="22"/>
        </w:rPr>
        <w:t xml:space="preserve"> </w:t>
      </w:r>
      <w:r w:rsidRPr="0028465E">
        <w:rPr>
          <w:rStyle w:val="Normalny"/>
          <w:b/>
          <w:sz w:val="22"/>
          <w:szCs w:val="22"/>
        </w:rPr>
        <w:t>иностранца</w:t>
      </w:r>
      <w:r w:rsidRPr="0028465E">
        <w:rPr>
          <w:rStyle w:val="Normalny"/>
          <w:sz w:val="22"/>
          <w:szCs w:val="22"/>
        </w:rPr>
        <w:t>.</w:t>
      </w:r>
    </w:p>
    <w:p w:rsidR="00BF35C6" w:rsidRPr="0028465E" w:rsidRDefault="00BF35C6" w:rsidP="003C669A">
      <w:pPr>
        <w:pStyle w:val="Nagwek2"/>
        <w:spacing w:after="200"/>
        <w:jc w:val="both"/>
      </w:pPr>
      <w:bookmarkStart w:id="58" w:name="_Toc386286354"/>
      <w:bookmarkStart w:id="59" w:name="_Toc505338740"/>
      <w:bookmarkStart w:id="60" w:name="_Toc5972861"/>
      <w:bookmarkStart w:id="61" w:name="_Toc7487440"/>
      <w:r w:rsidRPr="0028465E">
        <w:rPr>
          <w:rStyle w:val="Nagwek2"/>
        </w:rPr>
        <w:t>3.2</w:t>
      </w:r>
      <w:r w:rsidR="001923A7">
        <w:rPr>
          <w:rStyle w:val="Nagwek2"/>
        </w:rPr>
        <w:t xml:space="preserve"> </w:t>
      </w:r>
      <w:r w:rsidRPr="0028465E">
        <w:rPr>
          <w:rStyle w:val="Nagwek2"/>
        </w:rPr>
        <w:t xml:space="preserve"> ПРОДЛЕНИЕ НАЦИОНАЛЬНОЙ ВИЗЫ</w:t>
      </w:r>
      <w:bookmarkEnd w:id="58"/>
      <w:bookmarkEnd w:id="59"/>
      <w:bookmarkEnd w:id="60"/>
      <w:bookmarkEnd w:id="61"/>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Style w:val="NormalWeb"/>
          <w:rFonts w:ascii="Calibri" w:hAnsi="Calibri"/>
          <w:sz w:val="22"/>
          <w:szCs w:val="22"/>
        </w:rPr>
        <w:t>можно продлить</w:t>
      </w:r>
      <w:r w:rsidRPr="0028465E">
        <w:rPr>
          <w:rStyle w:val="apple-converted-space"/>
          <w:rFonts w:ascii="Calibri" w:hAnsi="Calibri"/>
          <w:sz w:val="22"/>
          <w:szCs w:val="22"/>
        </w:rPr>
        <w:t xml:space="preserve"> </w:t>
      </w:r>
      <w:r w:rsidRPr="0028465E">
        <w:rPr>
          <w:rStyle w:val="NormalWeb"/>
          <w:rFonts w:ascii="Calibri" w:hAnsi="Calibri"/>
          <w:sz w:val="22"/>
          <w:szCs w:val="22"/>
        </w:rPr>
        <w:t xml:space="preserve">срок действия выданной </w:t>
      </w:r>
      <w:r w:rsidRPr="0028465E">
        <w:rPr>
          <w:rStyle w:val="NormalWeb"/>
          <w:rFonts w:ascii="Calibri" w:hAnsi="Calibri"/>
          <w:b/>
          <w:sz w:val="22"/>
          <w:szCs w:val="22"/>
        </w:rPr>
        <w:t>польским органом</w:t>
      </w:r>
      <w:r w:rsidRPr="0028465E">
        <w:rPr>
          <w:rStyle w:val="NormalWeb"/>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Style w:val="NormalWeb"/>
          <w:rFonts w:ascii="Calibri" w:hAnsi="Calibri"/>
          <w:sz w:val="22"/>
          <w:szCs w:val="22"/>
        </w:rPr>
        <w:t>вместе</w:t>
      </w:r>
      <w:r w:rsidRPr="0028465E">
        <w:rPr>
          <w:rStyle w:val="apple-converted-space"/>
          <w:rFonts w:ascii="Calibri" w:hAnsi="Calibri"/>
          <w:b/>
          <w:sz w:val="22"/>
          <w:szCs w:val="22"/>
        </w:rPr>
        <w:t xml:space="preserve"> </w:t>
      </w:r>
      <w:r w:rsidRPr="0028465E">
        <w:rPr>
          <w:rStyle w:val="NormalWeb"/>
          <w:rFonts w:ascii="Calibri" w:hAnsi="Calibri"/>
          <w:sz w:val="22"/>
          <w:szCs w:val="22"/>
        </w:rPr>
        <w:t>следующие условия:</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1) на это указывает </w:t>
      </w:r>
      <w:r w:rsidRPr="0028465E">
        <w:rPr>
          <w:rStyle w:val="NormalWeb"/>
          <w:rFonts w:ascii="Calibri" w:hAnsi="Calibri"/>
          <w:b/>
          <w:sz w:val="22"/>
          <w:szCs w:val="22"/>
        </w:rPr>
        <w:t>важное профессиональное</w:t>
      </w:r>
      <w:r w:rsidRPr="0028465E">
        <w:rPr>
          <w:rStyle w:val="NormalWeb"/>
          <w:rFonts w:ascii="Calibri" w:hAnsi="Calibri"/>
          <w:sz w:val="22"/>
          <w:szCs w:val="22"/>
        </w:rPr>
        <w:t xml:space="preserve"> или </w:t>
      </w:r>
      <w:r w:rsidRPr="0028465E">
        <w:rPr>
          <w:rStyle w:val="NormalWeb"/>
          <w:rFonts w:ascii="Calibri" w:hAnsi="Calibri"/>
          <w:b/>
          <w:sz w:val="22"/>
          <w:szCs w:val="22"/>
        </w:rPr>
        <w:t>личное дело</w:t>
      </w:r>
      <w:r w:rsidRPr="0028465E">
        <w:rPr>
          <w:rStyle w:val="NormalWeb"/>
          <w:rFonts w:ascii="Calibri" w:hAnsi="Calibri"/>
          <w:sz w:val="22"/>
          <w:szCs w:val="22"/>
        </w:rPr>
        <w:t xml:space="preserve"> иностранца, или же по </w:t>
      </w:r>
      <w:r w:rsidRPr="0028465E">
        <w:rPr>
          <w:rStyle w:val="NormalWeb"/>
          <w:rFonts w:ascii="Calibri" w:hAnsi="Calibri"/>
          <w:b/>
          <w:sz w:val="22"/>
          <w:szCs w:val="22"/>
        </w:rPr>
        <w:t>гуманитарным причинам</w:t>
      </w:r>
      <w:r w:rsidRPr="0028465E">
        <w:rPr>
          <w:rStyle w:val="NormalWeb"/>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2) события, которые являются причиной прошения о продлении национальной визы, произошли </w:t>
      </w:r>
      <w:r w:rsidRPr="0028465E">
        <w:rPr>
          <w:rStyle w:val="NormalWeb"/>
          <w:rFonts w:ascii="Calibri" w:hAnsi="Calibri"/>
          <w:b/>
          <w:sz w:val="22"/>
          <w:szCs w:val="22"/>
        </w:rPr>
        <w:t>независимо от воли иностранца</w:t>
      </w:r>
      <w:r w:rsidRPr="0028465E">
        <w:rPr>
          <w:rStyle w:val="NormalWeb"/>
          <w:rFonts w:ascii="Calibri" w:hAnsi="Calibri"/>
          <w:sz w:val="22"/>
          <w:szCs w:val="22"/>
        </w:rPr>
        <w:t>, и их невозможно было предвидеть в день подачи заявки на выдачу национальной визы;</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3) обстоятельства дела не указывают, что </w:t>
      </w:r>
      <w:r w:rsidRPr="0028465E">
        <w:rPr>
          <w:rStyle w:val="NormalWeb"/>
          <w:rFonts w:ascii="Calibri" w:hAnsi="Calibri"/>
          <w:b/>
          <w:sz w:val="22"/>
          <w:szCs w:val="22"/>
        </w:rPr>
        <w:t>цель пребывания</w:t>
      </w:r>
      <w:r w:rsidRPr="0028465E">
        <w:rPr>
          <w:rStyle w:val="NormalWeb"/>
          <w:rFonts w:ascii="Calibri" w:hAnsi="Calibri"/>
          <w:sz w:val="22"/>
          <w:szCs w:val="22"/>
        </w:rPr>
        <w:t xml:space="preserve"> иностранца на территории Республики Польша будет </w:t>
      </w:r>
      <w:r w:rsidRPr="0028465E">
        <w:rPr>
          <w:rStyle w:val="NormalWeb"/>
          <w:rFonts w:ascii="Calibri" w:hAnsi="Calibri"/>
          <w:b/>
          <w:sz w:val="22"/>
          <w:szCs w:val="22"/>
        </w:rPr>
        <w:t>отличаться от заявленной</w:t>
      </w:r>
      <w:r w:rsidRPr="0028465E">
        <w:rPr>
          <w:rStyle w:val="NormalWeb"/>
          <w:rFonts w:ascii="Calibri" w:hAnsi="Calibri"/>
          <w:sz w:val="22"/>
          <w:szCs w:val="22"/>
        </w:rPr>
        <w:t>;</w:t>
      </w:r>
    </w:p>
    <w:p w:rsidR="00BF35C6" w:rsidRPr="0028465E" w:rsidRDefault="00BF35C6" w:rsidP="003C669A">
      <w:pPr>
        <w:pStyle w:val="NormalWeb"/>
        <w:spacing w:after="200"/>
        <w:jc w:val="both"/>
        <w:rPr>
          <w:rFonts w:ascii="Calibri" w:hAnsi="Calibri"/>
          <w:b/>
          <w:bCs/>
          <w:sz w:val="22"/>
          <w:szCs w:val="22"/>
        </w:rPr>
      </w:pPr>
      <w:r w:rsidRPr="0028465E">
        <w:rPr>
          <w:rStyle w:val="NormalWeb"/>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Web"/>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Style w:val="NormalWeb"/>
          <w:rFonts w:ascii="Calibri" w:hAnsi="Calibri"/>
          <w:b/>
          <w:sz w:val="22"/>
          <w:szCs w:val="22"/>
        </w:rPr>
        <w:t>СРОК ПРЕБЫВАНИЯ</w:t>
      </w:r>
    </w:p>
    <w:p w:rsidR="00BF35C6" w:rsidRPr="0028465E" w:rsidRDefault="00BF35C6" w:rsidP="003C669A">
      <w:pPr>
        <w:pStyle w:val="NormalWeb"/>
        <w:spacing w:before="0" w:after="200"/>
        <w:jc w:val="both"/>
        <w:rPr>
          <w:rFonts w:ascii="Calibri" w:hAnsi="Calibri"/>
          <w:b/>
          <w:bCs/>
          <w:sz w:val="22"/>
          <w:szCs w:val="22"/>
        </w:rPr>
      </w:pPr>
      <w:r w:rsidRPr="0028465E">
        <w:rPr>
          <w:rStyle w:val="NormalWeb"/>
          <w:rFonts w:ascii="Calibri" w:hAnsi="Calibri"/>
          <w:sz w:val="22"/>
          <w:szCs w:val="22"/>
        </w:rPr>
        <w:t xml:space="preserve">Национальную визу </w:t>
      </w:r>
      <w:r w:rsidRPr="0028465E">
        <w:rPr>
          <w:rStyle w:val="NormalWeb"/>
          <w:rFonts w:ascii="Calibri" w:hAnsi="Calibri"/>
          <w:b/>
          <w:sz w:val="22"/>
          <w:szCs w:val="22"/>
        </w:rPr>
        <w:t>можно продлить один раз.</w:t>
      </w:r>
      <w:r w:rsidRPr="0028465E">
        <w:rPr>
          <w:rStyle w:val="NormalWeb"/>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b/>
          <w:sz w:val="22"/>
          <w:szCs w:val="22"/>
        </w:rPr>
        <w:t xml:space="preserve">Пребывание в больнице </w:t>
      </w:r>
    </w:p>
    <w:p w:rsidR="00BF35C6" w:rsidRPr="0028465E" w:rsidRDefault="00BF35C6" w:rsidP="003C669A">
      <w:pPr>
        <w:pStyle w:val="NormalWeb"/>
        <w:spacing w:before="0" w:after="200"/>
        <w:jc w:val="both"/>
        <w:rPr>
          <w:rFonts w:ascii="Calibri" w:hAnsi="Calibri"/>
          <w:b/>
          <w:bCs/>
          <w:sz w:val="22"/>
          <w:szCs w:val="22"/>
        </w:rPr>
      </w:pPr>
      <w:r w:rsidRPr="0028465E">
        <w:rPr>
          <w:rStyle w:val="NormalWeb"/>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2" w:name="_Toc386286355"/>
      <w:bookmarkStart w:id="63" w:name="_Toc505338741"/>
      <w:bookmarkStart w:id="64" w:name="_Toc5972862"/>
      <w:bookmarkStart w:id="65" w:name="_Toc7487441"/>
      <w:r w:rsidRPr="0028465E">
        <w:rPr>
          <w:rStyle w:val="Nagwek2"/>
        </w:rPr>
        <w:t>3.3</w:t>
      </w:r>
      <w:r w:rsidR="001923A7">
        <w:rPr>
          <w:rStyle w:val="Nagwek2"/>
        </w:rPr>
        <w:t xml:space="preserve"> </w:t>
      </w:r>
      <w:r w:rsidRPr="0028465E">
        <w:rPr>
          <w:rStyle w:val="Nagwek2"/>
        </w:rPr>
        <w:t xml:space="preserve"> ПРОДЛЕНИЕ ШЕНГЕНСКОЙ ВИЗЫ</w:t>
      </w:r>
      <w:bookmarkEnd w:id="62"/>
      <w:bookmarkEnd w:id="63"/>
      <w:bookmarkEnd w:id="64"/>
      <w:bookmarkEnd w:id="65"/>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Иностранцу, находящемуся на территории Республики Польша, </w:t>
      </w:r>
      <w:r w:rsidRPr="0028465E">
        <w:rPr>
          <w:rStyle w:val="NormalWeb"/>
          <w:rFonts w:ascii="Calibri" w:hAnsi="Calibri"/>
          <w:b/>
          <w:sz w:val="22"/>
          <w:szCs w:val="22"/>
        </w:rPr>
        <w:t>можно</w:t>
      </w:r>
      <w:r w:rsidRPr="0028465E">
        <w:rPr>
          <w:rStyle w:val="NormalWeb"/>
          <w:rFonts w:ascii="Calibri" w:hAnsi="Calibri"/>
          <w:sz w:val="22"/>
          <w:szCs w:val="22"/>
        </w:rPr>
        <w:t xml:space="preserve"> продлить срок действия Шенгенской визы, </w:t>
      </w:r>
      <w:r w:rsidRPr="0028465E">
        <w:rPr>
          <w:rStyle w:val="NormalWeb"/>
          <w:rFonts w:ascii="Calibri" w:hAnsi="Calibri"/>
          <w:b/>
          <w:sz w:val="22"/>
          <w:szCs w:val="22"/>
        </w:rPr>
        <w:t>которая выдана польским органом или органом другого государства Шенгенской зоны</w:t>
      </w:r>
      <w:r w:rsidRPr="0028465E">
        <w:rPr>
          <w:rStyle w:val="NormalWeb"/>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Web"/>
        <w:numPr>
          <w:ilvl w:val="0"/>
          <w:numId w:val="27"/>
        </w:numPr>
        <w:spacing w:before="0" w:after="200"/>
        <w:jc w:val="both"/>
        <w:rPr>
          <w:rFonts w:ascii="Calibri" w:hAnsi="Calibri"/>
          <w:b/>
          <w:bCs/>
          <w:sz w:val="22"/>
          <w:szCs w:val="22"/>
        </w:rPr>
      </w:pPr>
      <w:r w:rsidRPr="0028465E">
        <w:rPr>
          <w:rStyle w:val="NormalWeb"/>
          <w:rFonts w:ascii="Calibri" w:hAnsi="Calibri"/>
          <w:sz w:val="22"/>
          <w:szCs w:val="22"/>
        </w:rPr>
        <w:t xml:space="preserve">докажет, что </w:t>
      </w:r>
      <w:r w:rsidRPr="0028465E">
        <w:rPr>
          <w:rStyle w:val="NormalWeb"/>
          <w:rFonts w:ascii="Calibri" w:hAnsi="Calibri"/>
          <w:b/>
          <w:sz w:val="22"/>
          <w:szCs w:val="22"/>
        </w:rPr>
        <w:t>в результате форс-мажора или по гуманитарным причинам</w:t>
      </w:r>
      <w:r w:rsidRPr="0028465E">
        <w:rPr>
          <w:rStyle w:val="NormalWeb"/>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Web"/>
        <w:numPr>
          <w:ilvl w:val="1"/>
          <w:numId w:val="27"/>
        </w:numPr>
        <w:spacing w:before="0" w:after="200"/>
        <w:jc w:val="both"/>
        <w:rPr>
          <w:rFonts w:ascii="Calibri" w:hAnsi="Calibri"/>
          <w:sz w:val="22"/>
          <w:szCs w:val="22"/>
        </w:rPr>
      </w:pPr>
      <w:r w:rsidRPr="0028465E">
        <w:rPr>
          <w:rStyle w:val="NormalWeb"/>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Web"/>
        <w:numPr>
          <w:ilvl w:val="0"/>
          <w:numId w:val="27"/>
        </w:numPr>
        <w:spacing w:before="0" w:after="200"/>
        <w:jc w:val="both"/>
        <w:rPr>
          <w:rFonts w:ascii="Calibri" w:hAnsi="Calibri"/>
          <w:b/>
          <w:bCs/>
          <w:sz w:val="22"/>
          <w:szCs w:val="22"/>
        </w:rPr>
      </w:pPr>
      <w:r w:rsidRPr="0028465E">
        <w:rPr>
          <w:rStyle w:val="NormalWeb"/>
          <w:rFonts w:ascii="Calibri" w:hAnsi="Calibri"/>
          <w:sz w:val="22"/>
          <w:szCs w:val="22"/>
        </w:rPr>
        <w:lastRenderedPageBreak/>
        <w:t xml:space="preserve">предъявит доказательство существования </w:t>
      </w:r>
      <w:r w:rsidRPr="0028465E">
        <w:rPr>
          <w:rStyle w:val="NormalWeb"/>
          <w:rFonts w:ascii="Calibri" w:hAnsi="Calibri"/>
          <w:b/>
          <w:sz w:val="22"/>
          <w:szCs w:val="22"/>
        </w:rPr>
        <w:t>важных личностных причин</w:t>
      </w:r>
      <w:r w:rsidRPr="0028465E">
        <w:rPr>
          <w:rStyle w:val="NormalWeb"/>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Web"/>
        <w:numPr>
          <w:ilvl w:val="1"/>
          <w:numId w:val="27"/>
        </w:numPr>
        <w:spacing w:before="0" w:after="200"/>
        <w:jc w:val="both"/>
        <w:rPr>
          <w:rFonts w:ascii="Calibri" w:hAnsi="Calibri"/>
          <w:sz w:val="22"/>
          <w:szCs w:val="22"/>
        </w:rPr>
      </w:pPr>
      <w:r w:rsidRPr="0028465E">
        <w:rPr>
          <w:rStyle w:val="NormalWeb"/>
          <w:rFonts w:ascii="Calibri" w:hAnsi="Calibri"/>
          <w:b/>
          <w:sz w:val="22"/>
          <w:szCs w:val="22"/>
        </w:rPr>
        <w:t xml:space="preserve">За вышеупомянутое продление взимается платеж в размере 30 </w:t>
      </w:r>
      <w:r w:rsidR="00F17F73" w:rsidRPr="0028465E">
        <w:rPr>
          <w:rStyle w:val="NormalWeb"/>
          <w:rFonts w:ascii="Calibri" w:hAnsi="Calibri"/>
          <w:b/>
          <w:sz w:val="22"/>
          <w:szCs w:val="22"/>
        </w:rPr>
        <w:t>Е</w:t>
      </w:r>
      <w:r w:rsidRPr="0028465E">
        <w:rPr>
          <w:rStyle w:val="NormalWeb"/>
          <w:rFonts w:ascii="Calibri" w:hAnsi="Calibri"/>
          <w:b/>
          <w:sz w:val="22"/>
          <w:szCs w:val="22"/>
        </w:rPr>
        <w:t>ВР</w:t>
      </w:r>
      <w:r w:rsidR="00F17F73" w:rsidRPr="0028465E">
        <w:rPr>
          <w:rStyle w:val="NormalWeb"/>
          <w:rFonts w:ascii="Calibri" w:hAnsi="Calibri"/>
          <w:b/>
          <w:sz w:val="22"/>
          <w:szCs w:val="22"/>
        </w:rPr>
        <w:t>О</w:t>
      </w:r>
      <w:r w:rsidRPr="0028465E">
        <w:rPr>
          <w:rStyle w:val="NormalWeb"/>
          <w:rFonts w:ascii="Calibri" w:hAnsi="Calibri"/>
          <w:b/>
          <w:sz w:val="22"/>
          <w:szCs w:val="22"/>
        </w:rPr>
        <w:t>.</w:t>
      </w:r>
    </w:p>
    <w:p w:rsidR="00BF35C6" w:rsidRPr="0028465E" w:rsidRDefault="00BF35C6" w:rsidP="003C669A">
      <w:pPr>
        <w:pStyle w:val="NormalWeb"/>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Style w:val="NormalWeb"/>
          <w:rFonts w:ascii="Calibri" w:hAnsi="Calibri"/>
          <w:b/>
          <w:sz w:val="22"/>
          <w:szCs w:val="22"/>
        </w:rPr>
        <w:t>СРОК ПРЕБЫВАНИЯ</w:t>
      </w:r>
    </w:p>
    <w:p w:rsidR="00BF35C6" w:rsidRPr="0028465E" w:rsidRDefault="00BF35C6" w:rsidP="003C669A">
      <w:pPr>
        <w:pStyle w:val="NormalWeb"/>
        <w:spacing w:before="0" w:after="200"/>
        <w:jc w:val="both"/>
        <w:rPr>
          <w:rFonts w:ascii="Calibri" w:hAnsi="Calibri"/>
          <w:b/>
          <w:bCs/>
          <w:sz w:val="22"/>
          <w:szCs w:val="22"/>
        </w:rPr>
      </w:pPr>
      <w:r w:rsidRPr="0028465E">
        <w:rPr>
          <w:rStyle w:val="NormalWeb"/>
          <w:rFonts w:ascii="Calibri" w:hAnsi="Calibri"/>
          <w:sz w:val="22"/>
          <w:szCs w:val="22"/>
        </w:rPr>
        <w:t>Срок пребывания на территории Республики Польша на основании продленной визы</w:t>
      </w:r>
      <w:r w:rsidR="001923A7">
        <w:rPr>
          <w:rStyle w:val="NormalWeb"/>
          <w:rFonts w:ascii="Calibri" w:hAnsi="Calibri"/>
          <w:sz w:val="22"/>
          <w:szCs w:val="22"/>
        </w:rPr>
        <w:t xml:space="preserve"> </w:t>
      </w:r>
      <w:r w:rsidRPr="0028465E">
        <w:rPr>
          <w:rStyle w:val="NormalWeb"/>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Style w:val="NormalWeb"/>
          <w:rFonts w:ascii="Calibri" w:hAnsi="Calibri"/>
          <w:b/>
          <w:sz w:val="22"/>
          <w:szCs w:val="22"/>
        </w:rPr>
        <w:t>90 дней в период 180 дней</w:t>
      </w:r>
      <w:r w:rsidRPr="0028465E">
        <w:rPr>
          <w:rStyle w:val="NormalWeb"/>
          <w:rFonts w:ascii="Calibri" w:hAnsi="Calibri"/>
          <w:sz w:val="22"/>
          <w:szCs w:val="22"/>
        </w:rPr>
        <w:t xml:space="preserve"> в случае Шенгенской визы (</w:t>
      </w:r>
      <w:r w:rsidR="00EF6C4F" w:rsidRPr="0028465E">
        <w:rPr>
          <w:rStyle w:val="NormalWeb"/>
          <w:rFonts w:ascii="Calibri" w:hAnsi="Calibri"/>
          <w:sz w:val="22"/>
          <w:szCs w:val="22"/>
        </w:rPr>
        <w:t>включая,</w:t>
      </w:r>
      <w:r w:rsidRPr="0028465E">
        <w:rPr>
          <w:rStyle w:val="NormalWeb"/>
          <w:rFonts w:ascii="Calibri" w:hAnsi="Calibri"/>
          <w:sz w:val="22"/>
          <w:szCs w:val="22"/>
        </w:rPr>
        <w:t xml:space="preserve"> в том числе срок пребывания на основани</w:t>
      </w:r>
      <w:r w:rsidR="00EF6C4F" w:rsidRPr="0028465E">
        <w:rPr>
          <w:rStyle w:val="NormalWeb"/>
          <w:rFonts w:ascii="Calibri" w:hAnsi="Calibri"/>
          <w:sz w:val="22"/>
          <w:szCs w:val="22"/>
        </w:rPr>
        <w:t>и</w:t>
      </w:r>
      <w:r w:rsidRPr="0028465E">
        <w:rPr>
          <w:rStyle w:val="NormalWeb"/>
          <w:rFonts w:ascii="Calibri" w:hAnsi="Calibri"/>
          <w:sz w:val="22"/>
          <w:szCs w:val="22"/>
        </w:rPr>
        <w:t xml:space="preserve"> визы, которая подлежит продлению).</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6" w:name="_Toc386286356"/>
      <w:bookmarkStart w:id="67" w:name="_Toc505338742"/>
      <w:bookmarkStart w:id="68" w:name="_Toc5972863"/>
      <w:bookmarkStart w:id="69" w:name="_Toc7487442"/>
      <w:r w:rsidRPr="0028465E">
        <w:rPr>
          <w:rStyle w:val="Nagwek2"/>
        </w:rPr>
        <w:t>3.4</w:t>
      </w:r>
      <w:r w:rsidR="001923A7">
        <w:rPr>
          <w:rStyle w:val="Nagwek2"/>
        </w:rPr>
        <w:t xml:space="preserve"> </w:t>
      </w:r>
      <w:r w:rsidRPr="0028465E">
        <w:rPr>
          <w:rStyle w:val="Nagwek2"/>
        </w:rPr>
        <w:t xml:space="preserve"> СРОК ПОДАЧИ ЗАЯВКИ</w:t>
      </w:r>
      <w:bookmarkEnd w:id="66"/>
      <w:bookmarkEnd w:id="67"/>
      <w:bookmarkEnd w:id="68"/>
      <w:bookmarkEnd w:id="69"/>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Style w:val="NormalWeb"/>
          <w:rFonts w:ascii="Calibri" w:hAnsi="Calibri"/>
          <w:sz w:val="22"/>
          <w:szCs w:val="22"/>
        </w:rPr>
        <w:t>продлить пребывание на основании:</w:t>
      </w:r>
    </w:p>
    <w:p w:rsidR="00BF35C6" w:rsidRPr="0028465E" w:rsidRDefault="00BF35C6" w:rsidP="003C669A">
      <w:pPr>
        <w:pStyle w:val="NormalWeb"/>
        <w:numPr>
          <w:ilvl w:val="0"/>
          <w:numId w:val="26"/>
        </w:numPr>
        <w:spacing w:before="0" w:after="200"/>
        <w:jc w:val="both"/>
        <w:rPr>
          <w:rFonts w:ascii="Calibri" w:hAnsi="Calibri"/>
          <w:sz w:val="22"/>
          <w:szCs w:val="22"/>
        </w:rPr>
      </w:pPr>
      <w:r w:rsidRPr="0028465E">
        <w:rPr>
          <w:rStyle w:val="NormalWeb"/>
          <w:rFonts w:ascii="Calibri" w:hAnsi="Calibri"/>
          <w:sz w:val="22"/>
          <w:szCs w:val="22"/>
        </w:rPr>
        <w:t>Шенгенской визы</w:t>
      </w:r>
    </w:p>
    <w:p w:rsidR="00BF35C6" w:rsidRPr="0028465E" w:rsidRDefault="00BF35C6" w:rsidP="003C669A">
      <w:pPr>
        <w:pStyle w:val="NormalWeb"/>
        <w:numPr>
          <w:ilvl w:val="0"/>
          <w:numId w:val="26"/>
        </w:numPr>
        <w:spacing w:before="0" w:after="200"/>
        <w:jc w:val="both"/>
        <w:rPr>
          <w:rFonts w:ascii="Calibri" w:hAnsi="Calibri"/>
          <w:sz w:val="22"/>
          <w:szCs w:val="22"/>
        </w:rPr>
      </w:pPr>
      <w:r w:rsidRPr="0028465E">
        <w:rPr>
          <w:rStyle w:val="NormalWeb"/>
          <w:rFonts w:ascii="Calibri" w:hAnsi="Calibri"/>
          <w:sz w:val="22"/>
          <w:szCs w:val="22"/>
        </w:rPr>
        <w:t>национальной визы</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Style w:val="NormalWeb"/>
          <w:rFonts w:ascii="Calibri" w:hAnsi="Calibri"/>
          <w:b/>
          <w:sz w:val="22"/>
          <w:szCs w:val="22"/>
        </w:rPr>
        <w:t>не позже, чем в день истечения срока его легального пребывания</w:t>
      </w:r>
      <w:r w:rsidRPr="0028465E">
        <w:rPr>
          <w:rStyle w:val="NormalWeb"/>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rStyle w:val="Normalny"/>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rStyle w:val="Normalny"/>
          <w:b/>
          <w:sz w:val="22"/>
          <w:szCs w:val="22"/>
        </w:rPr>
        <w:t>рассматриваться не будет</w:t>
      </w:r>
      <w:r w:rsidRPr="0028465E">
        <w:rPr>
          <w:rStyle w:val="Normalny"/>
          <w:sz w:val="22"/>
          <w:szCs w:val="22"/>
        </w:rPr>
        <w:t>.</w:t>
      </w:r>
    </w:p>
    <w:p w:rsidR="00BF35C6" w:rsidRPr="0028465E" w:rsidRDefault="00BF35C6" w:rsidP="003C669A">
      <w:pPr>
        <w:pStyle w:val="NormalWeb"/>
        <w:spacing w:before="0" w:after="200"/>
        <w:jc w:val="both"/>
        <w:rPr>
          <w:rStyle w:val="apple-style-span"/>
          <w:rFonts w:ascii="Calibri" w:hAnsi="Calibri"/>
          <w:sz w:val="22"/>
          <w:szCs w:val="22"/>
        </w:rPr>
      </w:pPr>
      <w:r w:rsidRPr="0028465E">
        <w:rPr>
          <w:rStyle w:val="NormalWeb"/>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r>
      <w:r w:rsidRPr="0028465E">
        <w:rPr>
          <w:rStyle w:val="NormalWeb"/>
          <w:rFonts w:ascii="Calibri" w:hAnsi="Calibri"/>
          <w:sz w:val="22"/>
          <w:szCs w:val="22"/>
        </w:rPr>
        <w:t xml:space="preserve">в проездном документе ставит </w:t>
      </w:r>
      <w:r w:rsidRPr="0028465E">
        <w:rPr>
          <w:rStyle w:val="NormalWeb"/>
          <w:rFonts w:ascii="Calibri" w:hAnsi="Calibri"/>
          <w:b/>
          <w:sz w:val="22"/>
          <w:szCs w:val="22"/>
        </w:rPr>
        <w:t>отпечаток штампа</w:t>
      </w:r>
      <w:r w:rsidRPr="0028465E">
        <w:rPr>
          <w:rStyle w:val="NormalWeb"/>
          <w:rFonts w:ascii="Calibri" w:hAnsi="Calibri"/>
          <w:sz w:val="22"/>
          <w:szCs w:val="22"/>
        </w:rPr>
        <w:t xml:space="preserve">, которым подтверждает подачу заявки. Если срок для подачи заявки </w:t>
      </w:r>
      <w:r w:rsidR="00F17F73" w:rsidRPr="0028465E">
        <w:rPr>
          <w:rStyle w:val="NormalWeb"/>
          <w:rFonts w:ascii="Calibri" w:hAnsi="Calibri"/>
          <w:sz w:val="22"/>
          <w:szCs w:val="22"/>
        </w:rPr>
        <w:t>соблюден,</w:t>
      </w:r>
      <w:r w:rsidRPr="0028465E">
        <w:rPr>
          <w:rStyle w:val="NormalWeb"/>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Style w:val="NormalWeb"/>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rStyle w:val="Normalny"/>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rStyle w:val="Normalny"/>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0" w:name="_Toc386286357"/>
      <w:bookmarkStart w:id="71" w:name="_Toc505338743"/>
      <w:bookmarkStart w:id="72" w:name="_Toc5972864"/>
      <w:bookmarkStart w:id="73" w:name="_Toc7487443"/>
      <w:r w:rsidRPr="0028465E">
        <w:rPr>
          <w:rStyle w:val="Nagwek2"/>
        </w:rPr>
        <w:t>3.5</w:t>
      </w:r>
      <w:r w:rsidR="001923A7">
        <w:rPr>
          <w:rStyle w:val="Nagwek2"/>
        </w:rPr>
        <w:t xml:space="preserve"> </w:t>
      </w:r>
      <w:r w:rsidRPr="0028465E">
        <w:rPr>
          <w:rStyle w:val="Nagwek2"/>
        </w:rPr>
        <w:t xml:space="preserve"> РАЗРЕШЕНИЕ ДЕЛА</w:t>
      </w:r>
      <w:bookmarkEnd w:id="70"/>
      <w:bookmarkEnd w:id="71"/>
      <w:bookmarkEnd w:id="72"/>
      <w:bookmarkEnd w:id="73"/>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4" w:name="_Toc386286358"/>
      <w:bookmarkStart w:id="75" w:name="_Toc505338744"/>
      <w:bookmarkStart w:id="76" w:name="_Toc5972865"/>
      <w:bookmarkStart w:id="77" w:name="_Toc7487444"/>
      <w:r w:rsidRPr="0028465E">
        <w:rPr>
          <w:rStyle w:val="Nagwek2"/>
        </w:rPr>
        <w:t>3.6</w:t>
      </w:r>
      <w:r w:rsidR="001923A7">
        <w:rPr>
          <w:rStyle w:val="Nagwek2"/>
        </w:rPr>
        <w:t xml:space="preserve"> </w:t>
      </w:r>
      <w:r w:rsidRPr="0028465E">
        <w:rPr>
          <w:rStyle w:val="Nagwek2"/>
        </w:rPr>
        <w:t xml:space="preserve"> ДОКУМЕНТЫ</w:t>
      </w:r>
      <w:bookmarkEnd w:id="74"/>
      <w:bookmarkEnd w:id="75"/>
      <w:bookmarkEnd w:id="76"/>
      <w:bookmarkEnd w:id="77"/>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rStyle w:val="Normalny"/>
          <w:sz w:val="22"/>
          <w:szCs w:val="22"/>
        </w:rPr>
        <w:t>Иностран</w:t>
      </w:r>
      <w:r>
        <w:rPr>
          <w:rStyle w:val="Normalny"/>
          <w:sz w:val="22"/>
          <w:szCs w:val="22"/>
        </w:rPr>
        <w:t xml:space="preserve">ец, ходатайствующий o продлении </w:t>
      </w:r>
      <w:r w:rsidRPr="0028465E">
        <w:rPr>
          <w:rStyle w:val="Normalny"/>
          <w:sz w:val="22"/>
          <w:szCs w:val="22"/>
        </w:rPr>
        <w:t>Шенгенской визы или национальной визы</w:t>
      </w:r>
      <w:r>
        <w:rPr>
          <w:rStyle w:val="Normalny"/>
          <w:sz w:val="22"/>
          <w:szCs w:val="22"/>
        </w:rPr>
        <w:t>,</w:t>
      </w:r>
      <w:r w:rsidRPr="0028465E">
        <w:rPr>
          <w:rStyle w:val="Normalny"/>
          <w:sz w:val="22"/>
          <w:szCs w:val="22"/>
        </w:rPr>
        <w:t xml:space="preserve"> обязан: подать заполненный </w:t>
      </w:r>
      <w:r w:rsidRPr="0028465E">
        <w:rPr>
          <w:rStyle w:val="Normalny"/>
          <w:b/>
          <w:sz w:val="22"/>
          <w:szCs w:val="22"/>
        </w:rPr>
        <w:t>бланк заявки</w:t>
      </w:r>
      <w:r w:rsidRPr="0028465E">
        <w:rPr>
          <w:rStyle w:val="Normalny"/>
          <w:sz w:val="22"/>
          <w:szCs w:val="22"/>
        </w:rPr>
        <w:t xml:space="preserve"> на продление Шенгенской визы или национальной визы, </w:t>
      </w:r>
      <w:r w:rsidRPr="0028465E">
        <w:rPr>
          <w:rStyle w:val="Normalny"/>
          <w:sz w:val="22"/>
          <w:szCs w:val="22"/>
        </w:rPr>
        <w:lastRenderedPageBreak/>
        <w:t xml:space="preserve">предъявить действительный </w:t>
      </w:r>
      <w:r w:rsidRPr="0028465E">
        <w:rPr>
          <w:rStyle w:val="Normalny"/>
          <w:b/>
          <w:sz w:val="22"/>
          <w:szCs w:val="22"/>
        </w:rPr>
        <w:t>проездной документ</w:t>
      </w:r>
      <w:r w:rsidRPr="0028465E">
        <w:rPr>
          <w:rStyle w:val="Normalny"/>
          <w:sz w:val="22"/>
          <w:szCs w:val="22"/>
        </w:rPr>
        <w:t xml:space="preserve">, обосновать </w:t>
      </w:r>
      <w:r w:rsidRPr="0028465E">
        <w:rPr>
          <w:rStyle w:val="Normalny"/>
          <w:b/>
          <w:sz w:val="22"/>
          <w:szCs w:val="22"/>
        </w:rPr>
        <w:t>заявку</w:t>
      </w:r>
      <w:r w:rsidRPr="0028465E">
        <w:rPr>
          <w:rStyle w:val="Normalny"/>
          <w:sz w:val="22"/>
          <w:szCs w:val="22"/>
        </w:rPr>
        <w:t>, а также приложить к заявке:</w:t>
      </w:r>
    </w:p>
    <w:p w:rsidR="00BF35C6" w:rsidRPr="0028465E" w:rsidRDefault="00BF35C6" w:rsidP="003C669A">
      <w:pPr>
        <w:pStyle w:val="NormalWeb"/>
        <w:numPr>
          <w:ilvl w:val="0"/>
          <w:numId w:val="7"/>
        </w:numPr>
        <w:spacing w:before="0"/>
        <w:jc w:val="both"/>
        <w:rPr>
          <w:rFonts w:ascii="Calibri" w:hAnsi="Calibri"/>
          <w:bCs/>
          <w:sz w:val="22"/>
          <w:szCs w:val="22"/>
        </w:rPr>
      </w:pPr>
      <w:r w:rsidRPr="0028465E">
        <w:rPr>
          <w:rStyle w:val="NormalWeb"/>
          <w:rFonts w:ascii="Calibri" w:hAnsi="Calibri"/>
          <w:b/>
          <w:sz w:val="22"/>
          <w:szCs w:val="22"/>
        </w:rPr>
        <w:t>1 фотографию,</w:t>
      </w:r>
      <w:r w:rsidRPr="0028465E">
        <w:rPr>
          <w:rStyle w:val="NormalWeb"/>
          <w:rFonts w:ascii="Calibri" w:hAnsi="Calibri"/>
          <w:b/>
          <w:sz w:val="22"/>
          <w:szCs w:val="22"/>
          <w:u w:val="single"/>
        </w:rPr>
        <w:t xml:space="preserve"> </w:t>
      </w:r>
      <w:r w:rsidRPr="0028465E">
        <w:rPr>
          <w:rStyle w:val="NormalWeb"/>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Web"/>
        <w:spacing w:before="0"/>
        <w:ind w:left="720"/>
        <w:jc w:val="both"/>
        <w:rPr>
          <w:rFonts w:ascii="Calibri" w:hAnsi="Calibri"/>
          <w:bCs/>
          <w:sz w:val="22"/>
          <w:szCs w:val="22"/>
        </w:rPr>
      </w:pPr>
      <w:r w:rsidRPr="0028465E">
        <w:rPr>
          <w:rStyle w:val="NormalWeb"/>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Web"/>
        <w:spacing w:before="0"/>
        <w:ind w:left="720"/>
        <w:jc w:val="both"/>
        <w:rPr>
          <w:rFonts w:ascii="Calibri" w:hAnsi="Calibri"/>
          <w:bCs/>
          <w:sz w:val="22"/>
          <w:szCs w:val="22"/>
        </w:rPr>
      </w:pPr>
      <w:r w:rsidRPr="0028465E">
        <w:rPr>
          <w:rStyle w:val="NormalWeb"/>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Web"/>
        <w:spacing w:before="0" w:after="200"/>
        <w:ind w:left="720"/>
        <w:jc w:val="both"/>
        <w:rPr>
          <w:rFonts w:ascii="Calibri" w:hAnsi="Calibri"/>
          <w:bCs/>
          <w:sz w:val="22"/>
          <w:szCs w:val="22"/>
        </w:rPr>
      </w:pPr>
      <w:r w:rsidRPr="0028465E">
        <w:rPr>
          <w:rStyle w:val="NormalWeb"/>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Web"/>
        <w:numPr>
          <w:ilvl w:val="0"/>
          <w:numId w:val="7"/>
        </w:numPr>
        <w:spacing w:before="0" w:after="200"/>
        <w:jc w:val="both"/>
        <w:rPr>
          <w:rFonts w:ascii="Calibri" w:hAnsi="Calibri"/>
          <w:b/>
          <w:bCs/>
          <w:sz w:val="22"/>
          <w:szCs w:val="22"/>
        </w:rPr>
      </w:pPr>
      <w:r w:rsidRPr="0028465E">
        <w:rPr>
          <w:rStyle w:val="NormalWeb"/>
          <w:rFonts w:ascii="Calibri" w:hAnsi="Calibri"/>
          <w:b/>
          <w:sz w:val="22"/>
          <w:szCs w:val="22"/>
        </w:rPr>
        <w:t>документы, подтверждающие:</w:t>
      </w:r>
    </w:p>
    <w:p w:rsidR="00BF35C6" w:rsidRPr="0028465E" w:rsidRDefault="00BF35C6" w:rsidP="003C669A">
      <w:pPr>
        <w:pStyle w:val="NormalWeb"/>
        <w:numPr>
          <w:ilvl w:val="0"/>
          <w:numId w:val="8"/>
        </w:numPr>
        <w:spacing w:before="0" w:after="200"/>
        <w:ind w:left="0" w:firstLine="0"/>
        <w:jc w:val="both"/>
        <w:rPr>
          <w:rFonts w:ascii="Calibri" w:hAnsi="Calibri" w:cs="A"/>
          <w:sz w:val="22"/>
          <w:szCs w:val="22"/>
        </w:rPr>
      </w:pPr>
      <w:r w:rsidRPr="0028465E">
        <w:rPr>
          <w:rStyle w:val="NormalWeb"/>
          <w:rFonts w:ascii="Calibri" w:hAnsi="Calibri"/>
          <w:b/>
          <w:sz w:val="22"/>
          <w:szCs w:val="22"/>
        </w:rPr>
        <w:t>цель и условия пребывания,</w:t>
      </w:r>
      <w:r w:rsidRPr="0028465E">
        <w:rPr>
          <w:rStyle w:val="NormalWeb"/>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Web"/>
        <w:numPr>
          <w:ilvl w:val="0"/>
          <w:numId w:val="8"/>
        </w:numPr>
        <w:spacing w:before="0" w:after="200"/>
        <w:ind w:left="0" w:firstLine="0"/>
        <w:jc w:val="both"/>
        <w:rPr>
          <w:rFonts w:ascii="Calibri" w:hAnsi="Calibri"/>
          <w:sz w:val="22"/>
          <w:szCs w:val="22"/>
        </w:rPr>
      </w:pPr>
      <w:r w:rsidRPr="0028465E">
        <w:rPr>
          <w:rStyle w:val="NormalWeb"/>
          <w:rFonts w:ascii="Calibri" w:hAnsi="Calibri"/>
          <w:sz w:val="22"/>
          <w:szCs w:val="22"/>
        </w:rPr>
        <w:t xml:space="preserve">наличие достаточных </w:t>
      </w:r>
      <w:r w:rsidRPr="0028465E">
        <w:rPr>
          <w:rStyle w:val="NormalWeb"/>
          <w:rFonts w:ascii="Calibri" w:hAnsi="Calibri"/>
          <w:b/>
          <w:sz w:val="22"/>
          <w:szCs w:val="22"/>
        </w:rPr>
        <w:t>финансовых средств</w:t>
      </w:r>
      <w:r w:rsidRPr="0028465E">
        <w:rPr>
          <w:rStyle w:val="NormalWeb"/>
          <w:rFonts w:ascii="Calibri" w:hAnsi="Calibri"/>
          <w:sz w:val="22"/>
          <w:szCs w:val="22"/>
        </w:rPr>
        <w:t xml:space="preserve"> на покрытие расходов</w:t>
      </w:r>
      <w:r w:rsidR="001923A7">
        <w:rPr>
          <w:rStyle w:val="NormalWeb"/>
          <w:rFonts w:ascii="Calibri" w:hAnsi="Calibri"/>
          <w:sz w:val="22"/>
          <w:szCs w:val="22"/>
        </w:rPr>
        <w:t xml:space="preserve"> </w:t>
      </w:r>
      <w:r w:rsidRPr="0028465E">
        <w:rPr>
          <w:rStyle w:val="NormalWeb"/>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rStyle w:val="Normalny"/>
          <w:sz w:val="22"/>
          <w:szCs w:val="22"/>
        </w:rPr>
        <w:t xml:space="preserve">достоверность </w:t>
      </w:r>
      <w:r w:rsidRPr="0028465E">
        <w:rPr>
          <w:rStyle w:val="Normalny"/>
          <w:b/>
          <w:sz w:val="22"/>
          <w:szCs w:val="22"/>
        </w:rPr>
        <w:t>заявления o намерении покинуть территорию Польши</w:t>
      </w:r>
      <w:r w:rsidRPr="0028465E">
        <w:rPr>
          <w:rStyle w:val="Normalny"/>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rStyle w:val="Normalny"/>
          <w:b/>
          <w:sz w:val="22"/>
          <w:szCs w:val="22"/>
        </w:rPr>
        <w:t>наличие медицинской страховки</w:t>
      </w:r>
      <w:r w:rsidRPr="0028465E">
        <w:rPr>
          <w:rStyle w:val="Normalny"/>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rStyle w:val="Normalny"/>
          <w:sz w:val="22"/>
          <w:szCs w:val="22"/>
        </w:rPr>
        <w:t xml:space="preserve"> </w:t>
      </w:r>
      <w:r w:rsidRPr="0028465E">
        <w:rPr>
          <w:rStyle w:val="Normalny"/>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p>
    <w:p w:rsidR="00BF35C6" w:rsidRPr="0028465E" w:rsidRDefault="00BF35C6" w:rsidP="003C669A">
      <w:pPr>
        <w:numPr>
          <w:ilvl w:val="0"/>
          <w:numId w:val="8"/>
        </w:numPr>
        <w:tabs>
          <w:tab w:val="left" w:pos="680"/>
        </w:tabs>
        <w:ind w:left="0" w:hanging="75"/>
        <w:jc w:val="both"/>
        <w:rPr>
          <w:sz w:val="22"/>
          <w:szCs w:val="22"/>
        </w:rPr>
      </w:pPr>
      <w:r w:rsidRPr="0028465E">
        <w:rPr>
          <w:rStyle w:val="Normalny"/>
          <w:b/>
          <w:sz w:val="22"/>
          <w:szCs w:val="22"/>
        </w:rPr>
        <w:t xml:space="preserve">наличие дорожной медицинской страховки </w:t>
      </w:r>
      <w:r w:rsidRPr="0028465E">
        <w:rPr>
          <w:rStyle w:val="Normalny"/>
          <w:sz w:val="22"/>
          <w:szCs w:val="22"/>
        </w:rPr>
        <w:t xml:space="preserve">с минимальной суммой страхования в размере 30.000 евро, действительной в течение планируемого пребывания, а также, что </w:t>
      </w:r>
      <w:r w:rsidRPr="0028465E">
        <w:rPr>
          <w:rStyle w:val="Normalny"/>
          <w:sz w:val="22"/>
          <w:szCs w:val="22"/>
        </w:rPr>
        <w:lastRenderedPageBreak/>
        <w:t>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rStyle w:val="Normalny"/>
          <w:sz w:val="22"/>
          <w:szCs w:val="22"/>
        </w:rPr>
        <w:t>в случае продления Шенгенской визы,</w:t>
      </w:r>
    </w:p>
    <w:p w:rsidR="00BF35C6" w:rsidRPr="0028465E" w:rsidRDefault="00BF35C6" w:rsidP="003C669A">
      <w:pPr>
        <w:pStyle w:val="NormalWeb"/>
        <w:numPr>
          <w:ilvl w:val="0"/>
          <w:numId w:val="8"/>
        </w:numPr>
        <w:spacing w:before="0" w:after="200"/>
        <w:ind w:left="0" w:firstLine="0"/>
        <w:jc w:val="both"/>
        <w:rPr>
          <w:rFonts w:ascii="Calibri" w:hAnsi="Calibri"/>
          <w:b/>
          <w:bCs/>
          <w:smallCaps/>
          <w:sz w:val="22"/>
          <w:szCs w:val="22"/>
        </w:rPr>
      </w:pPr>
      <w:r w:rsidRPr="0028465E">
        <w:rPr>
          <w:rStyle w:val="NormalWeb"/>
          <w:rFonts w:ascii="Calibri" w:hAnsi="Calibri"/>
          <w:sz w:val="22"/>
          <w:szCs w:val="22"/>
        </w:rPr>
        <w:t>другие обстоятельства, указанные в заявке.</w:t>
      </w:r>
    </w:p>
    <w:p w:rsidR="00BF35C6" w:rsidRPr="0028465E" w:rsidRDefault="00BF35C6" w:rsidP="003C669A">
      <w:pPr>
        <w:pStyle w:val="NormalWeb"/>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Style w:val="NormalWeb"/>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Web"/>
        <w:spacing w:before="0" w:after="0" w:line="240" w:lineRule="auto"/>
        <w:jc w:val="both"/>
        <w:rPr>
          <w:rFonts w:ascii="Calibri" w:hAnsi="Calibri"/>
          <w:sz w:val="22"/>
          <w:szCs w:val="22"/>
        </w:rPr>
      </w:pPr>
      <w:r w:rsidRPr="0028465E">
        <w:rPr>
          <w:rStyle w:val="NormalWeb"/>
          <w:rFonts w:ascii="Calibri" w:hAnsi="Calibri"/>
          <w:b/>
          <w:sz w:val="22"/>
          <w:szCs w:val="22"/>
        </w:rPr>
        <w:t>Иностранец, ходатайствующий о продлении Шенгенской визы или национальной визы</w:t>
      </w:r>
      <w:r>
        <w:rPr>
          <w:rStyle w:val="NormalWeb"/>
          <w:rFonts w:ascii="Calibri" w:hAnsi="Calibri"/>
          <w:b/>
          <w:sz w:val="22"/>
          <w:szCs w:val="22"/>
        </w:rPr>
        <w:t>,</w:t>
      </w:r>
      <w:r w:rsidRPr="0028465E">
        <w:rPr>
          <w:rStyle w:val="NormalWeb"/>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Web"/>
        <w:spacing w:before="0" w:after="0" w:line="240" w:lineRule="auto"/>
        <w:jc w:val="both"/>
        <w:rPr>
          <w:rFonts w:ascii="Calibri" w:hAnsi="Calibri"/>
          <w:sz w:val="22"/>
          <w:szCs w:val="22"/>
        </w:rPr>
      </w:pPr>
      <w:r w:rsidRPr="0028465E">
        <w:rPr>
          <w:rStyle w:val="NormalWeb"/>
          <w:rFonts w:ascii="Calibri" w:hAnsi="Calibri"/>
          <w:sz w:val="22"/>
          <w:szCs w:val="22"/>
        </w:rPr>
        <w:t xml:space="preserve">1) </w:t>
      </w:r>
      <w:r w:rsidRPr="0028465E">
        <w:rPr>
          <w:rStyle w:val="NormalWeb"/>
          <w:rFonts w:ascii="Calibri" w:hAnsi="Calibri"/>
          <w:b/>
          <w:sz w:val="22"/>
          <w:szCs w:val="22"/>
        </w:rPr>
        <w:t>срок действия</w:t>
      </w:r>
      <w:r w:rsidRPr="0028465E">
        <w:rPr>
          <w:rStyle w:val="NormalWeb"/>
          <w:rFonts w:ascii="Calibri" w:hAnsi="Calibri"/>
          <w:sz w:val="22"/>
          <w:szCs w:val="22"/>
        </w:rPr>
        <w:t xml:space="preserve"> проездного документа истекает не ранее, чем за </w:t>
      </w:r>
      <w:r w:rsidRPr="0028465E">
        <w:rPr>
          <w:rStyle w:val="NormalWeb"/>
          <w:rFonts w:ascii="Calibri" w:hAnsi="Calibri"/>
          <w:b/>
          <w:sz w:val="22"/>
          <w:szCs w:val="22"/>
        </w:rPr>
        <w:t>3 месяца</w:t>
      </w:r>
      <w:r w:rsidRPr="0028465E">
        <w:rPr>
          <w:rStyle w:val="NormalWeb"/>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Web"/>
        <w:spacing w:before="0" w:after="0" w:line="240" w:lineRule="auto"/>
        <w:jc w:val="both"/>
        <w:rPr>
          <w:rFonts w:ascii="Calibri" w:hAnsi="Calibri"/>
          <w:sz w:val="22"/>
          <w:szCs w:val="22"/>
        </w:rPr>
      </w:pPr>
      <w:r w:rsidRPr="0028465E">
        <w:rPr>
          <w:rStyle w:val="NormalWeb"/>
          <w:rFonts w:ascii="Calibri" w:hAnsi="Calibri"/>
          <w:sz w:val="22"/>
          <w:szCs w:val="22"/>
        </w:rPr>
        <w:t xml:space="preserve">2) содержит не менее </w:t>
      </w:r>
      <w:r w:rsidRPr="0028465E">
        <w:rPr>
          <w:rStyle w:val="NormalWeb"/>
          <w:rFonts w:ascii="Calibri" w:hAnsi="Calibri"/>
          <w:b/>
          <w:sz w:val="22"/>
          <w:szCs w:val="22"/>
        </w:rPr>
        <w:t>двух свободных страниц</w:t>
      </w:r>
      <w:r w:rsidRPr="0028465E">
        <w:rPr>
          <w:rStyle w:val="NormalWeb"/>
          <w:rFonts w:ascii="Calibri" w:hAnsi="Calibri"/>
          <w:sz w:val="22"/>
          <w:szCs w:val="22"/>
        </w:rPr>
        <w:t>;</w:t>
      </w:r>
    </w:p>
    <w:p w:rsidR="00BF35C6" w:rsidRPr="0028465E" w:rsidRDefault="00BF35C6" w:rsidP="003C669A">
      <w:pPr>
        <w:pStyle w:val="NormalWeb"/>
        <w:spacing w:before="0" w:after="0" w:line="240" w:lineRule="auto"/>
        <w:jc w:val="both"/>
        <w:rPr>
          <w:rFonts w:ascii="Calibri" w:hAnsi="Calibri"/>
          <w:sz w:val="22"/>
          <w:szCs w:val="22"/>
        </w:rPr>
      </w:pPr>
      <w:r w:rsidRPr="0028465E">
        <w:rPr>
          <w:rStyle w:val="NormalWeb"/>
          <w:rFonts w:ascii="Calibri" w:hAnsi="Calibri"/>
          <w:sz w:val="22"/>
          <w:szCs w:val="22"/>
        </w:rPr>
        <w:t xml:space="preserve">3) был </w:t>
      </w:r>
      <w:r w:rsidRPr="0028465E">
        <w:rPr>
          <w:rStyle w:val="NormalWeb"/>
          <w:rFonts w:ascii="Calibri" w:hAnsi="Calibri"/>
          <w:b/>
          <w:sz w:val="22"/>
          <w:szCs w:val="22"/>
        </w:rPr>
        <w:t>выдан в течение последних 10 лет</w:t>
      </w:r>
      <w:r w:rsidRPr="0028465E">
        <w:rPr>
          <w:rStyle w:val="NormalWeb"/>
          <w:rFonts w:ascii="Calibri" w:hAnsi="Calibri"/>
          <w:sz w:val="22"/>
          <w:szCs w:val="22"/>
        </w:rPr>
        <w:t>.</w:t>
      </w:r>
    </w:p>
    <w:p w:rsidR="00BF35C6" w:rsidRDefault="00BF35C6"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BA413A" w:rsidRDefault="00BA413A"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Default="002F108C" w:rsidP="003C669A">
      <w:pPr>
        <w:pStyle w:val="NormalWeb"/>
        <w:spacing w:before="0" w:after="200"/>
        <w:jc w:val="both"/>
        <w:rPr>
          <w:rFonts w:ascii="Calibri" w:hAnsi="Calibri"/>
          <w:sz w:val="22"/>
          <w:szCs w:val="22"/>
        </w:rPr>
      </w:pPr>
    </w:p>
    <w:p w:rsidR="002F108C" w:rsidRPr="0028465E" w:rsidRDefault="002F108C" w:rsidP="003C669A">
      <w:pPr>
        <w:pStyle w:val="NormalWeb"/>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78" w:name="_Toc386286359"/>
      <w:bookmarkStart w:id="79" w:name="_Toc505338745"/>
      <w:bookmarkStart w:id="80" w:name="_Toc5972866"/>
      <w:bookmarkStart w:id="81" w:name="_Toc7487445"/>
      <w:r w:rsidRPr="0028465E">
        <w:rPr>
          <w:rStyle w:val="Nagwek1"/>
        </w:rPr>
        <w:lastRenderedPageBreak/>
        <w:t>ГЛАВА IV – РАЗРЕШЕНИЕ НА ВРЕМЕННОЕ ПРЕБЫВАНИЕ</w:t>
      </w:r>
      <w:bookmarkEnd w:id="78"/>
      <w:bookmarkEnd w:id="79"/>
      <w:bookmarkEnd w:id="80"/>
      <w:bookmarkEnd w:id="81"/>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rStyle w:val="Normalny"/>
          <w:b/>
          <w:sz w:val="22"/>
          <w:szCs w:val="22"/>
        </w:rPr>
        <w:t>срока, превышающего 3 месяца</w:t>
      </w:r>
      <w:r w:rsidRPr="0028465E">
        <w:rPr>
          <w:rStyle w:val="Normalny"/>
          <w:sz w:val="22"/>
          <w:szCs w:val="22"/>
        </w:rPr>
        <w:t>, за исключением разрешения на временное пребывание,</w:t>
      </w:r>
      <w:r w:rsidR="001923A7">
        <w:rPr>
          <w:rStyle w:val="Normalny"/>
          <w:sz w:val="22"/>
          <w:szCs w:val="22"/>
        </w:rPr>
        <w:t xml:space="preserve"> </w:t>
      </w:r>
      <w:r w:rsidRPr="0028465E">
        <w:rPr>
          <w:rStyle w:val="Normalny"/>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2" w:name="_Toc386286360"/>
      <w:bookmarkStart w:id="83" w:name="_Toc505338746"/>
      <w:bookmarkStart w:id="84" w:name="_Toc5972867"/>
      <w:bookmarkStart w:id="85" w:name="_Toc7487446"/>
      <w:r w:rsidRPr="0028465E">
        <w:rPr>
          <w:rStyle w:val="Nagwek2"/>
        </w:rPr>
        <w:t>4.1</w:t>
      </w:r>
      <w:r w:rsidR="001923A7">
        <w:rPr>
          <w:rStyle w:val="Nagwek2"/>
        </w:rPr>
        <w:t xml:space="preserve"> </w:t>
      </w:r>
      <w:r w:rsidRPr="0028465E">
        <w:rPr>
          <w:rStyle w:val="Nagwek2"/>
        </w:rPr>
        <w:t xml:space="preserve"> ЦЕЛИ ПРЕБЫВАНИЯ, ДЛЯ КОТОРЫХ ВЫДАЕТСЯ ИЛИ МОЖНО ВЫДАТЬ РАЗРЕШЕНИЕ НА ВРЕМЕННОЕ ПРЕБЫВАНИЕ</w:t>
      </w:r>
      <w:bookmarkEnd w:id="82"/>
      <w:bookmarkEnd w:id="83"/>
      <w:bookmarkEnd w:id="84"/>
      <w:bookmarkEnd w:id="85"/>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rStyle w:val="Kolorowalistaakcent11"/>
          <w:b/>
          <w:sz w:val="22"/>
          <w:szCs w:val="22"/>
        </w:rPr>
        <w:t>1. РАЗРЕШЕНИЕ НА ВРЕМЕННОЕ ПРЕБЫВАНИЕ И РАБОТУ</w:t>
      </w:r>
      <w:r w:rsidRPr="0028465E">
        <w:rPr>
          <w:rStyle w:val="Kolorowalistaakcent11"/>
          <w:sz w:val="22"/>
          <w:szCs w:val="22"/>
        </w:rPr>
        <w:t>, когда целью пребывания иностранца на территории Республики Польша является выполнение работы</w:t>
      </w:r>
      <w:r w:rsidRPr="0028465E">
        <w:rPr>
          <w:rStyle w:val="Kolorowalistaakcent11"/>
          <w:b/>
          <w:sz w:val="22"/>
          <w:szCs w:val="22"/>
        </w:rPr>
        <w:t xml:space="preserve"> </w:t>
      </w:r>
    </w:p>
    <w:p w:rsidR="00BF35C6" w:rsidRPr="00BA413A" w:rsidRDefault="00BF35C6" w:rsidP="00BA413A">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rStyle w:val="Kolorowalistaakcent11"/>
          <w:b/>
          <w:sz w:val="22"/>
          <w:szCs w:val="22"/>
        </w:rPr>
        <w:t>2. РАЗРЕШЕНИЕ НА ВРЕМЕННОЕ ПРЕБЫВАНИЕ ДЛЯ ВЫПОЛНЕНИЯ РАБОТЫ, КОТОРАЯ ТРЕБУЕТ ВЫСОКОЙ КВАЛИФИКАЦИИ</w:t>
      </w:r>
      <w:r w:rsidRPr="0028465E">
        <w:rPr>
          <w:rStyle w:val="Kolorowalistaakcent11"/>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rStyle w:val="Kolorowalistaakcent11"/>
          <w:b/>
          <w:sz w:val="22"/>
          <w:szCs w:val="22"/>
        </w:rPr>
        <w:t>3. РАЗРЕШЕНИЕ НА ВРЕМЕННОЕ ПРЕБЫВАНИЕ ДЛЯ ВЫПОЛНЕНИЯ РАБОТЫ В РАМКАХ ПЕРЕМЕЩЕНИЯ ВНУТРИ ПРЕДПРИЯТИЯ</w:t>
      </w:r>
      <w:r w:rsidRPr="0028465E">
        <w:rPr>
          <w:rStyle w:val="Kolorowalistaakcent11"/>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rStyle w:val="Kolorowalistaakcent11"/>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rStyle w:val="Kolorowalistaakcent11"/>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rStyle w:val="Kolorowalistaakcent11"/>
          <w:sz w:val="22"/>
          <w:szCs w:val="22"/>
        </w:rPr>
        <w:t xml:space="preserve"> когда целью пребывания иностранца на территории Республики Польша является краткосрочная</w:t>
      </w:r>
      <w:r w:rsidR="001923A7">
        <w:rPr>
          <w:rStyle w:val="Kolorowalistaakcent11"/>
          <w:sz w:val="22"/>
          <w:szCs w:val="22"/>
        </w:rPr>
        <w:t xml:space="preserve"> </w:t>
      </w:r>
      <w:r w:rsidRPr="0028465E">
        <w:rPr>
          <w:rStyle w:val="Kolorowalistaakcent11"/>
          <w:sz w:val="22"/>
          <w:szCs w:val="22"/>
        </w:rPr>
        <w:t xml:space="preserve">мобильность работника руководящих кадров, специалиста или работника, проходящего стажировку в рамках перемещения внутри предприятия либо долгосрочная мобильность работника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rStyle w:val="Kolorowalistaakcent11"/>
          <w:b/>
          <w:sz w:val="22"/>
          <w:szCs w:val="22"/>
        </w:rPr>
        <w:t>5</w:t>
      </w:r>
      <w:r w:rsidRPr="0028465E">
        <w:rPr>
          <w:rStyle w:val="Kolorowalistaakcent11"/>
          <w:sz w:val="22"/>
          <w:szCs w:val="22"/>
        </w:rPr>
        <w:t>.</w:t>
      </w:r>
      <w:r w:rsidRPr="0028465E">
        <w:rPr>
          <w:rStyle w:val="Kolorowalistaakcent11"/>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rStyle w:val="Kolorowalistaakcent11"/>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rStyle w:val="Kolorowalistaakcent11"/>
          <w:b/>
          <w:sz w:val="22"/>
          <w:szCs w:val="22"/>
        </w:rPr>
        <w:t>6. РАЗРЕШЕНИЕ НА ВРЕМЕННОЕ ПРЕБЫВАНИЕ ДЛЯ ОСУЩЕСТВЛЕНИЯ ХОЗЯЙСТВЕННОЙ ДЕЯТЕЛЬНОСТИ</w:t>
      </w:r>
      <w:r w:rsidRPr="0028465E">
        <w:rPr>
          <w:rStyle w:val="Kolorowalistaakcent11"/>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rStyle w:val="Kolorowalistaakcent11"/>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rStyle w:val="Kolorowalistaakcent11"/>
          <w:b/>
          <w:sz w:val="22"/>
          <w:szCs w:val="22"/>
        </w:rPr>
        <w:t>7. РАЗРЕШЕНИЕ НА ВРЕМЕННОЕ ПРЕБЫВАНИЕ ДЛЯ ОБУЧЕНИЯ В ВУЗЕ,</w:t>
      </w:r>
      <w:r w:rsidRPr="0028465E">
        <w:rPr>
          <w:rStyle w:val="Kolorowalistaakcent11"/>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rStyle w:val="Kolorowalistaakcent11"/>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rStyle w:val="Kolorowalistaakcent11"/>
          <w:b/>
          <w:sz w:val="22"/>
          <w:szCs w:val="22"/>
        </w:rPr>
        <w:t>8. РАЗРЕШЕНИЕ НА ВРЕМЕННОЕ ПРЕБЫВАНИЕ ДЛЯ ПРОВЕДЕНИЯ НАУЧНЫХ ИССЛЕДОВАНИЙ</w:t>
      </w:r>
      <w:r w:rsidRPr="0028465E">
        <w:rPr>
          <w:rStyle w:val="Kolorowalistaakcent11"/>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rStyle w:val="Kolorowalistaakcent11"/>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rStyle w:val="Kolorowalistaakcent11"/>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rStyle w:val="Kolorowalistaakcent11"/>
          <w:b/>
          <w:sz w:val="22"/>
          <w:szCs w:val="22"/>
        </w:rPr>
        <w:t>10. РАЗРЕШЕНИЕ НА ВРЕМЕННОЕ ПРЕБЫВАНИЕ ДЛЯ СТАЖЕРА</w:t>
      </w:r>
      <w:r w:rsidRPr="0028465E">
        <w:rPr>
          <w:rStyle w:val="Kolorowalistaakcent11"/>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rStyle w:val="Kolorowalistaakcent11"/>
          <w:b/>
          <w:sz w:val="22"/>
          <w:szCs w:val="22"/>
        </w:rPr>
        <w:t>11. РАЗРЕШЕНИЕ НА ВРЕМЕННОЕ ПРЕБЫВАНИЕ ДЛЯ ВОЛОНТЕРА</w:t>
      </w:r>
      <w:r w:rsidRPr="0028465E">
        <w:rPr>
          <w:rStyle w:val="Kolorowalistaakcent11"/>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rStyle w:val="Kolorowalistaakcent11"/>
          <w:b/>
          <w:sz w:val="22"/>
          <w:szCs w:val="22"/>
        </w:rPr>
        <w:t>12. РАЗРЕШЕНИЕ НА ВРЕМЕННОЕ ПРЕБЫВАНИЕ ДЛЯ ЧЛЕНОВ СЕМЬИ ГРАЖДАН РП</w:t>
      </w:r>
      <w:r w:rsidR="001923A7">
        <w:rPr>
          <w:rStyle w:val="Kolorowalistaakcent11"/>
          <w:sz w:val="22"/>
          <w:szCs w:val="22"/>
        </w:rPr>
        <w:t xml:space="preserve"> </w:t>
      </w:r>
      <w:r w:rsidRPr="0028465E">
        <w:rPr>
          <w:rStyle w:val="Kolorowalistaakcent11"/>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rStyle w:val="Normalny"/>
          <w:b/>
          <w:sz w:val="22"/>
          <w:szCs w:val="22"/>
        </w:rPr>
        <w:t>13. РАЗРЕШЕНИЕ НА ВРЕМЕННОЕ ПРЕБЫВАНИЕ ДЛЯ ЧЛЕНОВ СЕМЬИ ИНОСТРАНЦЕВ</w:t>
      </w:r>
      <w:r w:rsidR="001923A7">
        <w:rPr>
          <w:rStyle w:val="Normalny"/>
          <w:sz w:val="22"/>
          <w:szCs w:val="22"/>
        </w:rPr>
        <w:t xml:space="preserve"> </w:t>
      </w:r>
      <w:r w:rsidRPr="0028465E">
        <w:rPr>
          <w:rStyle w:val="Normalny"/>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rStyle w:val="Normalny"/>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rStyle w:val="Kolorowalistaakcent11"/>
          <w:b/>
          <w:sz w:val="22"/>
          <w:szCs w:val="22"/>
        </w:rPr>
        <w:t>14. ПРЕБЫВАНИЕ НА ТЕРРИТОРИИ РП ИНОСТРАНЦЕВ, ЯВЛЯЮЩИХСЯ ЖЕРТВОЙ ТОРГОВЛИ ЛЮДЬМИ.</w:t>
      </w:r>
      <w:r w:rsidRPr="0028465E">
        <w:rPr>
          <w:rStyle w:val="Kolorowalistaakcent11"/>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для жертв торговли людьми предоставляется иностранцу, который совокупно отвечает следующим условиям: 1)</w:t>
      </w:r>
      <w:r w:rsidR="001923A7">
        <w:rPr>
          <w:rStyle w:val="Kolorowalistaakcent11"/>
          <w:sz w:val="22"/>
          <w:szCs w:val="22"/>
        </w:rPr>
        <w:t xml:space="preserve"> </w:t>
      </w:r>
      <w:r w:rsidRPr="0028465E">
        <w:rPr>
          <w:rStyle w:val="Kolorowalistaakcent11"/>
          <w:sz w:val="22"/>
          <w:szCs w:val="22"/>
        </w:rPr>
        <w:t xml:space="preserve">находится на территории Республики Польша, 2) установил сотрудничество с органом, который ведет уголовное производство по делу по борьбе с торговлей </w:t>
      </w:r>
      <w:r w:rsidRPr="0028465E">
        <w:rPr>
          <w:rStyle w:val="Kolorowalistaakcent11"/>
          <w:sz w:val="22"/>
          <w:szCs w:val="22"/>
        </w:rPr>
        <w:lastRenderedPageBreak/>
        <w:t>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rStyle w:val="Kolorowalistaakcent11"/>
          <w:b/>
          <w:sz w:val="22"/>
          <w:szCs w:val="22"/>
        </w:rPr>
        <w:t>15. РАЗРЕШЕНИЕ НА ВРЕМЕННОЕ ПРЕБЫВАНИЕ, УЧИТЫВАЯ ОБСТОЯТЕЛЬСТВА, КОТОРЫЕ ТРЕБУЮТ КРАТКОВРЕМЕННОГО ПРЕБЫВАНИЯ</w:t>
      </w:r>
      <w:r w:rsidRPr="0028465E">
        <w:rPr>
          <w:rStyle w:val="Kolorowalistaakcent11"/>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rStyle w:val="Kolorowalistaakcent11"/>
          <w:b/>
          <w:sz w:val="22"/>
          <w:szCs w:val="22"/>
        </w:rPr>
        <w:t>16. РАЗРЕШЕНИЕ НА ВРЕМЕННОЕ ПРЕБЫВАНИЕ, УЧИТЫВАЯ СЕЗОННУЮ РАБОТУ</w:t>
      </w:r>
      <w:r w:rsidRPr="0028465E">
        <w:rPr>
          <w:rStyle w:val="Kolorowalistaakcent11"/>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rStyle w:val="Kolorowalistaakcent11"/>
          <w:sz w:val="22"/>
          <w:szCs w:val="22"/>
        </w:rPr>
        <w:t xml:space="preserve"> </w:t>
      </w:r>
      <w:r w:rsidRPr="0028465E">
        <w:rPr>
          <w:rStyle w:val="Kolorowalistaakcent11"/>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rStyle w:val="Kolorowalistaakcent11"/>
          <w:sz w:val="22"/>
          <w:szCs w:val="22"/>
        </w:rPr>
        <w:tab/>
      </w:r>
      <w:r w:rsidRPr="0028465E">
        <w:rPr>
          <w:rStyle w:val="Kolorowalistaakcent11"/>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rStyle w:val="Normalny"/>
          <w:b/>
          <w:sz w:val="22"/>
          <w:szCs w:val="22"/>
        </w:rPr>
        <w:t>17.</w:t>
      </w:r>
      <w:r w:rsidR="001923A7">
        <w:rPr>
          <w:rStyle w:val="Normalny"/>
          <w:b/>
          <w:sz w:val="22"/>
          <w:szCs w:val="22"/>
        </w:rPr>
        <w:t xml:space="preserve"> </w:t>
      </w:r>
      <w:r w:rsidRPr="0028465E">
        <w:rPr>
          <w:rStyle w:val="Normalny"/>
          <w:b/>
          <w:sz w:val="22"/>
          <w:szCs w:val="22"/>
        </w:rPr>
        <w:t>РАЗРЕШЕНИЕ НА ВРЕМЕННОЕ ПРЕБЫВАНИЕ, УЧИТЫВАЯ ДРУГИЕ ОБСТОЯТЕЛЬСТВА</w:t>
      </w:r>
      <w:r w:rsidRPr="0028465E">
        <w:rPr>
          <w:rStyle w:val="Normalny"/>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p>
    <w:p w:rsidR="00BF35C6" w:rsidRPr="0028465E" w:rsidRDefault="00BF35C6" w:rsidP="003C669A">
      <w:pPr>
        <w:pStyle w:val="Nagwek2"/>
        <w:spacing w:after="200"/>
        <w:jc w:val="both"/>
        <w:rPr>
          <w:rFonts w:cs="Times New Roman"/>
        </w:rPr>
      </w:pPr>
      <w:bookmarkStart w:id="86" w:name="_Toc386286361"/>
      <w:bookmarkStart w:id="87" w:name="_Toc505338747"/>
      <w:bookmarkStart w:id="88" w:name="_Toc5972868"/>
      <w:bookmarkStart w:id="89" w:name="_Toc7487447"/>
      <w:r w:rsidRPr="0028465E">
        <w:rPr>
          <w:rStyle w:val="Nagwek2"/>
        </w:rPr>
        <w:t>4.2</w:t>
      </w:r>
      <w:r w:rsidR="001923A7">
        <w:rPr>
          <w:rStyle w:val="Nagwek2"/>
        </w:rPr>
        <w:t xml:space="preserve"> </w:t>
      </w:r>
      <w:r w:rsidRPr="0028465E">
        <w:rPr>
          <w:rStyle w:val="Nagwek2"/>
        </w:rPr>
        <w:t xml:space="preserve"> ДОПОЛНИТЕЛЬНЫЕ ТРЕБОВАНИЯ, КАСАЮЩИЕСЯ</w:t>
      </w:r>
      <w:r w:rsidR="001923A7">
        <w:rPr>
          <w:rStyle w:val="Nagwek2"/>
        </w:rPr>
        <w:t xml:space="preserve"> </w:t>
      </w:r>
      <w:r w:rsidRPr="0028465E">
        <w:rPr>
          <w:rStyle w:val="Nagwek2"/>
        </w:rPr>
        <w:t>ЗАЯВКИ</w:t>
      </w:r>
      <w:bookmarkEnd w:id="86"/>
      <w:bookmarkEnd w:id="87"/>
      <w:bookmarkEnd w:id="88"/>
      <w:bookmarkEnd w:id="89"/>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подает заявку на выдачу ему разрешения на временное пребывание </w:t>
      </w:r>
      <w:r w:rsidRPr="0028465E">
        <w:rPr>
          <w:rStyle w:val="Normalny"/>
          <w:b/>
          <w:sz w:val="22"/>
          <w:szCs w:val="22"/>
        </w:rPr>
        <w:t>лично</w:t>
      </w:r>
      <w:r w:rsidRPr="0028465E">
        <w:rPr>
          <w:rStyle w:val="Normalny"/>
          <w:sz w:val="22"/>
          <w:szCs w:val="22"/>
        </w:rPr>
        <w:t>,</w:t>
      </w:r>
      <w:r w:rsidR="001923A7">
        <w:rPr>
          <w:rStyle w:val="Normalny"/>
          <w:sz w:val="22"/>
          <w:szCs w:val="22"/>
        </w:rPr>
        <w:t xml:space="preserve"> </w:t>
      </w:r>
      <w:r w:rsidRPr="0028465E">
        <w:rPr>
          <w:rStyle w:val="Normalny"/>
          <w:sz w:val="22"/>
          <w:szCs w:val="22"/>
        </w:rPr>
        <w:t xml:space="preserve">за исключением заявки на выдачу разрешения на временное пребывание для </w:t>
      </w:r>
      <w:r w:rsidRPr="0028465E">
        <w:rPr>
          <w:rStyle w:val="Normalny"/>
          <w:b/>
          <w:sz w:val="22"/>
          <w:szCs w:val="22"/>
        </w:rPr>
        <w:t>воссоединения с семьей подающего от имени иностранца, который находится за пределами Польши</w:t>
      </w:r>
      <w:r w:rsidRPr="0028465E">
        <w:rPr>
          <w:rStyle w:val="Normalny"/>
          <w:sz w:val="22"/>
          <w:szCs w:val="22"/>
        </w:rPr>
        <w:t xml:space="preserve">, заявки на выдачу разрешения на временное пребывание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а также разрешения на временное пребывание для</w:t>
      </w:r>
      <w:r w:rsidRPr="0028465E">
        <w:rPr>
          <w:rStyle w:val="Normalny"/>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не позже </w:t>
      </w:r>
      <w:r w:rsidRPr="0028465E">
        <w:rPr>
          <w:rStyle w:val="Normalny"/>
          <w:b/>
          <w:sz w:val="22"/>
          <w:szCs w:val="22"/>
        </w:rPr>
        <w:t>последнего дня его легального пребывания</w:t>
      </w:r>
      <w:r w:rsidRPr="0028465E">
        <w:rPr>
          <w:rStyle w:val="Normalny"/>
          <w:sz w:val="22"/>
          <w:szCs w:val="22"/>
        </w:rPr>
        <w:t xml:space="preserve"> на территории Республики Польша. Если заявка на выдачу разрешения на временное пребывание не подавалась иностранцем лично, </w:t>
      </w:r>
      <w:r w:rsidRPr="0028465E">
        <w:rPr>
          <w:rStyle w:val="Normalny"/>
          <w:b/>
          <w:sz w:val="22"/>
          <w:szCs w:val="22"/>
        </w:rPr>
        <w:t>напр. отправлялась по почте, то воевода вызывает его к личной явке</w:t>
      </w:r>
      <w:r w:rsidRPr="0028465E">
        <w:rPr>
          <w:rStyle w:val="Normalny"/>
          <w:sz w:val="22"/>
          <w:szCs w:val="22"/>
        </w:rPr>
        <w:t xml:space="preserve"> в течение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Заявку на выдачу разрешения на временное пребывание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также на выдачу разрешения на временное пребывание для </w:t>
      </w:r>
      <w:r w:rsidRPr="0028465E">
        <w:rPr>
          <w:rStyle w:val="Normalny"/>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составляет </w:t>
      </w:r>
      <w:r w:rsidRPr="0028465E">
        <w:rPr>
          <w:rStyle w:val="Normalny"/>
          <w:b/>
          <w:sz w:val="22"/>
          <w:szCs w:val="22"/>
        </w:rPr>
        <w:t>принимающая единица</w:t>
      </w:r>
      <w:r w:rsidRPr="0028465E">
        <w:rPr>
          <w:rStyle w:val="Normalny"/>
          <w:sz w:val="22"/>
          <w:szCs w:val="22"/>
        </w:rPr>
        <w:t>.</w:t>
      </w:r>
      <w:r w:rsidRPr="0028465E">
        <w:rPr>
          <w:rStyle w:val="Normalny"/>
          <w:b/>
          <w:sz w:val="22"/>
          <w:szCs w:val="22"/>
        </w:rPr>
        <w:t xml:space="preserve"> </w:t>
      </w:r>
      <w:r w:rsidRPr="0028465E">
        <w:rPr>
          <w:rStyle w:val="Normalny"/>
          <w:sz w:val="22"/>
          <w:szCs w:val="22"/>
        </w:rPr>
        <w:t xml:space="preserve">Принимающая единица составляет заявку на выдачу </w:t>
      </w:r>
      <w:r w:rsidRPr="0028465E">
        <w:rPr>
          <w:rStyle w:val="Normalny"/>
          <w:b/>
          <w:sz w:val="22"/>
          <w:szCs w:val="22"/>
        </w:rPr>
        <w:t>очередного</w:t>
      </w:r>
      <w:r w:rsidRPr="0028465E">
        <w:rPr>
          <w:rStyle w:val="Normalny"/>
          <w:sz w:val="22"/>
          <w:szCs w:val="22"/>
        </w:rPr>
        <w:t xml:space="preserve"> разрешения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также </w:t>
      </w:r>
      <w:r w:rsidRPr="0028465E">
        <w:rPr>
          <w:rStyle w:val="Normalny"/>
          <w:b/>
          <w:sz w:val="22"/>
          <w:szCs w:val="22"/>
        </w:rPr>
        <w:t>на выдачу разрешения</w:t>
      </w:r>
      <w:r w:rsidRPr="0028465E">
        <w:rPr>
          <w:rStyle w:val="Normalny"/>
          <w:sz w:val="22"/>
          <w:szCs w:val="22"/>
        </w:rPr>
        <w:t xml:space="preserve"> на временное пребывание для</w:t>
      </w:r>
      <w:r w:rsidRPr="0028465E">
        <w:rPr>
          <w:rStyle w:val="Normalny"/>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1) </w:t>
      </w:r>
      <w:r w:rsidRPr="0028465E">
        <w:rPr>
          <w:rStyle w:val="Normalny"/>
          <w:b/>
          <w:sz w:val="22"/>
          <w:szCs w:val="22"/>
        </w:rPr>
        <w:t>несовершеннолетним лицом</w:t>
      </w:r>
      <w:r w:rsidRPr="0028465E">
        <w:rPr>
          <w:rStyle w:val="Normalny"/>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w:t>
      </w:r>
      <w:r w:rsidRPr="0028465E">
        <w:rPr>
          <w:rStyle w:val="Normalny"/>
          <w:b/>
          <w:sz w:val="22"/>
          <w:szCs w:val="22"/>
        </w:rPr>
        <w:t>лицом, которое признано недееспособным</w:t>
      </w:r>
      <w:r w:rsidR="001923A7">
        <w:rPr>
          <w:rStyle w:val="Normalny"/>
          <w:sz w:val="22"/>
          <w:szCs w:val="22"/>
        </w:rPr>
        <w:t xml:space="preserve"> </w:t>
      </w:r>
      <w:r w:rsidRPr="0028465E">
        <w:rPr>
          <w:rStyle w:val="Normalny"/>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3) </w:t>
      </w:r>
      <w:r w:rsidRPr="0028465E">
        <w:rPr>
          <w:rStyle w:val="Normalny"/>
          <w:b/>
          <w:sz w:val="22"/>
          <w:szCs w:val="22"/>
        </w:rPr>
        <w:t>несовершеннолетним лицом без опеки</w:t>
      </w:r>
      <w:r w:rsidRPr="0028465E">
        <w:rPr>
          <w:rStyle w:val="Normalny"/>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rStyle w:val="Normalny"/>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rStyle w:val="Normalny"/>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rStyle w:val="Normalny"/>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Вышеуказанная обязанность </w:t>
      </w:r>
      <w:r w:rsidRPr="0028465E">
        <w:rPr>
          <w:rStyle w:val="Normalny"/>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которые на момент подачи заявки </w:t>
      </w:r>
      <w:r w:rsidRPr="0028465E">
        <w:rPr>
          <w:rStyle w:val="Normalny"/>
          <w:b/>
          <w:sz w:val="22"/>
          <w:szCs w:val="22"/>
        </w:rPr>
        <w:t>не достигли 6-летнего возраста</w:t>
      </w:r>
      <w:r w:rsidRPr="0028465E">
        <w:rPr>
          <w:rStyle w:val="Normalny"/>
          <w:sz w:val="22"/>
          <w:szCs w:val="22"/>
        </w:rPr>
        <w:t>, или</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 от которых отбор отпечатков папиллярных линий </w:t>
      </w:r>
      <w:r w:rsidRPr="0028465E">
        <w:rPr>
          <w:rStyle w:val="Normalny"/>
          <w:b/>
          <w:sz w:val="22"/>
          <w:szCs w:val="22"/>
        </w:rPr>
        <w:t>физически невозможен</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которых касается заявка на выдачу </w:t>
      </w:r>
      <w:r w:rsidRPr="0028465E">
        <w:rPr>
          <w:rStyle w:val="Normalny"/>
          <w:b/>
          <w:sz w:val="22"/>
          <w:szCs w:val="22"/>
        </w:rPr>
        <w:t>разрешения на временное пребывание для воссоединения с семьей</w:t>
      </w:r>
      <w:r w:rsidRPr="0028465E">
        <w:rPr>
          <w:rStyle w:val="Normalny"/>
          <w:sz w:val="22"/>
          <w:szCs w:val="22"/>
        </w:rPr>
        <w:t xml:space="preserve">, и которые в день подачи заявки на выдачу этого разрешения находились за пределами Республики Польша </w:t>
      </w:r>
      <w:r w:rsidRPr="0028465E">
        <w:rPr>
          <w:rStyle w:val="Normalny"/>
          <w:b/>
          <w:sz w:val="22"/>
          <w:szCs w:val="22"/>
        </w:rPr>
        <w:t>(см. п. 04.06.2013 п. I)</w:t>
      </w:r>
      <w:r w:rsidRPr="0028465E">
        <w:rPr>
          <w:rStyle w:val="Normalny"/>
          <w:sz w:val="22"/>
          <w:szCs w:val="22"/>
        </w:rPr>
        <w:t>, или</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 которых касаются заявки на выдачу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w:t>
      </w:r>
      <w:r w:rsidRPr="0028465E">
        <w:rPr>
          <w:rStyle w:val="Normalny"/>
          <w:b/>
          <w:sz w:val="22"/>
          <w:szCs w:val="22"/>
        </w:rPr>
        <w:t>также разрешения на временное пребывание для</w:t>
      </w:r>
      <w:r w:rsidRPr="0028465E">
        <w:rPr>
          <w:rStyle w:val="Normalny"/>
          <w:sz w:val="22"/>
          <w:szCs w:val="22"/>
        </w:rPr>
        <w:t xml:space="preserve"> </w:t>
      </w:r>
      <w:r w:rsidRPr="0028465E">
        <w:rPr>
          <w:rStyle w:val="Normalny"/>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(см. п. 4.6.3 и 4.6.4</w:t>
      </w:r>
      <w:r w:rsidR="00E82EC9"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Отпечатки папиллярных линий берутся </w:t>
      </w:r>
      <w:r w:rsidRPr="0028465E">
        <w:rPr>
          <w:rStyle w:val="Normalny"/>
          <w:b/>
          <w:sz w:val="22"/>
          <w:szCs w:val="22"/>
        </w:rPr>
        <w:t>при подаче заявки на выдачу вида на жительство</w:t>
      </w:r>
      <w:r w:rsidRPr="0028465E">
        <w:rPr>
          <w:rStyle w:val="Normalny"/>
          <w:sz w:val="22"/>
          <w:szCs w:val="22"/>
        </w:rPr>
        <w:t xml:space="preserve"> в случае:</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Pr="0028465E">
        <w:rPr>
          <w:rStyle w:val="Normalny"/>
          <w:b/>
          <w:sz w:val="22"/>
          <w:szCs w:val="22"/>
        </w:rPr>
        <w:t>разрешения на временное пребывание для воссоединения с семьей</w:t>
      </w:r>
      <w:r w:rsidRPr="0028465E">
        <w:rPr>
          <w:rStyle w:val="Normalny"/>
          <w:sz w:val="22"/>
          <w:szCs w:val="22"/>
        </w:rPr>
        <w:t>, когда иностранец в день подачи заявки на выдачу этого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 </w:t>
      </w:r>
      <w:r w:rsidRPr="0028465E">
        <w:rPr>
          <w:rStyle w:val="Normalny"/>
          <w:b/>
          <w:sz w:val="22"/>
          <w:szCs w:val="22"/>
        </w:rPr>
        <w:t>разрешения на временное пребывание для выполнения работы в рамках перемещения внутри предприятия</w:t>
      </w:r>
      <w:r w:rsidRPr="0028465E">
        <w:rPr>
          <w:rStyle w:val="Normalny"/>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rStyle w:val="Normalny"/>
          <w:sz w:val="22"/>
          <w:szCs w:val="22"/>
        </w:rPr>
        <w:t xml:space="preserve">- </w:t>
      </w:r>
      <w:r w:rsidRPr="0028465E">
        <w:rPr>
          <w:rStyle w:val="Normalny"/>
          <w:b/>
          <w:sz w:val="22"/>
          <w:szCs w:val="22"/>
        </w:rPr>
        <w:t>разрешения</w:t>
      </w:r>
      <w:r w:rsidR="001923A7">
        <w:rPr>
          <w:rStyle w:val="Normalny"/>
          <w:b/>
          <w:sz w:val="22"/>
          <w:szCs w:val="22"/>
        </w:rPr>
        <w:t xml:space="preserve"> </w:t>
      </w:r>
      <w:r w:rsidRPr="0028465E">
        <w:rPr>
          <w:rStyle w:val="Normalny"/>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rStyle w:val="Normalny"/>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Данные отпечатков папиллярных линий, которые отобраны для выдачи вида на жительство </w:t>
      </w:r>
      <w:r w:rsidRPr="0028465E">
        <w:rPr>
          <w:rStyle w:val="Normalny"/>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rStyle w:val="Normalny"/>
          <w:sz w:val="22"/>
          <w:szCs w:val="22"/>
        </w:rPr>
        <w:t>В случае</w:t>
      </w:r>
      <w:r w:rsidRPr="0028465E">
        <w:rPr>
          <w:rStyle w:val="Normalny"/>
          <w:b/>
          <w:sz w:val="22"/>
          <w:szCs w:val="22"/>
        </w:rPr>
        <w:t xml:space="preserve"> решения отказать </w:t>
      </w:r>
      <w:r w:rsidRPr="0028465E">
        <w:rPr>
          <w:rStyle w:val="Normalny"/>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rStyle w:val="Normalny"/>
          <w:b/>
          <w:sz w:val="22"/>
          <w:szCs w:val="22"/>
        </w:rPr>
        <w:t>до времени внесения в реестры информации о выдаче этих решений</w:t>
      </w:r>
      <w:r w:rsidRPr="0028465E">
        <w:rPr>
          <w:rStyle w:val="Normalny"/>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lastRenderedPageBreak/>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rStyle w:val="Normalny"/>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rStyle w:val="Normalny"/>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В случае, когда принимающая единица подает заявку на выдачу разрешения на временное пребывание для</w:t>
      </w:r>
      <w:r w:rsidRPr="0028465E">
        <w:rPr>
          <w:rStyle w:val="Normalny"/>
          <w:b/>
          <w:sz w:val="22"/>
          <w:szCs w:val="22"/>
        </w:rPr>
        <w:t xml:space="preserve"> долгосрочной мобильности</w:t>
      </w:r>
      <w:r w:rsidRPr="0028465E">
        <w:rPr>
          <w:rStyle w:val="Normalny"/>
          <w:sz w:val="22"/>
          <w:szCs w:val="22"/>
        </w:rPr>
        <w:t xml:space="preserve"> </w:t>
      </w:r>
      <w:r w:rsidRPr="0028465E">
        <w:rPr>
          <w:rStyle w:val="Normalny"/>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rStyle w:val="Normalny"/>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0" w:name="_Toc386286362"/>
      <w:bookmarkStart w:id="91" w:name="_Toc505338748"/>
      <w:bookmarkStart w:id="92" w:name="_Toc5972869"/>
      <w:bookmarkStart w:id="93" w:name="_Toc7487448"/>
      <w:r w:rsidRPr="0028465E">
        <w:rPr>
          <w:rStyle w:val="Nagwek2"/>
        </w:rPr>
        <w:t>4.3</w:t>
      </w:r>
      <w:r w:rsidR="001923A7">
        <w:rPr>
          <w:rStyle w:val="Nagwek2"/>
        </w:rPr>
        <w:t xml:space="preserve"> </w:t>
      </w:r>
      <w:r w:rsidRPr="0028465E">
        <w:rPr>
          <w:rStyle w:val="Nagwek2"/>
        </w:rPr>
        <w:t>ДРУГАЯ ВАЖНАЯ ИНФОРМАЦИЯ</w:t>
      </w:r>
      <w:bookmarkEnd w:id="90"/>
      <w:bookmarkEnd w:id="91"/>
      <w:bookmarkEnd w:id="92"/>
      <w:bookmarkEnd w:id="93"/>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В производстве по выдаче или отмене разрешения на временное пребывание </w:t>
      </w:r>
      <w:r w:rsidRPr="0028465E">
        <w:rPr>
          <w:rStyle w:val="Normalny"/>
          <w:b/>
          <w:sz w:val="22"/>
          <w:szCs w:val="22"/>
        </w:rPr>
        <w:t>стороной производства является исключительно иностранец</w:t>
      </w:r>
      <w:r w:rsidRPr="0028465E">
        <w:rPr>
          <w:rStyle w:val="Normalny"/>
          <w:sz w:val="22"/>
          <w:szCs w:val="22"/>
        </w:rPr>
        <w:t xml:space="preserve">, кроме производств по делу выдачи или отмены </w:t>
      </w:r>
      <w:r w:rsidRPr="0028465E">
        <w:rPr>
          <w:rStyle w:val="Normalny"/>
          <w:b/>
          <w:sz w:val="22"/>
          <w:szCs w:val="22"/>
        </w:rPr>
        <w:t>разрешения на временное пребывание для выполнения работы в рамках перемещения внутри предприятия</w:t>
      </w:r>
      <w:r w:rsidRPr="0028465E">
        <w:rPr>
          <w:rStyle w:val="Normalny"/>
          <w:sz w:val="22"/>
          <w:szCs w:val="22"/>
        </w:rPr>
        <w:t xml:space="preserve">, а также </w:t>
      </w:r>
      <w:r w:rsidRPr="0028465E">
        <w:rPr>
          <w:rStyle w:val="Normalny"/>
          <w:b/>
          <w:sz w:val="22"/>
          <w:szCs w:val="22"/>
        </w:rPr>
        <w:t>разрешения на временное пребывание для</w:t>
      </w:r>
      <w:r w:rsidR="001923A7">
        <w:rPr>
          <w:rStyle w:val="Normalny"/>
          <w:b/>
          <w:sz w:val="22"/>
          <w:szCs w:val="22"/>
        </w:rPr>
        <w:t xml:space="preserve"> </w:t>
      </w:r>
      <w:r w:rsidRPr="0028465E">
        <w:rPr>
          <w:rStyle w:val="Normalny"/>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В производстве по выдаче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также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стороной является </w:t>
      </w:r>
      <w:r w:rsidRPr="0028465E">
        <w:rPr>
          <w:rStyle w:val="Normalny"/>
          <w:b/>
          <w:sz w:val="22"/>
          <w:szCs w:val="22"/>
        </w:rPr>
        <w:t>исключительно</w:t>
      </w:r>
      <w:r w:rsidRPr="0028465E">
        <w:rPr>
          <w:rStyle w:val="Normalny"/>
          <w:sz w:val="22"/>
          <w:szCs w:val="22"/>
        </w:rPr>
        <w:t xml:space="preserve"> </w:t>
      </w:r>
      <w:r w:rsidRPr="0028465E">
        <w:rPr>
          <w:rStyle w:val="Normalny"/>
          <w:b/>
          <w:sz w:val="22"/>
          <w:szCs w:val="22"/>
        </w:rPr>
        <w:t>принимающая единица</w:t>
      </w:r>
      <w:r w:rsidRPr="0028465E">
        <w:rPr>
          <w:rStyle w:val="Normalny"/>
          <w:sz w:val="22"/>
          <w:szCs w:val="22"/>
        </w:rPr>
        <w:t>.</w:t>
      </w:r>
      <w:r w:rsidRPr="0028465E">
        <w:rPr>
          <w:rStyle w:val="Normalny"/>
          <w:b/>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производстве по отмене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также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стороной является </w:t>
      </w:r>
      <w:r w:rsidRPr="0028465E">
        <w:rPr>
          <w:rStyle w:val="Normalny"/>
          <w:b/>
          <w:sz w:val="22"/>
          <w:szCs w:val="22"/>
        </w:rPr>
        <w:t xml:space="preserve">иностранец </w:t>
      </w:r>
      <w:r w:rsidRPr="0028465E">
        <w:rPr>
          <w:rStyle w:val="Normalny"/>
          <w:sz w:val="22"/>
          <w:szCs w:val="22"/>
        </w:rPr>
        <w:t xml:space="preserve">и </w:t>
      </w:r>
      <w:r w:rsidRPr="0028465E">
        <w:rPr>
          <w:rStyle w:val="Normalny"/>
          <w:b/>
          <w:sz w:val="22"/>
          <w:szCs w:val="22"/>
        </w:rPr>
        <w:t>принимающая единица</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которому выдано разрешение на временное пребывание, должен </w:t>
      </w:r>
      <w:r w:rsidRPr="0028465E">
        <w:rPr>
          <w:rStyle w:val="Normalny"/>
          <w:b/>
          <w:sz w:val="22"/>
          <w:szCs w:val="22"/>
        </w:rPr>
        <w:t>известить воеводу</w:t>
      </w:r>
      <w:r w:rsidRPr="0028465E">
        <w:rPr>
          <w:rStyle w:val="Normalny"/>
          <w:sz w:val="22"/>
          <w:szCs w:val="22"/>
        </w:rPr>
        <w:t xml:space="preserve">, который выдал это разрешение, в течение </w:t>
      </w:r>
      <w:r w:rsidRPr="0028465E">
        <w:rPr>
          <w:rStyle w:val="Normalny"/>
          <w:b/>
          <w:sz w:val="22"/>
          <w:szCs w:val="22"/>
        </w:rPr>
        <w:t>15 рабочих дней об отсутствии причины для выдачи разрешения</w:t>
      </w:r>
      <w:r w:rsidRPr="0028465E">
        <w:rPr>
          <w:rStyle w:val="Normalny"/>
          <w:sz w:val="22"/>
          <w:szCs w:val="22"/>
        </w:rPr>
        <w:t>.</w:t>
      </w:r>
      <w:r w:rsidR="001923A7">
        <w:rPr>
          <w:rStyle w:val="Normalny"/>
          <w:sz w:val="22"/>
          <w:szCs w:val="22"/>
        </w:rPr>
        <w:t xml:space="preserve"> </w:t>
      </w:r>
      <w:r w:rsidRPr="0028465E">
        <w:rPr>
          <w:rStyle w:val="Normalny"/>
          <w:sz w:val="22"/>
          <w:szCs w:val="22"/>
        </w:rPr>
        <w:t xml:space="preserve">Если разрешение на временное пребывание выдал </w:t>
      </w:r>
      <w:r w:rsidRPr="0028465E">
        <w:rPr>
          <w:rStyle w:val="Normalny"/>
          <w:b/>
          <w:sz w:val="22"/>
          <w:szCs w:val="22"/>
        </w:rPr>
        <w:t>начальник Управления по делам иностранцев</w:t>
      </w:r>
      <w:r w:rsidRPr="0028465E">
        <w:rPr>
          <w:rStyle w:val="Normalny"/>
          <w:sz w:val="22"/>
          <w:szCs w:val="22"/>
        </w:rPr>
        <w:t xml:space="preserve"> во второй инстанции, то вышеупомянутое извещение направляется к </w:t>
      </w:r>
      <w:r w:rsidRPr="0028465E">
        <w:rPr>
          <w:rStyle w:val="Normalny"/>
          <w:b/>
          <w:sz w:val="22"/>
          <w:szCs w:val="22"/>
        </w:rPr>
        <w:t>воеводе, который выносил решение по делу выдачи этого разрешения в первой инстанции</w:t>
      </w:r>
      <w:r w:rsidRPr="0028465E">
        <w:rPr>
          <w:rStyle w:val="Normalny"/>
          <w:sz w:val="22"/>
          <w:szCs w:val="22"/>
        </w:rPr>
        <w:t>.</w:t>
      </w:r>
      <w:r w:rsidRPr="0028465E">
        <w:rPr>
          <w:rStyle w:val="Normalny"/>
          <w:b/>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w:t>
      </w:r>
      <w:r w:rsidRPr="0028465E">
        <w:rPr>
          <w:rStyle w:val="Normalny"/>
          <w:b/>
          <w:sz w:val="22"/>
          <w:szCs w:val="22"/>
        </w:rPr>
        <w:t>заканчивается на основании действия закона</w:t>
      </w:r>
      <w:r w:rsidRPr="0028465E">
        <w:rPr>
          <w:rStyle w:val="Normalny"/>
          <w:sz w:val="22"/>
          <w:szCs w:val="22"/>
        </w:rPr>
        <w:t xml:space="preserve"> с момента получения иностранцем последующего разрешения на временное пребывание, разрешения на </w:t>
      </w:r>
      <w:r w:rsidRPr="0028465E">
        <w:rPr>
          <w:rStyle w:val="Normalny"/>
          <w:sz w:val="22"/>
          <w:szCs w:val="22"/>
        </w:rPr>
        <w:lastRenderedPageBreak/>
        <w:t>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4" w:name="_Toc386286363"/>
      <w:bookmarkStart w:id="95" w:name="_Toc505338749"/>
      <w:bookmarkStart w:id="96" w:name="_Toc5972870"/>
      <w:bookmarkStart w:id="97" w:name="_Toc7487449"/>
      <w:r w:rsidRPr="0028465E">
        <w:rPr>
          <w:rStyle w:val="Nagwek2"/>
        </w:rPr>
        <w:t>4.4</w:t>
      </w:r>
      <w:r w:rsidR="001923A7">
        <w:rPr>
          <w:rStyle w:val="Nagwek2"/>
        </w:rPr>
        <w:t xml:space="preserve"> </w:t>
      </w:r>
      <w:r w:rsidRPr="0028465E">
        <w:rPr>
          <w:rStyle w:val="Nagwek2"/>
        </w:rPr>
        <w:t xml:space="preserve"> ОРГАН, РАССМАТРИВАЮЩИЙ ЗАЯВКУ</w:t>
      </w:r>
      <w:bookmarkEnd w:id="94"/>
      <w:bookmarkEnd w:id="95"/>
      <w:bookmarkEnd w:id="96"/>
      <w:bookmarkEnd w:id="97"/>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Заявку на выдачу разрешения на временное пребывание подается </w:t>
      </w:r>
      <w:r w:rsidRPr="0028465E">
        <w:rPr>
          <w:rStyle w:val="Normalny"/>
          <w:b/>
          <w:sz w:val="22"/>
          <w:szCs w:val="22"/>
        </w:rPr>
        <w:t>соответствующему воеводе, учитывая место пребывания</w:t>
      </w:r>
      <w:r w:rsidR="001923A7">
        <w:rPr>
          <w:rStyle w:val="Normalny"/>
          <w:b/>
          <w:sz w:val="22"/>
          <w:szCs w:val="22"/>
        </w:rPr>
        <w:t xml:space="preserve"> </w:t>
      </w:r>
      <w:r w:rsidRPr="0028465E">
        <w:rPr>
          <w:rStyle w:val="Normalny"/>
          <w:b/>
          <w:sz w:val="22"/>
          <w:szCs w:val="22"/>
        </w:rPr>
        <w:t>иностранца</w:t>
      </w:r>
      <w:r w:rsidRPr="0028465E">
        <w:rPr>
          <w:rStyle w:val="Normalny"/>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rStyle w:val="Normalny"/>
          <w:sz w:val="22"/>
          <w:szCs w:val="22"/>
        </w:rPr>
        <w:t xml:space="preserve">Заявку на выдачу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также </w:t>
      </w:r>
      <w:r w:rsidRPr="0028465E">
        <w:rPr>
          <w:rStyle w:val="Normalny"/>
          <w:b/>
          <w:sz w:val="22"/>
          <w:szCs w:val="22"/>
        </w:rPr>
        <w:t>разрешения на временное пребывание для</w:t>
      </w:r>
      <w:r w:rsidRPr="0028465E">
        <w:rPr>
          <w:rStyle w:val="Normalny"/>
          <w:sz w:val="22"/>
          <w:szCs w:val="22"/>
        </w:rPr>
        <w:t xml:space="preserve"> </w:t>
      </w:r>
      <w:r w:rsidRPr="0028465E">
        <w:rPr>
          <w:rStyle w:val="Normalny"/>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следует подавать </w:t>
      </w:r>
      <w:r w:rsidRPr="0028465E">
        <w:rPr>
          <w:rStyle w:val="Normalny"/>
          <w:b/>
          <w:sz w:val="22"/>
          <w:szCs w:val="22"/>
        </w:rPr>
        <w:t>соответствующему воеводе, учитывая место пребывания</w:t>
      </w:r>
      <w:r w:rsidRPr="0028465E">
        <w:rPr>
          <w:rStyle w:val="Normalny"/>
          <w:sz w:val="22"/>
          <w:szCs w:val="22"/>
        </w:rPr>
        <w:t xml:space="preserve"> </w:t>
      </w:r>
      <w:r w:rsidRPr="0028465E">
        <w:rPr>
          <w:rStyle w:val="Normalny"/>
          <w:b/>
          <w:sz w:val="22"/>
          <w:szCs w:val="22"/>
        </w:rPr>
        <w:t>принимающей единицы</w:t>
      </w:r>
      <w:r w:rsidRPr="0028465E">
        <w:rPr>
          <w:rStyle w:val="Normalny"/>
          <w:sz w:val="22"/>
          <w:szCs w:val="22"/>
        </w:rPr>
        <w:t>.</w:t>
      </w:r>
    </w:p>
    <w:p w:rsidR="00EF6C4F" w:rsidRPr="0028465E" w:rsidRDefault="00BF35C6" w:rsidP="003C669A">
      <w:pPr>
        <w:spacing w:line="100" w:lineRule="atLeast"/>
        <w:jc w:val="both"/>
        <w:rPr>
          <w:sz w:val="22"/>
          <w:szCs w:val="22"/>
        </w:rPr>
      </w:pPr>
      <w:r w:rsidRPr="0028465E">
        <w:rPr>
          <w:rStyle w:val="Normalny"/>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rStyle w:val="Normalny"/>
          <w:b/>
          <w:sz w:val="22"/>
          <w:szCs w:val="22"/>
        </w:rPr>
        <w:t xml:space="preserve"> на временное пребывание для выполнения работы в рамках перемещения внутри предприятия</w:t>
      </w:r>
      <w:r w:rsidRPr="0028465E">
        <w:rPr>
          <w:rStyle w:val="Normalny"/>
          <w:sz w:val="22"/>
          <w:szCs w:val="22"/>
        </w:rPr>
        <w:t xml:space="preserve"> или </w:t>
      </w:r>
      <w:r w:rsidRPr="0028465E">
        <w:rPr>
          <w:rStyle w:val="Normalny"/>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98" w:name="_Toc386286364"/>
      <w:bookmarkStart w:id="99" w:name="_Toc505338750"/>
      <w:bookmarkStart w:id="100" w:name="_Toc5972871"/>
      <w:bookmarkStart w:id="101" w:name="_Toc7487450"/>
      <w:r w:rsidRPr="0028465E">
        <w:rPr>
          <w:rStyle w:val="Nagwek2"/>
        </w:rPr>
        <w:t>4.5</w:t>
      </w:r>
      <w:r w:rsidR="001923A7">
        <w:rPr>
          <w:rStyle w:val="Nagwek2"/>
        </w:rPr>
        <w:t xml:space="preserve"> </w:t>
      </w:r>
      <w:r w:rsidRPr="0028465E">
        <w:rPr>
          <w:rStyle w:val="Nagwek2"/>
        </w:rPr>
        <w:t xml:space="preserve"> ДОКУМЕНТЫ</w:t>
      </w:r>
      <w:bookmarkEnd w:id="98"/>
      <w:bookmarkEnd w:id="99"/>
      <w:bookmarkEnd w:id="100"/>
      <w:bookmarkEnd w:id="101"/>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Normalny"/>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Kolorowalistaakcent11"/>
          <w:sz w:val="22"/>
          <w:szCs w:val="22"/>
        </w:rPr>
        <w:t xml:space="preserve">предъявить </w:t>
      </w:r>
      <w:r w:rsidRPr="0028465E">
        <w:rPr>
          <w:rStyle w:val="Kolorowalistaakcent11"/>
          <w:b/>
          <w:sz w:val="22"/>
          <w:szCs w:val="22"/>
        </w:rPr>
        <w:t>действующий проездной документ</w:t>
      </w:r>
      <w:r w:rsidRPr="0028465E">
        <w:rPr>
          <w:rStyle w:val="Kolorowalistaakcent11"/>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rStyle w:val="Kolorowalistaakcent11"/>
          <w:b/>
          <w:sz w:val="22"/>
          <w:szCs w:val="22"/>
        </w:rPr>
        <w:t>другой документ, удостоверяющий его личность</w:t>
      </w:r>
      <w:r w:rsidRPr="0028465E">
        <w:rPr>
          <w:rStyle w:val="Kolorowalistaakcent11"/>
          <w:sz w:val="22"/>
          <w:szCs w:val="22"/>
        </w:rPr>
        <w:t>.</w:t>
      </w:r>
      <w:r w:rsidRPr="0028465E">
        <w:rPr>
          <w:rStyle w:val="Kolorowalistaakcent11"/>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rStyle w:val="Kolorowalistaakcent11"/>
          <w:sz w:val="22"/>
          <w:szCs w:val="22"/>
        </w:rPr>
        <w:t xml:space="preserve">Его также могут вызвать для предоставления документов, подтверждающих </w:t>
      </w:r>
      <w:r w:rsidR="00E82EC9" w:rsidRPr="0028465E">
        <w:rPr>
          <w:rStyle w:val="Kolorowalistaakcent11"/>
          <w:sz w:val="22"/>
          <w:szCs w:val="22"/>
        </w:rPr>
        <w:t>предприятие</w:t>
      </w:r>
      <w:r w:rsidRPr="0028465E">
        <w:rPr>
          <w:rStyle w:val="Kolorowalistaakcent11"/>
          <w:sz w:val="22"/>
          <w:szCs w:val="22"/>
        </w:rPr>
        <w:t xml:space="preserve"> этих действий. </w:t>
      </w:r>
      <w:r w:rsidRPr="0028465E">
        <w:rPr>
          <w:rStyle w:val="Kolorowalistaakcent11"/>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Kolorowalistaakcent11"/>
          <w:sz w:val="22"/>
          <w:szCs w:val="22"/>
        </w:rPr>
        <w:t xml:space="preserve">подать </w:t>
      </w:r>
      <w:r w:rsidRPr="0028465E">
        <w:rPr>
          <w:rStyle w:val="Kolorowalistaakcent11"/>
          <w:b/>
          <w:sz w:val="22"/>
          <w:szCs w:val="22"/>
        </w:rPr>
        <w:t>заполненный бланк заявки</w:t>
      </w:r>
      <w:r w:rsidRPr="0028465E">
        <w:rPr>
          <w:rStyle w:val="Kolorowalistaakcent11"/>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rStyle w:val="Kolorowalistaakcent11"/>
          <w:b/>
          <w:sz w:val="22"/>
          <w:szCs w:val="22"/>
        </w:rPr>
        <w:t>4 фотографии,</w:t>
      </w:r>
      <w:r w:rsidRPr="0028465E">
        <w:rPr>
          <w:rStyle w:val="Kolorowalistaakcent11"/>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rStyle w:val="Kolorowalistaakcent11"/>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rStyle w:val="Kolorowalistaakcent11"/>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rStyle w:val="Kolorowalistaakcent11"/>
          <w:sz w:val="22"/>
          <w:szCs w:val="22"/>
        </w:rPr>
        <w:lastRenderedPageBreak/>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rStyle w:val="Kolorowalistaakcent11"/>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rStyle w:val="Kolorowalistaakcent11"/>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Kolorowalistaakcent11"/>
          <w:b/>
          <w:sz w:val="22"/>
          <w:szCs w:val="22"/>
        </w:rPr>
        <w:t>документы, необходимые для подтверждения данных, которые содержатся в заявке</w:t>
      </w:r>
      <w:r w:rsidRPr="0028465E">
        <w:rPr>
          <w:rStyle w:val="Kolorowalistaakcent11"/>
          <w:sz w:val="22"/>
          <w:szCs w:val="22"/>
        </w:rPr>
        <w:t>, и обстоятельств, которые обосновывают прошение о выдаче разрешения на временное пребывание;</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Style w:val="Kolorowalistaakcent11"/>
          <w:b/>
          <w:sz w:val="22"/>
          <w:szCs w:val="22"/>
        </w:rPr>
        <w:t xml:space="preserve"> </w:t>
      </w:r>
      <w:r w:rsidR="00BF35C6" w:rsidRPr="0028465E">
        <w:rPr>
          <w:rStyle w:val="Kolorowalistaakcent11"/>
          <w:b/>
          <w:sz w:val="22"/>
          <w:szCs w:val="22"/>
        </w:rPr>
        <w:t>подтверждение оплаты</w:t>
      </w:r>
      <w:r w:rsidR="00BF35C6" w:rsidRPr="0028465E">
        <w:rPr>
          <w:rStyle w:val="apple-converted-space"/>
          <w:b/>
          <w:sz w:val="22"/>
          <w:szCs w:val="22"/>
        </w:rPr>
        <w:t xml:space="preserve"> </w:t>
      </w:r>
      <w:r w:rsidR="00BF35C6" w:rsidRPr="0028465E">
        <w:rPr>
          <w:rStyle w:val="Kolorowalistaakcent11"/>
          <w:sz w:val="22"/>
          <w:szCs w:val="22"/>
        </w:rPr>
        <w:t>гербового сбора;</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28465E">
        <w:rPr>
          <w:rStyle w:val="Kolorowalistaakcent11"/>
          <w:sz w:val="22"/>
          <w:szCs w:val="22"/>
        </w:rPr>
        <w:t xml:space="preserve">документы, подтверждающие наличие </w:t>
      </w:r>
      <w:r w:rsidRPr="0028465E">
        <w:rPr>
          <w:rStyle w:val="Kolorowalistaakcent11"/>
          <w:b/>
          <w:sz w:val="22"/>
          <w:szCs w:val="22"/>
        </w:rPr>
        <w:t>медицинской страховки</w:t>
      </w:r>
      <w:r w:rsidRPr="0028465E">
        <w:rPr>
          <w:rStyle w:val="Kolorowalistaakcent11"/>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rStyle w:val="Kolorowalistaakcent11"/>
          <w:sz w:val="22"/>
          <w:szCs w:val="22"/>
        </w:rPr>
        <w:t>ходатайства</w:t>
      </w:r>
      <w:r w:rsidRPr="0028465E">
        <w:rPr>
          <w:rStyle w:val="Kolorowalistaakcent11"/>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rStyle w:val="Kolorowalistaakcent11"/>
          <w:sz w:val="22"/>
          <w:szCs w:val="22"/>
        </w:rPr>
        <w:t xml:space="preserve"> </w:t>
      </w:r>
      <w:r w:rsidRPr="0028465E">
        <w:rPr>
          <w:rStyle w:val="Kolorowalistaakcent11"/>
          <w:sz w:val="22"/>
          <w:szCs w:val="22"/>
        </w:rPr>
        <w:t>разрешения на временное пребывание для членов семьи иностранцев (п.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Kolorowalistaakcent11"/>
          <w:sz w:val="22"/>
          <w:szCs w:val="22"/>
        </w:rPr>
        <w:t xml:space="preserve"> </w:t>
      </w:r>
      <w:r w:rsidRPr="0028465E">
        <w:rPr>
          <w:rStyle w:val="Kolorowalistaakcent11"/>
          <w:b/>
          <w:sz w:val="22"/>
          <w:szCs w:val="22"/>
        </w:rPr>
        <w:t>документы, подтверждающие наличие источника стабильного и регулярного дохода</w:t>
      </w:r>
      <w:r w:rsidRPr="0028465E">
        <w:rPr>
          <w:rStyle w:val="Kolorowalistaakcent11"/>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2018 г. поз. 1508), в отношении иностранца, а также каждого члена его семьи, которые находятся на его попечительстве (он должен превышать 528 зл. для лиц в семье, или 701 зл. для лиц, самостоятельно ведущих хозяйство). Вышеуказанные документы необходимо приложить в случае </w:t>
      </w:r>
      <w:r w:rsidR="00D6053F" w:rsidRPr="0028465E">
        <w:rPr>
          <w:rStyle w:val="Kolorowalistaakcent11"/>
          <w:sz w:val="22"/>
          <w:szCs w:val="22"/>
        </w:rPr>
        <w:t>ходатайства</w:t>
      </w:r>
      <w:r w:rsidRPr="0028465E">
        <w:rPr>
          <w:rStyle w:val="Kolorowalistaakcent11"/>
          <w:sz w:val="22"/>
          <w:szCs w:val="22"/>
        </w:rPr>
        <w:t xml:space="preserve"> о выдаче: разрешения на временное пребывание и работу (п.1),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10), разрешения на </w:t>
      </w:r>
      <w:r w:rsidRPr="0028465E">
        <w:rPr>
          <w:rStyle w:val="Kolorowalistaakcent11"/>
          <w:sz w:val="22"/>
          <w:szCs w:val="22"/>
        </w:rPr>
        <w:lastRenderedPageBreak/>
        <w:t xml:space="preserve">временное пребывание, учитывая сезонную работу (п. 13), разрешения на временное пребывание, учитывая другие обстоятельства, такие как повышение квалификации (п. 14). </w:t>
      </w:r>
    </w:p>
    <w:p w:rsidR="00BF35C6" w:rsidRPr="0028465E" w:rsidRDefault="00BF35C6"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rStyle w:val="Normalny"/>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rStyle w:val="Normalny"/>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rStyle w:val="Normalny"/>
          <w:sz w:val="22"/>
          <w:szCs w:val="22"/>
        </w:rPr>
        <w:t>ходатайства</w:t>
      </w:r>
      <w:r w:rsidRPr="0028465E">
        <w:rPr>
          <w:rStyle w:val="Normalny"/>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rStyle w:val="Normalny"/>
          <w:sz w:val="22"/>
          <w:szCs w:val="22"/>
        </w:rPr>
        <w:t xml:space="preserve">. </w:t>
      </w:r>
      <w:r w:rsidRPr="0028465E">
        <w:rPr>
          <w:rStyle w:val="Normalny"/>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528 зл. для лиц в семье, или 701 зл. для лиц, самостоятельно ведущих хозяйство). Считается, что упомянутые выше </w:t>
      </w:r>
      <w:r w:rsidRPr="0028465E">
        <w:rPr>
          <w:rStyle w:val="Normalny"/>
          <w:b/>
          <w:sz w:val="22"/>
          <w:szCs w:val="22"/>
        </w:rPr>
        <w:t>средства на проживание</w:t>
      </w:r>
      <w:r w:rsidRPr="0028465E">
        <w:rPr>
          <w:rStyle w:val="Normalny"/>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rStyle w:val="Normalny"/>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rStyle w:val="Normalny"/>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rStyle w:val="Normalny"/>
          <w:sz w:val="22"/>
          <w:szCs w:val="22"/>
        </w:rPr>
        <w:t>ходатайства</w:t>
      </w:r>
      <w:r w:rsidRPr="0028465E">
        <w:rPr>
          <w:rStyle w:val="Normalny"/>
          <w:sz w:val="22"/>
          <w:szCs w:val="22"/>
        </w:rPr>
        <w:t xml:space="preserve"> о выдаче разрешения на временное пребывание, учитывая другие обстоятельства, для прохождения или продолжения учебы (п. 17).</w:t>
      </w:r>
      <w:r w:rsidR="001923A7">
        <w:rPr>
          <w:rStyle w:val="Normalny"/>
          <w:sz w:val="22"/>
          <w:szCs w:val="22"/>
        </w:rPr>
        <w:t xml:space="preserve"> </w:t>
      </w:r>
      <w:r w:rsidRPr="0028465E">
        <w:rPr>
          <w:rStyle w:val="Normalny"/>
          <w:sz w:val="22"/>
          <w:szCs w:val="22"/>
        </w:rPr>
        <w:t>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528 зл. для лиц в семье, или 701 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Style w:val="Kolorowalistaakcent11"/>
          <w:sz w:val="22"/>
          <w:szCs w:val="22"/>
        </w:rPr>
        <w:t xml:space="preserve"> </w:t>
      </w:r>
      <w:r w:rsidR="00BF35C6" w:rsidRPr="0028465E">
        <w:rPr>
          <w:rStyle w:val="Kolorowalistaakcent11"/>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rStyle w:val="Kolorowalistaakcent11"/>
          <w:sz w:val="22"/>
          <w:szCs w:val="22"/>
        </w:rPr>
        <w:t xml:space="preserve"> необходимо приложить в случае </w:t>
      </w:r>
      <w:r w:rsidR="00D6053F" w:rsidRPr="0028465E">
        <w:rPr>
          <w:rStyle w:val="Kolorowalistaakcent11"/>
          <w:sz w:val="22"/>
          <w:szCs w:val="22"/>
        </w:rPr>
        <w:t>ходатайства</w:t>
      </w:r>
      <w:r w:rsidR="00BF35C6" w:rsidRPr="0028465E">
        <w:rPr>
          <w:rStyle w:val="Kolorowalistaakcent11"/>
          <w:sz w:val="22"/>
          <w:szCs w:val="22"/>
        </w:rPr>
        <w:t xml:space="preserve"> о выдаче: разрешения на временное пребывание и работу (п. 1), разрешения на временное пребывание для выполнения работы в рамках перемещения внутри предприятия (п.3), разрешения на временное пребывание для </w:t>
      </w:r>
      <w:r w:rsidR="00BF35C6" w:rsidRPr="0028465E">
        <w:rPr>
          <w:rStyle w:val="Kolorowalistaakcent11"/>
          <w:sz w:val="22"/>
          <w:szCs w:val="22"/>
        </w:rPr>
        <w:lastRenderedPageBreak/>
        <w:t>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rStyle w:val="Kolorowalistaakcent11"/>
          <w:b/>
          <w:sz w:val="22"/>
          <w:szCs w:val="22"/>
        </w:rPr>
        <w:t xml:space="preserve"> </w:t>
      </w:r>
      <w:r w:rsidR="00BF35C6" w:rsidRPr="0028465E">
        <w:rPr>
          <w:rStyle w:val="Kolorowalistaakcent11"/>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rStyle w:val="Normalny"/>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rStyle w:val="Normalny"/>
          <w:sz w:val="22"/>
          <w:szCs w:val="22"/>
        </w:rPr>
        <w:t xml:space="preserve">В случае разрешения на временное пребывание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а также разрешения на временное пребывание для</w:t>
      </w:r>
      <w:r w:rsidRPr="0028465E">
        <w:rPr>
          <w:rStyle w:val="Normalny"/>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xml:space="preserve">, заявка подается </w:t>
      </w:r>
      <w:r w:rsidRPr="0028465E">
        <w:rPr>
          <w:rStyle w:val="Normalny"/>
          <w:b/>
          <w:sz w:val="22"/>
          <w:szCs w:val="22"/>
        </w:rPr>
        <w:t>принимающей единицей</w:t>
      </w:r>
      <w:r w:rsidRPr="0028465E">
        <w:rPr>
          <w:rStyle w:val="Normalny"/>
          <w:sz w:val="22"/>
          <w:szCs w:val="22"/>
        </w:rPr>
        <w:t xml:space="preserve"> и именно она обязана представить требуемые документы. Кроме того, принимающая единица представляет </w:t>
      </w:r>
      <w:r w:rsidRPr="0028465E">
        <w:rPr>
          <w:rStyle w:val="Normalny"/>
          <w:b/>
          <w:sz w:val="22"/>
          <w:szCs w:val="22"/>
        </w:rPr>
        <w:t>копию действующего проездного документа</w:t>
      </w:r>
      <w:r w:rsidRPr="0028465E">
        <w:rPr>
          <w:rStyle w:val="Normalny"/>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rStyle w:val="Normalny"/>
          <w:sz w:val="22"/>
          <w:szCs w:val="22"/>
        </w:rPr>
        <w:t>, в частности: супругов польских граждан, а также жертв торговли людьми.</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rStyle w:val="Normalny"/>
          <w:b/>
          <w:sz w:val="22"/>
          <w:szCs w:val="22"/>
        </w:rPr>
        <w:t xml:space="preserve">БЛАНК ЗАЯВКИ </w:t>
      </w:r>
    </w:p>
    <w:p w:rsidR="00BF35C6" w:rsidRPr="0028465E" w:rsidRDefault="00BF35C6" w:rsidP="003C669A">
      <w:pPr>
        <w:tabs>
          <w:tab w:val="left" w:pos="2400"/>
        </w:tabs>
        <w:spacing w:line="100" w:lineRule="atLeast"/>
        <w:jc w:val="both"/>
        <w:rPr>
          <w:rFonts w:eastAsia="þ¿/Cò" w:cs="þ¿/Cò"/>
          <w:sz w:val="22"/>
          <w:szCs w:val="22"/>
        </w:rPr>
      </w:pP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иностранца о выдаче разрешения на </w:t>
      </w:r>
      <w:r w:rsidRPr="0028465E">
        <w:rPr>
          <w:rStyle w:val="Normalny"/>
          <w:b/>
          <w:sz w:val="22"/>
          <w:szCs w:val="22"/>
        </w:rPr>
        <w:t>временное пребывание и работу</w:t>
      </w:r>
      <w:r w:rsidRPr="0028465E">
        <w:rPr>
          <w:rStyle w:val="Normalny"/>
          <w:sz w:val="22"/>
          <w:szCs w:val="22"/>
        </w:rPr>
        <w:t xml:space="preserve">, разрешения на временное пребывание для выполнения </w:t>
      </w:r>
      <w:r w:rsidRPr="0028465E">
        <w:rPr>
          <w:rStyle w:val="Normalny"/>
          <w:b/>
          <w:sz w:val="22"/>
          <w:szCs w:val="22"/>
        </w:rPr>
        <w:t>работы, которая требует высокой квалификации</w:t>
      </w:r>
      <w:r w:rsidRPr="0028465E">
        <w:rPr>
          <w:rStyle w:val="Normalny"/>
          <w:sz w:val="22"/>
          <w:szCs w:val="22"/>
        </w:rPr>
        <w:t xml:space="preserve"> или разрешения на временное пребывание для </w:t>
      </w:r>
      <w:r w:rsidRPr="0028465E">
        <w:rPr>
          <w:rStyle w:val="Normalny"/>
          <w:b/>
          <w:sz w:val="22"/>
          <w:szCs w:val="22"/>
        </w:rPr>
        <w:t>осуществления хозяйственной деятельности</w:t>
      </w:r>
      <w:r w:rsidRPr="0028465E">
        <w:rPr>
          <w:rStyle w:val="Normalny"/>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rStyle w:val="Normalny"/>
          <w:b/>
          <w:sz w:val="22"/>
          <w:szCs w:val="22"/>
        </w:rPr>
        <w:t>приложение № 1</w:t>
      </w:r>
      <w:r w:rsidRPr="0028465E">
        <w:rPr>
          <w:rStyle w:val="Normalny"/>
          <w:sz w:val="22"/>
          <w:szCs w:val="22"/>
        </w:rPr>
        <w:t xml:space="preserve">, заполненное </w:t>
      </w:r>
      <w:r w:rsidRPr="0028465E">
        <w:rPr>
          <w:rStyle w:val="Normalny"/>
          <w:b/>
          <w:sz w:val="22"/>
          <w:szCs w:val="22"/>
        </w:rPr>
        <w:t>субъектом, который поручает выполнение работы иностранцу</w:t>
      </w:r>
      <w:r w:rsidRPr="0028465E">
        <w:rPr>
          <w:rStyle w:val="Normalny"/>
          <w:sz w:val="22"/>
          <w:szCs w:val="22"/>
        </w:rPr>
        <w:t xml:space="preserve"> (работодателем).</w:t>
      </w:r>
    </w:p>
    <w:p w:rsidR="00BF35C6" w:rsidRPr="0028465E" w:rsidRDefault="00BF35C6" w:rsidP="003C669A">
      <w:pPr>
        <w:tabs>
          <w:tab w:val="left" w:pos="2400"/>
        </w:tabs>
        <w:spacing w:line="100" w:lineRule="atLeast"/>
        <w:jc w:val="both"/>
        <w:rPr>
          <w:rFonts w:eastAsia="þ¿/Cò" w:cs="þ¿/Cò"/>
          <w:b/>
          <w:bCs/>
          <w:sz w:val="22"/>
          <w:szCs w:val="22"/>
        </w:rPr>
      </w:pPr>
      <w:r w:rsidRPr="0028465E">
        <w:rPr>
          <w:rStyle w:val="Normalny"/>
          <w:sz w:val="22"/>
          <w:szCs w:val="22"/>
        </w:rPr>
        <w:t xml:space="preserve">Дополнительно, в случае </w:t>
      </w:r>
      <w:r w:rsidR="00D6053F" w:rsidRPr="0028465E">
        <w:rPr>
          <w:rStyle w:val="Normalny"/>
          <w:sz w:val="22"/>
          <w:szCs w:val="22"/>
        </w:rPr>
        <w:t>ходатайства</w:t>
      </w:r>
      <w:r w:rsidRPr="0028465E">
        <w:rPr>
          <w:rStyle w:val="Normalny"/>
          <w:sz w:val="22"/>
          <w:szCs w:val="22"/>
        </w:rPr>
        <w:t xml:space="preserve"> иностранца о выдаче разрешения на временное пребывание для выполнения </w:t>
      </w:r>
      <w:r w:rsidRPr="0028465E">
        <w:rPr>
          <w:rStyle w:val="Normalny"/>
          <w:b/>
          <w:sz w:val="22"/>
          <w:szCs w:val="22"/>
        </w:rPr>
        <w:t>работы, которая требует высокой квалификации</w:t>
      </w:r>
      <w:r w:rsidRPr="0028465E">
        <w:rPr>
          <w:rStyle w:val="Normalny"/>
          <w:sz w:val="22"/>
          <w:szCs w:val="22"/>
        </w:rPr>
        <w:t xml:space="preserve">, иностранец обязан к бланку заявки добавить </w:t>
      </w:r>
      <w:r w:rsidRPr="0028465E">
        <w:rPr>
          <w:rStyle w:val="Normalny"/>
          <w:b/>
          <w:sz w:val="22"/>
          <w:szCs w:val="22"/>
        </w:rPr>
        <w:t>приложение № 2</w:t>
      </w:r>
      <w:r w:rsidRPr="0028465E">
        <w:rPr>
          <w:rStyle w:val="Normalny"/>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иностранца о выдаче разрешения на временное пребывание для </w:t>
      </w:r>
      <w:r w:rsidRPr="0028465E">
        <w:rPr>
          <w:rStyle w:val="Normalny"/>
          <w:b/>
          <w:sz w:val="22"/>
          <w:szCs w:val="22"/>
        </w:rPr>
        <w:t>стажера</w:t>
      </w:r>
      <w:r w:rsidRPr="0028465E">
        <w:rPr>
          <w:rStyle w:val="Normalny"/>
          <w:sz w:val="22"/>
          <w:szCs w:val="22"/>
        </w:rPr>
        <w:t xml:space="preserve"> или разрешения на временное пребывание для </w:t>
      </w:r>
      <w:r w:rsidRPr="0028465E">
        <w:rPr>
          <w:rStyle w:val="Normalny"/>
          <w:b/>
          <w:sz w:val="22"/>
          <w:szCs w:val="22"/>
        </w:rPr>
        <w:t>волонтера</w:t>
      </w:r>
      <w:r w:rsidRPr="0028465E">
        <w:rPr>
          <w:rStyle w:val="Normalny"/>
          <w:sz w:val="22"/>
          <w:szCs w:val="22"/>
        </w:rPr>
        <w:t xml:space="preserve">, иностранец обязан к бланку заявки добавить </w:t>
      </w:r>
      <w:r w:rsidRPr="0028465E">
        <w:rPr>
          <w:rStyle w:val="Normalny"/>
          <w:b/>
          <w:sz w:val="22"/>
          <w:szCs w:val="22"/>
        </w:rPr>
        <w:t>приложение № 3</w:t>
      </w:r>
      <w:r w:rsidRPr="0028465E">
        <w:rPr>
          <w:rStyle w:val="Normalny"/>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rStyle w:val="Normalny"/>
          <w:sz w:val="22"/>
          <w:szCs w:val="22"/>
        </w:rPr>
        <w:t xml:space="preserve">Иностранец, ходатайствующий о выдаче разрешения на временное пребывание для </w:t>
      </w:r>
      <w:r w:rsidRPr="0028465E">
        <w:rPr>
          <w:rStyle w:val="Normalny"/>
          <w:b/>
          <w:sz w:val="22"/>
          <w:szCs w:val="22"/>
        </w:rPr>
        <w:t>проведения научных исследований</w:t>
      </w:r>
      <w:r w:rsidRPr="0028465E">
        <w:rPr>
          <w:rStyle w:val="Normalny"/>
          <w:sz w:val="22"/>
          <w:szCs w:val="22"/>
        </w:rPr>
        <w:t xml:space="preserve"> или разрешения на временное пребывание для </w:t>
      </w:r>
      <w:r w:rsidRPr="0028465E">
        <w:rPr>
          <w:rStyle w:val="Normalny"/>
          <w:b/>
          <w:sz w:val="22"/>
          <w:szCs w:val="22"/>
        </w:rPr>
        <w:t>долгосрочной мобильности ученого</w:t>
      </w:r>
      <w:r w:rsidRPr="0028465E">
        <w:rPr>
          <w:rStyle w:val="Normalny"/>
          <w:sz w:val="22"/>
          <w:szCs w:val="22"/>
        </w:rPr>
        <w:t xml:space="preserve">, обязан к бланку заявки добавить </w:t>
      </w:r>
      <w:r w:rsidRPr="0028465E">
        <w:rPr>
          <w:rStyle w:val="Normalny"/>
          <w:b/>
          <w:sz w:val="22"/>
          <w:szCs w:val="22"/>
        </w:rPr>
        <w:t>приложение № 4</w:t>
      </w:r>
      <w:r w:rsidRPr="0028465E">
        <w:rPr>
          <w:rStyle w:val="Normalny"/>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rStyle w:val="Normalny"/>
          <w:sz w:val="22"/>
          <w:szCs w:val="22"/>
        </w:rPr>
        <w:t xml:space="preserve">В случае разрешения на временное пребывание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а также разрешения на временное пребывание для</w:t>
      </w:r>
      <w:r w:rsidRPr="0028465E">
        <w:rPr>
          <w:rStyle w:val="Normalny"/>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заявка на выдачу вышеуказанных разрешений подается на специальном бланке заявки, который для этого предназначен.</w:t>
      </w:r>
      <w:r w:rsidR="001923A7">
        <w:rPr>
          <w:rStyle w:val="Normalny"/>
          <w:sz w:val="22"/>
          <w:szCs w:val="22"/>
        </w:rPr>
        <w:t xml:space="preserve"> </w:t>
      </w:r>
    </w:p>
    <w:p w:rsidR="00BF35C6" w:rsidRPr="0028465E" w:rsidRDefault="00BF35C6" w:rsidP="003C669A">
      <w:pPr>
        <w:pStyle w:val="Nagwek2"/>
        <w:spacing w:after="200"/>
        <w:jc w:val="both"/>
      </w:pPr>
      <w:bookmarkStart w:id="102" w:name="_Toc386286365"/>
      <w:bookmarkStart w:id="103" w:name="_Toc505338751"/>
      <w:bookmarkStart w:id="104" w:name="_Toc5972872"/>
      <w:bookmarkStart w:id="105" w:name="_Toc7487451"/>
      <w:r w:rsidRPr="0028465E">
        <w:rPr>
          <w:rStyle w:val="Nagwek2"/>
        </w:rPr>
        <w:t>4.6</w:t>
      </w:r>
      <w:r w:rsidR="001923A7">
        <w:rPr>
          <w:rStyle w:val="Nagwek2"/>
        </w:rPr>
        <w:t xml:space="preserve"> </w:t>
      </w:r>
      <w:r w:rsidRPr="0028465E">
        <w:rPr>
          <w:rStyle w:val="Nagwek2"/>
        </w:rPr>
        <w:t>ПОДРОБНЫЕ РЕГУЛИРОВАНИЯ, КАСАЮЩИЕСЯ РАЗРЕШЕНИЙ НА ВРЕМЕННОЕ ПРЕБЫВАНИЕ</w:t>
      </w:r>
      <w:bookmarkEnd w:id="102"/>
      <w:bookmarkEnd w:id="103"/>
      <w:bookmarkEnd w:id="104"/>
      <w:bookmarkEnd w:id="105"/>
    </w:p>
    <w:p w:rsidR="00BF35C6" w:rsidRPr="002355C5" w:rsidRDefault="00BF35C6" w:rsidP="002355C5">
      <w:pPr>
        <w:pStyle w:val="Nagwek3"/>
        <w:spacing w:after="200"/>
        <w:jc w:val="both"/>
        <w:rPr>
          <w:rFonts w:cs="Times New Roman"/>
        </w:rPr>
      </w:pPr>
      <w:bookmarkStart w:id="106" w:name="_Toc386286366"/>
      <w:bookmarkStart w:id="107" w:name="_Toc505338752"/>
      <w:bookmarkStart w:id="108" w:name="_Toc5972873"/>
      <w:bookmarkStart w:id="109" w:name="_Toc7487452"/>
      <w:r w:rsidRPr="0028465E">
        <w:rPr>
          <w:rStyle w:val="Nagwek3"/>
        </w:rPr>
        <w:lastRenderedPageBreak/>
        <w:t>4.6.1. РАЗРЕШЕНИЕ НА ВРЕМЕННОЕ ПРЕБЫВАНИЕ И РАБОТУ</w:t>
      </w:r>
      <w:bookmarkEnd w:id="106"/>
      <w:bookmarkEnd w:id="107"/>
      <w:bookmarkEnd w:id="108"/>
      <w:bookmarkEnd w:id="109"/>
      <w:r w:rsidRPr="0028465E">
        <w:rPr>
          <w:rStyle w:val="Nagwek3"/>
        </w:rPr>
        <w:t xml:space="preserve"> </w:t>
      </w:r>
    </w:p>
    <w:p w:rsidR="00BF35C6" w:rsidRPr="0028465E" w:rsidRDefault="00BF35C6" w:rsidP="003C669A">
      <w:pPr>
        <w:spacing w:line="100" w:lineRule="atLeast"/>
        <w:jc w:val="both"/>
        <w:rPr>
          <w:rFonts w:cs="Times New Roman"/>
          <w:strike/>
          <w:sz w:val="22"/>
          <w:szCs w:val="22"/>
        </w:rPr>
      </w:pPr>
      <w:r w:rsidRPr="0028465E">
        <w:rPr>
          <w:rStyle w:val="Normalny"/>
          <w:sz w:val="22"/>
          <w:szCs w:val="22"/>
        </w:rPr>
        <w:t>Иностранец должен выполнять условия, касающиеся наличия</w:t>
      </w:r>
      <w:r w:rsidRPr="0028465E">
        <w:rPr>
          <w:rStyle w:val="Normalny"/>
          <w:b/>
          <w:sz w:val="22"/>
          <w:szCs w:val="22"/>
        </w:rPr>
        <w:t xml:space="preserve"> медицинской страховки,</w:t>
      </w:r>
      <w:r w:rsidR="001923A7">
        <w:rPr>
          <w:rStyle w:val="Normalny"/>
          <w:b/>
          <w:sz w:val="22"/>
          <w:szCs w:val="22"/>
        </w:rPr>
        <w:t xml:space="preserve"> </w:t>
      </w:r>
      <w:r w:rsidRPr="0028465E">
        <w:rPr>
          <w:rStyle w:val="Normalny"/>
          <w:b/>
          <w:sz w:val="22"/>
          <w:szCs w:val="22"/>
        </w:rPr>
        <w:t>стабильного и регулярного источника дохода</w:t>
      </w:r>
      <w:r w:rsidRPr="0028465E">
        <w:rPr>
          <w:rStyle w:val="Normalny"/>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rStyle w:val="Normalny"/>
          <w:b/>
          <w:sz w:val="22"/>
          <w:szCs w:val="22"/>
        </w:rPr>
        <w:t>обеспечен жильем на территории РП</w:t>
      </w:r>
      <w:r w:rsidRPr="0028465E">
        <w:rPr>
          <w:rStyle w:val="Normalny"/>
          <w:sz w:val="22"/>
          <w:szCs w:val="22"/>
        </w:rPr>
        <w:t xml:space="preserve"> (см. п. 4.5)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производстве по делу </w:t>
      </w:r>
      <w:r w:rsidRPr="0028465E">
        <w:rPr>
          <w:rStyle w:val="Normalny"/>
          <w:b/>
          <w:sz w:val="22"/>
          <w:szCs w:val="22"/>
        </w:rPr>
        <w:t>выдачи или замены</w:t>
      </w:r>
      <w:r w:rsidRPr="0028465E">
        <w:rPr>
          <w:rStyle w:val="Normalny"/>
          <w:sz w:val="22"/>
          <w:szCs w:val="22"/>
        </w:rPr>
        <w:t xml:space="preserve"> разрешения на временное пребывание и работу, иностранец должен </w:t>
      </w:r>
      <w:r w:rsidRPr="0028465E">
        <w:rPr>
          <w:rStyle w:val="Normalny"/>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rStyle w:val="Normalny"/>
          <w:sz w:val="22"/>
          <w:szCs w:val="22"/>
        </w:rPr>
        <w:t>.</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Предоставление данной информации </w:t>
      </w:r>
      <w:r w:rsidRPr="0028465E">
        <w:rPr>
          <w:rStyle w:val="Normalny"/>
          <w:b/>
          <w:sz w:val="22"/>
          <w:szCs w:val="22"/>
        </w:rPr>
        <w:t>запрашивает субъект, поручающий выполнение работы</w:t>
      </w:r>
      <w:r w:rsidRPr="0028465E">
        <w:rPr>
          <w:rStyle w:val="Normalny"/>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rStyle w:val="Normalny"/>
          <w:b/>
          <w:sz w:val="22"/>
          <w:szCs w:val="22"/>
        </w:rPr>
        <w:t>перечне профессий и видов работы</w:t>
      </w:r>
      <w:r w:rsidRPr="0028465E">
        <w:rPr>
          <w:rStyle w:val="Normalny"/>
          <w:sz w:val="22"/>
          <w:szCs w:val="22"/>
        </w:rPr>
        <w:t xml:space="preserve">, в отношении которых выдача разрешения на работу не требует вышеуказанной информации старосты </w:t>
      </w:r>
      <w:r w:rsidRPr="0028465E">
        <w:rPr>
          <w:rStyle w:val="Normalny"/>
          <w:b/>
          <w:sz w:val="22"/>
          <w:szCs w:val="22"/>
        </w:rPr>
        <w:t>(статья 10 абз. 4 п. 1 закона от 20 апреля 2004 г. o продвижении занятости и учреждениях рынка труда)</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иностранец, непосредственно до подачи заявки, имел 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6) иностранец выполняет условия, освобождающие от обязанности иметь разрешение на работу, определенное отдельными положениями.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Условием для выдачи разрешения является также соответствующий </w:t>
      </w:r>
      <w:r w:rsidRPr="0028465E">
        <w:rPr>
          <w:rStyle w:val="Normalny"/>
          <w:b/>
          <w:sz w:val="22"/>
          <w:szCs w:val="22"/>
        </w:rPr>
        <w:t>размер вознаграждения</w:t>
      </w:r>
      <w:r w:rsidRPr="0028465E">
        <w:rPr>
          <w:rStyle w:val="Normalny"/>
          <w:sz w:val="22"/>
          <w:szCs w:val="22"/>
        </w:rPr>
        <w:t xml:space="preserve">, указанный </w:t>
      </w:r>
      <w:r w:rsidRPr="0028465E">
        <w:rPr>
          <w:rStyle w:val="Normalny"/>
          <w:b/>
          <w:sz w:val="22"/>
          <w:szCs w:val="22"/>
        </w:rPr>
        <w:t>субъектом (работодателем), поручающим выполнение работы</w:t>
      </w:r>
      <w:r w:rsidRPr="0028465E">
        <w:rPr>
          <w:rStyle w:val="Normalny"/>
          <w:sz w:val="22"/>
          <w:szCs w:val="22"/>
        </w:rPr>
        <w:t xml:space="preserve">, в приложении к заявке на выдачу разрешения на временное </w:t>
      </w:r>
      <w:r w:rsidR="00E82EC9" w:rsidRPr="0028465E">
        <w:rPr>
          <w:rStyle w:val="Normalny"/>
          <w:sz w:val="22"/>
          <w:szCs w:val="22"/>
        </w:rPr>
        <w:t>пребывание. Этот</w:t>
      </w:r>
      <w:r w:rsidRPr="0028465E">
        <w:rPr>
          <w:rStyle w:val="Normalny"/>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rStyle w:val="Normalny"/>
          <w:b/>
          <w:sz w:val="22"/>
          <w:szCs w:val="22"/>
        </w:rPr>
        <w:t>работу подобного вида или на подобной должности</w:t>
      </w:r>
      <w:r w:rsidRPr="0028465E">
        <w:rPr>
          <w:rStyle w:val="Normalny"/>
          <w:sz w:val="22"/>
          <w:szCs w:val="22"/>
        </w:rPr>
        <w:t xml:space="preserve">. Данное требование </w:t>
      </w:r>
      <w:r w:rsidRPr="0028465E">
        <w:rPr>
          <w:rStyle w:val="Normalny"/>
          <w:b/>
          <w:sz w:val="22"/>
          <w:szCs w:val="22"/>
        </w:rPr>
        <w:t>не применяется</w:t>
      </w:r>
      <w:r w:rsidRPr="0028465E">
        <w:rPr>
          <w:rStyle w:val="Normalny"/>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Размер месячного вознаграждения также не может быть меньше </w:t>
      </w:r>
      <w:r w:rsidRPr="0028465E">
        <w:rPr>
          <w:rStyle w:val="Normalny"/>
          <w:b/>
          <w:sz w:val="22"/>
          <w:szCs w:val="22"/>
        </w:rPr>
        <w:t>размера минимального вознаграждения за работу</w:t>
      </w:r>
      <w:r w:rsidRPr="0028465E">
        <w:rPr>
          <w:rStyle w:val="Normalny"/>
          <w:sz w:val="22"/>
          <w:szCs w:val="22"/>
        </w:rPr>
        <w:t>.</w:t>
      </w:r>
      <w:r w:rsidRPr="0028465E">
        <w:rPr>
          <w:rStyle w:val="Normalny"/>
          <w:b/>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начале производства (см. п. 4.9), также </w:t>
      </w:r>
      <w:r w:rsidRPr="0028465E">
        <w:rPr>
          <w:rStyle w:val="Normalny"/>
          <w:b/>
          <w:sz w:val="22"/>
          <w:szCs w:val="22"/>
        </w:rPr>
        <w:t>последует отказ от начала действий</w:t>
      </w:r>
      <w:r w:rsidRPr="0028465E">
        <w:rPr>
          <w:rStyle w:val="Normalny"/>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rStyle w:val="Normalny"/>
          <w:sz w:val="22"/>
          <w:szCs w:val="22"/>
        </w:rPr>
        <w:t xml:space="preserve">является </w:t>
      </w:r>
      <w:r w:rsidRPr="0028465E">
        <w:rPr>
          <w:rStyle w:val="Normalny"/>
          <w:b/>
          <w:sz w:val="22"/>
          <w:szCs w:val="22"/>
        </w:rPr>
        <w:t>работником, командированным</w:t>
      </w:r>
      <w:r w:rsidRPr="0028465E">
        <w:rPr>
          <w:rStyle w:val="Normalny"/>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rStyle w:val="Normalny"/>
          <w:sz w:val="22"/>
          <w:szCs w:val="22"/>
        </w:rPr>
        <w:lastRenderedPageBreak/>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rStyle w:val="Normalny"/>
          <w:b/>
          <w:sz w:val="22"/>
          <w:szCs w:val="22"/>
        </w:rPr>
        <w:t>осуществляет хозяйственную деятельность</w:t>
      </w:r>
      <w:r w:rsidRPr="0028465E">
        <w:rPr>
          <w:rStyle w:val="Normalny"/>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rStyle w:val="Normalny"/>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rStyle w:val="Normalny"/>
          <w:sz w:val="22"/>
          <w:szCs w:val="22"/>
        </w:rPr>
        <w:t xml:space="preserve">пребывает на территории Республики Польша на основании </w:t>
      </w:r>
      <w:r w:rsidRPr="0028465E">
        <w:rPr>
          <w:rStyle w:val="Normalny"/>
          <w:b/>
          <w:sz w:val="22"/>
          <w:szCs w:val="22"/>
        </w:rPr>
        <w:t>визы, которая выдана польским органом для туристических целей</w:t>
      </w:r>
      <w:r w:rsidRPr="0028465E">
        <w:rPr>
          <w:rStyle w:val="Normalny"/>
          <w:sz w:val="22"/>
          <w:szCs w:val="22"/>
        </w:rPr>
        <w:t xml:space="preserve"> или </w:t>
      </w:r>
      <w:r w:rsidRPr="0028465E">
        <w:rPr>
          <w:rStyle w:val="Normalny"/>
          <w:b/>
          <w:sz w:val="22"/>
          <w:szCs w:val="22"/>
        </w:rPr>
        <w:t>для посещения</w:t>
      </w:r>
      <w:r w:rsidRPr="0028465E">
        <w:rPr>
          <w:rStyle w:val="Normalny"/>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rStyle w:val="Normalny"/>
          <w:sz w:val="22"/>
          <w:szCs w:val="22"/>
        </w:rPr>
        <w:t xml:space="preserve"> пребывает на территории Республики Польша </w:t>
      </w:r>
      <w:r w:rsidRPr="0028465E">
        <w:rPr>
          <w:rStyle w:val="Normalny"/>
          <w:b/>
          <w:sz w:val="22"/>
          <w:szCs w:val="22"/>
        </w:rPr>
        <w:t>с туристической целью</w:t>
      </w:r>
      <w:r w:rsidRPr="0028465E">
        <w:rPr>
          <w:rStyle w:val="Normalny"/>
          <w:sz w:val="22"/>
          <w:szCs w:val="22"/>
        </w:rPr>
        <w:t xml:space="preserve"> или </w:t>
      </w:r>
      <w:r w:rsidRPr="0028465E">
        <w:rPr>
          <w:rStyle w:val="Normalny"/>
          <w:b/>
          <w:sz w:val="22"/>
          <w:szCs w:val="22"/>
        </w:rPr>
        <w:t>с целью посещения</w:t>
      </w:r>
      <w:r w:rsidRPr="0028465E">
        <w:rPr>
          <w:rStyle w:val="Normalny"/>
          <w:sz w:val="22"/>
          <w:szCs w:val="22"/>
        </w:rPr>
        <w:t xml:space="preserve"> семьи либо друзей на основании </w:t>
      </w:r>
      <w:r w:rsidRPr="0028465E">
        <w:rPr>
          <w:rStyle w:val="Normalny"/>
          <w:b/>
          <w:sz w:val="22"/>
          <w:szCs w:val="22"/>
        </w:rPr>
        <w:t>визы, которая выдана другим государством Шенгенской зоны.</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выдать разрешение на временное пребывание (см. п. 4.10), также </w:t>
      </w:r>
      <w:r w:rsidRPr="0028465E">
        <w:rPr>
          <w:rStyle w:val="Normalny"/>
          <w:b/>
          <w:sz w:val="22"/>
          <w:szCs w:val="22"/>
        </w:rPr>
        <w:t>будет отказано</w:t>
      </w:r>
      <w:r w:rsidRPr="0028465E">
        <w:rPr>
          <w:rStyle w:val="Normalny"/>
          <w:sz w:val="22"/>
          <w:szCs w:val="22"/>
        </w:rPr>
        <w:t xml:space="preserve"> в выдаче разрешения на временное пребывание и работу иностранцу,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w:t>
      </w:r>
      <w:r w:rsidRPr="0028465E">
        <w:rPr>
          <w:rStyle w:val="Normalny"/>
          <w:b/>
          <w:sz w:val="22"/>
          <w:szCs w:val="22"/>
        </w:rPr>
        <w:t>субъект, поручающий выполнение работы, или субъект, управляющий им или контролирующий его</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был правомочно наказан за перечисленные в статье 117 п. 1 закона об иностранцах </w:t>
      </w:r>
      <w:r w:rsidRPr="0028465E">
        <w:rPr>
          <w:rStyle w:val="Normalny"/>
          <w:b/>
          <w:sz w:val="22"/>
          <w:szCs w:val="22"/>
        </w:rPr>
        <w:t>нарушения</w:t>
      </w:r>
      <w:r w:rsidRPr="0028465E">
        <w:rPr>
          <w:rStyle w:val="Normalny"/>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rStyle w:val="Normalny"/>
          <w:sz w:val="22"/>
          <w:szCs w:val="22"/>
        </w:rPr>
        <w:t xml:space="preserve"> </w:t>
      </w:r>
      <w:r w:rsidRPr="0028465E">
        <w:rPr>
          <w:rStyle w:val="Normalny"/>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б) является физическим лицом, осужденным правомочным приговором за перечисленные в ст. 117 п. 1 закона об иностранцах </w:t>
      </w:r>
      <w:r w:rsidRPr="0028465E">
        <w:rPr>
          <w:rStyle w:val="Normalny"/>
          <w:b/>
          <w:sz w:val="22"/>
          <w:szCs w:val="22"/>
        </w:rPr>
        <w:t>преступления</w:t>
      </w:r>
      <w:r w:rsidRPr="0028465E">
        <w:rPr>
          <w:rStyle w:val="Normalny"/>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2)</w:t>
      </w:r>
      <w:r w:rsidRPr="0028465E">
        <w:rPr>
          <w:rStyle w:val="Normalny"/>
          <w:b/>
          <w:sz w:val="22"/>
          <w:szCs w:val="22"/>
        </w:rPr>
        <w:t xml:space="preserve"> иностранец</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w:t>
      </w:r>
      <w:r w:rsidRPr="0028465E">
        <w:rPr>
          <w:rStyle w:val="Normalny"/>
          <w:b/>
          <w:sz w:val="22"/>
          <w:szCs w:val="22"/>
        </w:rPr>
        <w:t>не имеет формальной квалификации или не выполняет</w:t>
      </w:r>
      <w:r w:rsidRPr="0028465E">
        <w:rPr>
          <w:rStyle w:val="Normalny"/>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rStyle w:val="Normalny"/>
          <w:sz w:val="22"/>
          <w:szCs w:val="22"/>
        </w:rPr>
        <w:t xml:space="preserve"> </w:t>
      </w:r>
      <w:r w:rsidRPr="0028465E">
        <w:rPr>
          <w:rStyle w:val="Normalny"/>
          <w:sz w:val="22"/>
          <w:szCs w:val="22"/>
        </w:rPr>
        <w:t>З. В. от 2018 г., поз. 2272),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б) был правомочно наказан за </w:t>
      </w:r>
      <w:r w:rsidRPr="0028465E">
        <w:rPr>
          <w:rStyle w:val="Normalny"/>
          <w:b/>
          <w:sz w:val="22"/>
          <w:szCs w:val="22"/>
        </w:rPr>
        <w:t>преступление</w:t>
      </w:r>
      <w:r w:rsidRPr="0028465E">
        <w:rPr>
          <w:rStyle w:val="Normalny"/>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c) </w:t>
      </w:r>
      <w:r w:rsidRPr="0028465E">
        <w:rPr>
          <w:rStyle w:val="Normalny"/>
          <w:b/>
          <w:sz w:val="22"/>
          <w:szCs w:val="22"/>
        </w:rPr>
        <w:t>не отвечает требованиям</w:t>
      </w:r>
      <w:r w:rsidRPr="0028465E">
        <w:rPr>
          <w:rStyle w:val="Normalny"/>
          <w:sz w:val="22"/>
          <w:szCs w:val="22"/>
        </w:rPr>
        <w:t xml:space="preserve"> субъекта, который поручает выполнение работы иностранцу, что </w:t>
      </w:r>
      <w:r w:rsidRPr="0028465E">
        <w:rPr>
          <w:rStyle w:val="Normalny"/>
          <w:b/>
          <w:sz w:val="22"/>
          <w:szCs w:val="22"/>
        </w:rPr>
        <w:t>определены в информации старосты</w:t>
      </w:r>
      <w:r w:rsidRPr="0028465E">
        <w:rPr>
          <w:rStyle w:val="Normalny"/>
          <w:sz w:val="22"/>
          <w:szCs w:val="22"/>
        </w:rPr>
        <w:t xml:space="preserve"> об отсутствии возможности удовлетворить кадровые потребности этого субъекта.</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выдаче разрешения на временное пребывание и работу</w:t>
      </w:r>
      <w:r w:rsidRPr="0028465E">
        <w:rPr>
          <w:rStyle w:val="Normalny"/>
          <w:b/>
          <w:sz w:val="22"/>
          <w:szCs w:val="22"/>
        </w:rPr>
        <w:t xml:space="preserve"> можно отказать</w:t>
      </w:r>
      <w:r w:rsidRPr="0028465E">
        <w:rPr>
          <w:rStyle w:val="Normalny"/>
          <w:sz w:val="22"/>
          <w:szCs w:val="22"/>
        </w:rPr>
        <w:t xml:space="preserve"> также тогда, когда </w:t>
      </w:r>
      <w:r w:rsidRPr="0028465E">
        <w:rPr>
          <w:rStyle w:val="Normalny"/>
          <w:b/>
          <w:sz w:val="22"/>
          <w:szCs w:val="22"/>
        </w:rPr>
        <w:t>субъект, который поручает выполнение работы иностранцу, не имеет финансовых средств или источников дохода</w:t>
      </w:r>
      <w:r w:rsidRPr="0028465E">
        <w:rPr>
          <w:rStyle w:val="Normalny"/>
          <w:sz w:val="22"/>
          <w:szCs w:val="22"/>
        </w:rPr>
        <w:t xml:space="preserve">, необходимых для покрытия обязательств, возникающих из поручения работы иностранцу, или же он </w:t>
      </w:r>
      <w:r w:rsidRPr="0028465E">
        <w:rPr>
          <w:rStyle w:val="Normalny"/>
          <w:b/>
          <w:sz w:val="22"/>
          <w:szCs w:val="22"/>
        </w:rPr>
        <w:t>не осуществляет фактическую хозяйственную, земледельческую или уставную деятельность</w:t>
      </w:r>
      <w:r w:rsidRPr="0028465E">
        <w:rPr>
          <w:rStyle w:val="Normalny"/>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BF35C6" w:rsidRPr="0028465E" w:rsidRDefault="00BF35C6" w:rsidP="003C669A">
      <w:pPr>
        <w:spacing w:line="100" w:lineRule="atLeast"/>
        <w:jc w:val="both"/>
        <w:rPr>
          <w:rFonts w:cs="Times New Roman"/>
          <w:strike/>
          <w:sz w:val="22"/>
          <w:szCs w:val="22"/>
        </w:rPr>
      </w:pPr>
      <w:r w:rsidRPr="0028465E">
        <w:rPr>
          <w:rStyle w:val="Normalny"/>
          <w:sz w:val="22"/>
          <w:szCs w:val="22"/>
        </w:rPr>
        <w:lastRenderedPageBreak/>
        <w:t xml:space="preserve">Иностранец </w:t>
      </w:r>
      <w:r w:rsidRPr="0028465E">
        <w:rPr>
          <w:rStyle w:val="Normalny"/>
          <w:b/>
          <w:sz w:val="22"/>
          <w:szCs w:val="22"/>
        </w:rPr>
        <w:t>должен обратиться</w:t>
      </w:r>
      <w:r w:rsidRPr="0028465E">
        <w:rPr>
          <w:rStyle w:val="Normalny"/>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 </w:t>
      </w:r>
      <w:r w:rsidRPr="0028465E">
        <w:rPr>
          <w:rStyle w:val="Normalny"/>
          <w:b/>
          <w:sz w:val="22"/>
          <w:szCs w:val="22"/>
        </w:rPr>
        <w:t>у другого работодателя-пользователя</w:t>
      </w:r>
      <w:r w:rsidRPr="0028465E">
        <w:rPr>
          <w:rStyle w:val="Normalny"/>
          <w:sz w:val="22"/>
          <w:szCs w:val="22"/>
        </w:rPr>
        <w:t xml:space="preserve"> или </w:t>
      </w:r>
      <w:r w:rsidRPr="0028465E">
        <w:rPr>
          <w:rStyle w:val="Normalny"/>
          <w:b/>
          <w:sz w:val="22"/>
          <w:szCs w:val="22"/>
        </w:rPr>
        <w:t>на других условиях, нежели те, что определены в разрешении</w:t>
      </w:r>
      <w:r w:rsidR="001923A7">
        <w:rPr>
          <w:rStyle w:val="Normalny"/>
          <w:sz w:val="22"/>
          <w:szCs w:val="22"/>
        </w:rPr>
        <w:t xml:space="preserve"> </w:t>
      </w:r>
      <w:r w:rsidRPr="0028465E">
        <w:rPr>
          <w:rStyle w:val="Normalny"/>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Смена места пребывания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иному работодателю, или замещение гражданско-правового договора трудовым договором </w:t>
      </w:r>
      <w:r w:rsidRPr="0028465E">
        <w:rPr>
          <w:rStyle w:val="Normalny"/>
          <w:b/>
          <w:sz w:val="22"/>
          <w:szCs w:val="22"/>
        </w:rPr>
        <w:t>не требуют замены или выдачи нового</w:t>
      </w:r>
      <w:r w:rsidRPr="0028465E">
        <w:rPr>
          <w:rStyle w:val="Normalny"/>
          <w:sz w:val="22"/>
          <w:szCs w:val="22"/>
        </w:rPr>
        <w:t xml:space="preserve"> разрешения на временное пребывание и работу.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 заявке на </w:t>
      </w:r>
      <w:r w:rsidRPr="0028465E">
        <w:rPr>
          <w:rStyle w:val="Normalny"/>
          <w:b/>
          <w:sz w:val="22"/>
          <w:szCs w:val="22"/>
        </w:rPr>
        <w:t>замену</w:t>
      </w:r>
      <w:r w:rsidRPr="0028465E">
        <w:rPr>
          <w:rStyle w:val="Normalny"/>
          <w:sz w:val="22"/>
          <w:szCs w:val="22"/>
        </w:rPr>
        <w:t xml:space="preserve"> разрешения на временное пребывание и работу иностранец</w:t>
      </w:r>
      <w:r w:rsidR="001923A7">
        <w:rPr>
          <w:rStyle w:val="Normalny"/>
          <w:sz w:val="22"/>
          <w:szCs w:val="22"/>
        </w:rPr>
        <w:t xml:space="preserve"> </w:t>
      </w:r>
      <w:r w:rsidRPr="0028465E">
        <w:rPr>
          <w:rStyle w:val="Normalny"/>
          <w:sz w:val="22"/>
          <w:szCs w:val="22"/>
        </w:rPr>
        <w:t xml:space="preserve">должен </w:t>
      </w:r>
      <w:r w:rsidRPr="0028465E">
        <w:rPr>
          <w:rStyle w:val="Normalny"/>
          <w:b/>
          <w:sz w:val="22"/>
          <w:szCs w:val="22"/>
        </w:rPr>
        <w:t>приложить вышеуказанную информацию старосты</w:t>
      </w:r>
      <w:r w:rsidRPr="0028465E">
        <w:rPr>
          <w:rStyle w:val="Normalny"/>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Воевода </w:t>
      </w:r>
      <w:r w:rsidRPr="0028465E">
        <w:rPr>
          <w:rStyle w:val="Normalny"/>
          <w:b/>
          <w:sz w:val="22"/>
          <w:szCs w:val="22"/>
        </w:rPr>
        <w:t>может отказать в замене</w:t>
      </w:r>
      <w:r w:rsidRPr="0028465E">
        <w:rPr>
          <w:rStyle w:val="Normalny"/>
          <w:sz w:val="22"/>
          <w:szCs w:val="22"/>
        </w:rPr>
        <w:t xml:space="preserve"> разрешения на временное пребывание и работу,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иностранец не выполняет условия выдачи разрешения, или</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требования сопоставимости вознаграждения.</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Внимание: Срок действия замененного разрешения не может превышать 3 года от даты выдачи разрешения, которое подлежало замене.</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ВНИМАНИЕ: В случае намерения выполнять работу у другого субъекта, поручающего выполнение работы (работодателя), иностранец должен обратиться по поводу выдачи нового разрешения на временное пребывание и работу. (Внимание: выдача нового разрешения также возобновляет обязанность осуществления оплаты гербового сбора)</w:t>
      </w:r>
      <w:r w:rsidR="001923A7">
        <w:rPr>
          <w:rStyle w:val="Normalny"/>
          <w:b/>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может выполнять работу </w:t>
      </w:r>
      <w:r w:rsidRPr="0028465E">
        <w:rPr>
          <w:rStyle w:val="Normalny"/>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rStyle w:val="Normalny"/>
          <w:b/>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пребывающий в Польше на основании разрешения на временное пребывание и работу, </w:t>
      </w:r>
      <w:r w:rsidRPr="0028465E">
        <w:rPr>
          <w:rStyle w:val="Normalny"/>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rStyle w:val="Normalny"/>
          <w:sz w:val="22"/>
          <w:szCs w:val="22"/>
        </w:rPr>
        <w:t xml:space="preserve"> из перечисленных в разрешении </w:t>
      </w:r>
      <w:r w:rsidRPr="0028465E">
        <w:rPr>
          <w:rStyle w:val="Normalny"/>
          <w:b/>
          <w:sz w:val="22"/>
          <w:szCs w:val="22"/>
        </w:rPr>
        <w:t>субъектов</w:t>
      </w:r>
      <w:r w:rsidRPr="0028465E">
        <w:rPr>
          <w:rStyle w:val="Normalny"/>
          <w:sz w:val="22"/>
          <w:szCs w:val="22"/>
        </w:rPr>
        <w:t>, поручающих выполнение работы (работодателей); Если разрешение на временное пребывание</w:t>
      </w:r>
      <w:r w:rsidR="001923A7">
        <w:rPr>
          <w:rStyle w:val="Normalny"/>
          <w:sz w:val="22"/>
          <w:szCs w:val="22"/>
        </w:rPr>
        <w:t xml:space="preserve"> </w:t>
      </w:r>
      <w:r w:rsidRPr="0028465E">
        <w:rPr>
          <w:rStyle w:val="Normalny"/>
          <w:sz w:val="22"/>
          <w:szCs w:val="22"/>
        </w:rPr>
        <w:t xml:space="preserve">и работу выдал </w:t>
      </w:r>
      <w:r w:rsidRPr="0028465E">
        <w:rPr>
          <w:rStyle w:val="Normalny"/>
          <w:b/>
          <w:sz w:val="22"/>
          <w:szCs w:val="22"/>
        </w:rPr>
        <w:t>начальник Управления по делам иностранцев</w:t>
      </w:r>
      <w:r w:rsidRPr="0028465E">
        <w:rPr>
          <w:rStyle w:val="Normalny"/>
          <w:sz w:val="22"/>
          <w:szCs w:val="22"/>
        </w:rPr>
        <w:t xml:space="preserve"> во второй инстанции, то вышеупомянутое извещение направляется к </w:t>
      </w:r>
      <w:r w:rsidRPr="0028465E">
        <w:rPr>
          <w:rStyle w:val="Normalny"/>
          <w:b/>
          <w:sz w:val="22"/>
          <w:szCs w:val="22"/>
        </w:rPr>
        <w:t>воеводе, который выносил решение по делу выдачи этого разрешения в первой инстанции</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и работу </w:t>
      </w:r>
      <w:r w:rsidRPr="0028465E">
        <w:rPr>
          <w:rStyle w:val="Normalny"/>
          <w:b/>
          <w:sz w:val="22"/>
          <w:szCs w:val="22"/>
        </w:rPr>
        <w:t>не подлежит упразднению</w:t>
      </w:r>
      <w:r w:rsidRPr="0028465E">
        <w:rPr>
          <w:rStyle w:val="Normalny"/>
          <w:sz w:val="22"/>
          <w:szCs w:val="22"/>
        </w:rPr>
        <w:t xml:space="preserve"> по причине потери работы из-за субъекта, поручающего выполнение работы, который указан в разрешении, </w:t>
      </w:r>
      <w:r w:rsidRPr="0028465E">
        <w:rPr>
          <w:rStyle w:val="Normalny"/>
          <w:b/>
          <w:sz w:val="22"/>
          <w:szCs w:val="22"/>
        </w:rPr>
        <w:t>в течение 30 дней от дня потери работы</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если иностранец подтвердит, что выполнил извещение, о котором идет речь выше,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если извещение, o котором идет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rStyle w:val="Normalny"/>
          <w:b/>
          <w:sz w:val="22"/>
          <w:szCs w:val="22"/>
        </w:rPr>
        <w:t>не более одного раза в ходе действия разрешения</w:t>
      </w:r>
      <w:r w:rsidRPr="0028465E">
        <w:rPr>
          <w:rStyle w:val="Normalny"/>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lastRenderedPageBreak/>
        <w:t xml:space="preserve">ВНИМАНИЕ: Кроме случаев, o которых идет речь в п.4.11, воевода </w:t>
      </w:r>
      <w:r w:rsidRPr="0028465E">
        <w:rPr>
          <w:rStyle w:val="Normalny"/>
          <w:b/>
          <w:sz w:val="22"/>
          <w:szCs w:val="22"/>
          <w:u w:val="single"/>
        </w:rPr>
        <w:t>упраздняет разрешение</w:t>
      </w:r>
      <w:r w:rsidRPr="0028465E">
        <w:rPr>
          <w:rStyle w:val="Normalny"/>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 xml:space="preserve">1) </w:t>
      </w:r>
      <w:r w:rsidRPr="0028465E">
        <w:rPr>
          <w:rStyle w:val="Default"/>
          <w:rFonts w:ascii="Calibri" w:hAnsi="Calibri"/>
          <w:b/>
          <w:sz w:val="22"/>
          <w:szCs w:val="22"/>
        </w:rPr>
        <w:t>должность</w:t>
      </w:r>
      <w:r w:rsidRPr="0028465E">
        <w:rPr>
          <w:rStyle w:val="Default"/>
          <w:rFonts w:ascii="Calibri" w:hAnsi="Calibri"/>
          <w:sz w:val="22"/>
          <w:szCs w:val="22"/>
        </w:rPr>
        <w:t>, которая определена в разрешении,</w:t>
      </w:r>
      <w:r w:rsidRPr="0028465E">
        <w:rPr>
          <w:rStyle w:val="Default"/>
          <w:rFonts w:ascii="Calibri" w:hAnsi="Calibri"/>
          <w:b/>
          <w:sz w:val="22"/>
          <w:szCs w:val="22"/>
        </w:rPr>
        <w:t xml:space="preserve"> изменилась </w:t>
      </w:r>
      <w:r w:rsidRPr="0028465E">
        <w:rPr>
          <w:rStyle w:val="Default"/>
          <w:rFonts w:ascii="Calibri" w:hAnsi="Calibri"/>
          <w:sz w:val="22"/>
          <w:szCs w:val="22"/>
        </w:rPr>
        <w:t>или</w:t>
      </w:r>
      <w:r w:rsidRPr="0028465E">
        <w:rPr>
          <w:rStyle w:val="Default"/>
          <w:rFonts w:ascii="Calibri" w:hAnsi="Calibri"/>
          <w:b/>
          <w:sz w:val="22"/>
          <w:szCs w:val="22"/>
        </w:rPr>
        <w:t xml:space="preserve"> размер вознаграждения уменьшился,</w:t>
      </w:r>
      <w:r w:rsidRPr="0028465E">
        <w:rPr>
          <w:rStyle w:val="Default"/>
          <w:rFonts w:ascii="Calibri" w:hAnsi="Calibri"/>
          <w:sz w:val="22"/>
          <w:szCs w:val="22"/>
        </w:rPr>
        <w:t xml:space="preserve"> а разрешение</w:t>
      </w:r>
      <w:r w:rsidR="001923A7">
        <w:rPr>
          <w:rStyle w:val="Default"/>
          <w:rFonts w:ascii="Calibri" w:hAnsi="Calibri"/>
          <w:b/>
          <w:sz w:val="22"/>
          <w:szCs w:val="22"/>
        </w:rPr>
        <w:t xml:space="preserve"> </w:t>
      </w:r>
      <w:r w:rsidRPr="0028465E">
        <w:rPr>
          <w:rStyle w:val="Default"/>
          <w:rFonts w:ascii="Calibri" w:hAnsi="Calibri"/>
          <w:b/>
          <w:sz w:val="22"/>
          <w:szCs w:val="22"/>
        </w:rPr>
        <w:t>не было заменено</w:t>
      </w:r>
      <w:r w:rsidRPr="0028465E">
        <w:rPr>
          <w:rStyle w:val="Default"/>
          <w:rFonts w:ascii="Calibri" w:hAnsi="Calibri"/>
          <w:sz w:val="22"/>
          <w:szCs w:val="22"/>
        </w:rPr>
        <w:t>, или</w:t>
      </w:r>
    </w:p>
    <w:p w:rsidR="00BF35C6" w:rsidRPr="0028465E" w:rsidRDefault="00BF35C6" w:rsidP="003C669A">
      <w:pPr>
        <w:pStyle w:val="Default"/>
        <w:jc w:val="both"/>
        <w:rPr>
          <w:rFonts w:ascii="Calibri" w:hAnsi="Calibri"/>
          <w:b/>
          <w:strike/>
          <w:sz w:val="22"/>
          <w:szCs w:val="22"/>
        </w:rPr>
      </w:pPr>
      <w:r w:rsidRPr="0028465E">
        <w:rPr>
          <w:rStyle w:val="Default"/>
          <w:rFonts w:ascii="Calibri" w:hAnsi="Calibri"/>
          <w:sz w:val="22"/>
          <w:szCs w:val="22"/>
        </w:rPr>
        <w:t xml:space="preserve">2) субъект, который поручает выполнение работы иностранцу </w:t>
      </w:r>
      <w:r w:rsidRPr="0028465E">
        <w:rPr>
          <w:rStyle w:val="Default"/>
          <w:rFonts w:ascii="Calibri" w:hAnsi="Calibri"/>
          <w:b/>
          <w:sz w:val="22"/>
          <w:szCs w:val="22"/>
        </w:rPr>
        <w:t>не осуществляет фактическую хозяйственную, земледельческую или уставную деятельность</w:t>
      </w:r>
      <w:r w:rsidRPr="0028465E">
        <w:rPr>
          <w:rStyle w:val="Default"/>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Если выполнение работы на территории Республики Польша заключается в </w:t>
      </w:r>
      <w:r w:rsidRPr="0028465E">
        <w:rPr>
          <w:rStyle w:val="Normalny"/>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rStyle w:val="Normalny"/>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rStyle w:val="Normalny"/>
          <w:sz w:val="22"/>
          <w:szCs w:val="22"/>
        </w:rPr>
        <w:t xml:space="preserve"> </w:t>
      </w:r>
      <w:r w:rsidRPr="0028465E">
        <w:rPr>
          <w:rStyle w:val="Normalny"/>
          <w:sz w:val="22"/>
          <w:szCs w:val="22"/>
        </w:rPr>
        <w:t xml:space="preserve">выполняет требования, касающиеся </w:t>
      </w:r>
      <w:r w:rsidRPr="0028465E">
        <w:rPr>
          <w:rStyle w:val="Normalny"/>
          <w:b/>
          <w:sz w:val="22"/>
          <w:szCs w:val="22"/>
        </w:rPr>
        <w:t>полезности хозяйственной деятельности</w:t>
      </w:r>
      <w:r w:rsidRPr="0028465E">
        <w:rPr>
          <w:rStyle w:val="Normalny"/>
          <w:sz w:val="22"/>
          <w:szCs w:val="22"/>
        </w:rPr>
        <w:t xml:space="preserve"> (</w:t>
      </w:r>
      <w:r w:rsidRPr="0028465E">
        <w:rPr>
          <w:rStyle w:val="Normalny"/>
          <w:b/>
          <w:sz w:val="22"/>
          <w:szCs w:val="22"/>
        </w:rPr>
        <w:t>см. п. 4.6.6</w:t>
      </w:r>
      <w:r w:rsidRPr="0028465E">
        <w:rPr>
          <w:rStyle w:val="Normalny"/>
          <w:sz w:val="22"/>
          <w:szCs w:val="22"/>
        </w:rPr>
        <w:t xml:space="preserve">). </w:t>
      </w:r>
      <w:r w:rsidRPr="0028465E">
        <w:rPr>
          <w:rStyle w:val="Normalny"/>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Получение разрешения на временное пребывание и работу </w:t>
      </w:r>
      <w:r w:rsidRPr="0028465E">
        <w:rPr>
          <w:rStyle w:val="Normalny"/>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BF35C6" w:rsidRPr="0028465E" w:rsidRDefault="00BF35C6" w:rsidP="003C669A">
      <w:pPr>
        <w:pStyle w:val="Nagwek3"/>
        <w:spacing w:after="200"/>
        <w:jc w:val="both"/>
        <w:rPr>
          <w:rFonts w:cs="Times New Roman"/>
        </w:rPr>
      </w:pPr>
      <w:bookmarkStart w:id="110" w:name="_Toc386286367"/>
      <w:bookmarkStart w:id="111" w:name="_Toc505338753"/>
      <w:bookmarkStart w:id="112" w:name="_Toc5972874"/>
      <w:bookmarkStart w:id="113" w:name="_Toc7487453"/>
      <w:r w:rsidRPr="0028465E">
        <w:rPr>
          <w:rStyle w:val="Nagwek3"/>
        </w:rPr>
        <w:t>4.6.2. РАЗРЕШЕНИЕ НА ВРЕМЕННОЕ ПРЕБЫВАНИЕ ДЛЯ ВЫПОЛНЕНИЯ РАБОТЫ, КОТОРАЯ ТРЕБУЕТ ВЫСОКОЙ КВАЛИФИКАЦИИ</w:t>
      </w:r>
      <w:bookmarkEnd w:id="110"/>
      <w:bookmarkEnd w:id="111"/>
      <w:bookmarkEnd w:id="112"/>
      <w:bookmarkEnd w:id="113"/>
      <w:r w:rsidRPr="0028465E">
        <w:rPr>
          <w:rStyle w:val="Nagwek3"/>
        </w:rPr>
        <w:t xml:space="preserve"> </w:t>
      </w:r>
    </w:p>
    <w:p w:rsidR="00BF35C6" w:rsidRPr="0028465E" w:rsidRDefault="00BF35C6" w:rsidP="003C669A">
      <w:pPr>
        <w:spacing w:line="100" w:lineRule="atLeast"/>
        <w:jc w:val="both"/>
        <w:rPr>
          <w:rFonts w:cs="Times New Roman"/>
          <w:strike/>
          <w:color w:val="FF3333"/>
          <w:sz w:val="22"/>
          <w:szCs w:val="22"/>
        </w:rPr>
      </w:pPr>
      <w:r w:rsidRPr="0028465E">
        <w:rPr>
          <w:rStyle w:val="Normalny"/>
          <w:sz w:val="22"/>
          <w:szCs w:val="22"/>
        </w:rPr>
        <w:t xml:space="preserve">Иностранец должен иметь </w:t>
      </w:r>
      <w:r w:rsidRPr="0028465E">
        <w:rPr>
          <w:rStyle w:val="Normalny"/>
          <w:b/>
          <w:sz w:val="22"/>
          <w:szCs w:val="22"/>
        </w:rPr>
        <w:t>медицинскую страховку</w:t>
      </w:r>
      <w:r w:rsidRPr="0028465E">
        <w:rPr>
          <w:rStyle w:val="Normalny"/>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производстве по делу</w:t>
      </w:r>
      <w:r w:rsidRPr="0028465E">
        <w:rPr>
          <w:rStyle w:val="Normalny"/>
          <w:b/>
          <w:sz w:val="22"/>
          <w:szCs w:val="22"/>
        </w:rPr>
        <w:t xml:space="preserve"> выдачи или замены </w:t>
      </w:r>
      <w:r w:rsidRPr="0028465E">
        <w:rPr>
          <w:rStyle w:val="Normalny"/>
          <w:sz w:val="22"/>
          <w:szCs w:val="22"/>
        </w:rPr>
        <w:t>разрешения на временное пребывание для выполнения работы, которая требует высокой квалификации, иностранец должен</w:t>
      </w:r>
      <w:r w:rsidRPr="0028465E">
        <w:rPr>
          <w:rStyle w:val="Normalny"/>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rStyle w:val="Normalny"/>
          <w:sz w:val="22"/>
          <w:szCs w:val="22"/>
        </w:rPr>
        <w:t>.</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Предоставление данной информации </w:t>
      </w:r>
      <w:r w:rsidRPr="0028465E">
        <w:rPr>
          <w:rStyle w:val="Normalny"/>
          <w:b/>
          <w:sz w:val="22"/>
          <w:szCs w:val="22"/>
        </w:rPr>
        <w:t>запрашивает субъект, поручающий выполнение работы</w:t>
      </w:r>
      <w:r w:rsidRPr="0028465E">
        <w:rPr>
          <w:rStyle w:val="Normalny"/>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rStyle w:val="Normalny"/>
          <w:b/>
          <w:sz w:val="22"/>
          <w:szCs w:val="22"/>
        </w:rPr>
        <w:t>перечне профессий и видов работы</w:t>
      </w:r>
      <w:r w:rsidRPr="0028465E">
        <w:rPr>
          <w:rStyle w:val="Normalny"/>
          <w:sz w:val="22"/>
          <w:szCs w:val="22"/>
        </w:rPr>
        <w:t xml:space="preserve">, в отношении которых выдача разрешения на работу не требует вышеуказанной информации старосты </w:t>
      </w:r>
      <w:r w:rsidRPr="0028465E">
        <w:rPr>
          <w:rStyle w:val="Normalny"/>
          <w:b/>
          <w:sz w:val="22"/>
          <w:szCs w:val="22"/>
        </w:rPr>
        <w:t>(статья 10 абз. 4 п. 1 закона от 20 апреля 2004 г. o продвижении занятости и учреждениях рынка труда)</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rStyle w:val="Normalny"/>
          <w:sz w:val="22"/>
          <w:szCs w:val="22"/>
        </w:rPr>
        <w:lastRenderedPageBreak/>
        <w:t>5) иностранец уже был легально трудоустроен на территории Республики Польша в течение 2</w:t>
      </w:r>
      <w:r w:rsidR="001923A7">
        <w:rPr>
          <w:rStyle w:val="Normalny"/>
          <w:sz w:val="22"/>
          <w:szCs w:val="22"/>
        </w:rPr>
        <w:t xml:space="preserve"> </w:t>
      </w:r>
      <w:r w:rsidRPr="0028465E">
        <w:rPr>
          <w:rStyle w:val="Normalny"/>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Условиями для выдачи </w:t>
      </w:r>
      <w:r w:rsidRPr="0028465E">
        <w:rPr>
          <w:rStyle w:val="Normalny"/>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заключение, на </w:t>
      </w:r>
      <w:r w:rsidRPr="0028465E">
        <w:rPr>
          <w:rStyle w:val="Normalny"/>
          <w:b/>
          <w:sz w:val="22"/>
          <w:szCs w:val="22"/>
        </w:rPr>
        <w:t>срок не менее 1 года, трудового договора</w:t>
      </w:r>
      <w:r w:rsidRPr="0028465E">
        <w:rPr>
          <w:rStyle w:val="Normalny"/>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rStyle w:val="Normalny"/>
          <w:sz w:val="22"/>
          <w:szCs w:val="22"/>
        </w:rPr>
        <w:t>- наличие</w:t>
      </w:r>
      <w:r w:rsidRPr="0028465E">
        <w:rPr>
          <w:rStyle w:val="Normalny"/>
          <w:b/>
          <w:sz w:val="22"/>
          <w:szCs w:val="22"/>
        </w:rPr>
        <w:t xml:space="preserve"> формальной квалификации и выполнение</w:t>
      </w:r>
      <w:r w:rsidRPr="0028465E">
        <w:rPr>
          <w:rStyle w:val="Normalny"/>
          <w:sz w:val="22"/>
          <w:szCs w:val="22"/>
        </w:rPr>
        <w:t xml:space="preserve"> </w:t>
      </w:r>
      <w:r w:rsidRPr="0028465E">
        <w:rPr>
          <w:rStyle w:val="Normalny"/>
          <w:b/>
          <w:sz w:val="22"/>
          <w:szCs w:val="22"/>
        </w:rPr>
        <w:t>иных условий в случае намерения выполнять работу в регулируемой профессии</w:t>
      </w:r>
      <w:r w:rsidRPr="0028465E">
        <w:rPr>
          <w:rStyle w:val="Normalny"/>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2018 г., поз. 2272),</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наличие </w:t>
      </w:r>
      <w:r w:rsidRPr="0028465E">
        <w:rPr>
          <w:rStyle w:val="Normalny"/>
          <w:b/>
          <w:sz w:val="22"/>
          <w:szCs w:val="22"/>
        </w:rPr>
        <w:t>высших профессиональных квалификаций</w:t>
      </w:r>
      <w:r w:rsidRPr="0028465E">
        <w:rPr>
          <w:rStyle w:val="Normalny"/>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rStyle w:val="Normalny"/>
          <w:sz w:val="22"/>
          <w:szCs w:val="22"/>
        </w:rPr>
        <w:t xml:space="preserve">- наличие </w:t>
      </w:r>
      <w:r w:rsidRPr="0028465E">
        <w:rPr>
          <w:rStyle w:val="Normalny"/>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rStyle w:val="Normalny"/>
          <w:sz w:val="22"/>
          <w:szCs w:val="22"/>
        </w:rPr>
        <w:t>, когда обязанность его получения до заключени</w:t>
      </w:r>
      <w:r w:rsidR="00F17F73">
        <w:rPr>
          <w:rStyle w:val="Normalny"/>
          <w:sz w:val="22"/>
          <w:szCs w:val="22"/>
        </w:rPr>
        <w:t>я</w:t>
      </w:r>
      <w:r w:rsidRPr="0028465E">
        <w:rPr>
          <w:rStyle w:val="Normalny"/>
          <w:sz w:val="22"/>
          <w:szCs w:val="22"/>
        </w:rPr>
        <w:t xml:space="preserve"> договора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Pr="0028465E">
        <w:rPr>
          <w:rStyle w:val="Normalny"/>
          <w:b/>
          <w:sz w:val="22"/>
          <w:szCs w:val="22"/>
        </w:rPr>
        <w:t>годовое вознаграждение брутто</w:t>
      </w:r>
      <w:r w:rsidRPr="0028465E">
        <w:rPr>
          <w:rStyle w:val="Normalny"/>
          <w:sz w:val="22"/>
          <w:szCs w:val="22"/>
        </w:rPr>
        <w:t xml:space="preserve">, которое вытекает из месячного или годового вознаграждения и указано в договоре, не должно быть ниже </w:t>
      </w:r>
      <w:r w:rsidRPr="0028465E">
        <w:rPr>
          <w:rStyle w:val="Normalny"/>
          <w:b/>
          <w:sz w:val="22"/>
          <w:szCs w:val="22"/>
        </w:rPr>
        <w:t>эквивалента 150% от суммы среднего вознаграждения в национальной экономике в году, который предшествует заключению договора</w:t>
      </w:r>
      <w:r w:rsidRPr="0028465E">
        <w:rPr>
          <w:rStyle w:val="Normalny"/>
          <w:sz w:val="22"/>
          <w:szCs w:val="22"/>
        </w:rPr>
        <w:t>, и объявленного председателем Главного статистического управления на основании ст. 20 п. 1 бук. а закона от 17 декабря 1998 г. о пенсиях по возрасту и инвалидности из Фонда социального обеспечения (ц.т. З. В. от 2018 г. поз. 2245).</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начале производства (см. п. 4.9), также </w:t>
      </w:r>
      <w:r w:rsidRPr="0028465E">
        <w:rPr>
          <w:rStyle w:val="Normalny"/>
          <w:b/>
          <w:sz w:val="22"/>
          <w:szCs w:val="22"/>
        </w:rPr>
        <w:t>последует отказ</w:t>
      </w:r>
      <w:r w:rsidRPr="0028465E">
        <w:rPr>
          <w:rStyle w:val="Normalny"/>
          <w:sz w:val="22"/>
          <w:szCs w:val="22"/>
        </w:rPr>
        <w:t xml:space="preserve"> от начала действий по выдаче иностранцу разрешения на временное пребывание для выполнения работы, которая требует высокой квалификации, если иностранец на момент подачи заявки </w:t>
      </w:r>
      <w:r w:rsidRPr="0028465E">
        <w:rPr>
          <w:sz w:val="22"/>
          <w:szCs w:val="22"/>
        </w:rPr>
        <w:br/>
      </w:r>
      <w:r w:rsidRPr="0028465E">
        <w:rPr>
          <w:rStyle w:val="Normalny"/>
          <w:sz w:val="22"/>
          <w:szCs w:val="22"/>
        </w:rPr>
        <w:t>на выдачу этого разрешения: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rStyle w:val="Normalny"/>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rStyle w:val="Normalny"/>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rStyle w:val="Normalny"/>
          <w:sz w:val="22"/>
          <w:szCs w:val="22"/>
        </w:rPr>
        <w:t xml:space="preserve">6) пребывает на территории Республики Польша на основании </w:t>
      </w:r>
      <w:r w:rsidRPr="0028465E">
        <w:rPr>
          <w:rStyle w:val="Normalny"/>
          <w:b/>
          <w:sz w:val="22"/>
          <w:szCs w:val="22"/>
        </w:rPr>
        <w:t>визы, которая выдана польским органом для туристических целей</w:t>
      </w:r>
      <w:r w:rsidRPr="0028465E">
        <w:rPr>
          <w:rStyle w:val="Normalny"/>
          <w:sz w:val="22"/>
          <w:szCs w:val="22"/>
        </w:rPr>
        <w:t xml:space="preserve"> или </w:t>
      </w:r>
      <w:r w:rsidRPr="0028465E">
        <w:rPr>
          <w:rStyle w:val="Normalny"/>
          <w:b/>
          <w:sz w:val="22"/>
          <w:szCs w:val="22"/>
        </w:rPr>
        <w:t>для посещения</w:t>
      </w:r>
      <w:r w:rsidRPr="0028465E">
        <w:rPr>
          <w:rStyle w:val="Normalny"/>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rStyle w:val="Normalny"/>
          <w:sz w:val="22"/>
          <w:szCs w:val="22"/>
        </w:rPr>
        <w:t xml:space="preserve">7) пребывает на территории Республики Польша </w:t>
      </w:r>
      <w:r w:rsidRPr="0028465E">
        <w:rPr>
          <w:rStyle w:val="Normalny"/>
          <w:b/>
          <w:sz w:val="22"/>
          <w:szCs w:val="22"/>
        </w:rPr>
        <w:t>с туристической целью</w:t>
      </w:r>
      <w:r w:rsidRPr="0028465E">
        <w:rPr>
          <w:rStyle w:val="Normalny"/>
          <w:sz w:val="22"/>
          <w:szCs w:val="22"/>
        </w:rPr>
        <w:t xml:space="preserve"> или </w:t>
      </w:r>
      <w:r w:rsidRPr="0028465E">
        <w:rPr>
          <w:rStyle w:val="Normalny"/>
          <w:b/>
          <w:sz w:val="22"/>
          <w:szCs w:val="22"/>
        </w:rPr>
        <w:t>с целью посещения</w:t>
      </w:r>
      <w:r w:rsidRPr="0028465E">
        <w:rPr>
          <w:rStyle w:val="Normalny"/>
          <w:sz w:val="22"/>
          <w:szCs w:val="22"/>
        </w:rPr>
        <w:t xml:space="preserve"> семьи либо друзей на основании </w:t>
      </w:r>
      <w:r w:rsidRPr="0028465E">
        <w:rPr>
          <w:rStyle w:val="Normalny"/>
          <w:b/>
          <w:sz w:val="22"/>
          <w:szCs w:val="22"/>
        </w:rPr>
        <w:t>визы, которая выдана другим государством Шенгенской зоны.</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Кроме общих, имеющих применение к этому разрешению, случаев отказа в выдаче разрешения на временное пребывание (см. п. 4.10), также </w:t>
      </w:r>
      <w:r w:rsidRPr="0028465E">
        <w:rPr>
          <w:rStyle w:val="Normalny"/>
          <w:b/>
          <w:sz w:val="22"/>
          <w:szCs w:val="22"/>
        </w:rPr>
        <w:t>будет отказано</w:t>
      </w:r>
      <w:r w:rsidRPr="0028465E">
        <w:rPr>
          <w:rStyle w:val="Normalny"/>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rStyle w:val="Normalny"/>
          <w:b/>
          <w:sz w:val="22"/>
          <w:szCs w:val="22"/>
        </w:rPr>
        <w:t>субъект, поручающий выполнение работы, или субъект, управляющий им или контролирующий его</w:t>
      </w:r>
      <w:r w:rsidRPr="0028465E">
        <w:rPr>
          <w:rStyle w:val="Normalny"/>
          <w:sz w:val="22"/>
          <w:szCs w:val="22"/>
        </w:rPr>
        <w:t xml:space="preserve">, был правомочно наказан за </w:t>
      </w:r>
      <w:r w:rsidRPr="0028465E">
        <w:rPr>
          <w:rStyle w:val="Normalny"/>
          <w:b/>
          <w:sz w:val="22"/>
          <w:szCs w:val="22"/>
        </w:rPr>
        <w:t>нарушение</w:t>
      </w:r>
      <w:r w:rsidRPr="0028465E">
        <w:rPr>
          <w:rStyle w:val="Normalny"/>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Иностранец </w:t>
      </w:r>
      <w:r w:rsidRPr="0028465E">
        <w:rPr>
          <w:rStyle w:val="Normalny"/>
          <w:b/>
          <w:sz w:val="22"/>
          <w:szCs w:val="22"/>
        </w:rPr>
        <w:t>должен обратиться</w:t>
      </w:r>
      <w:r w:rsidRPr="0028465E">
        <w:rPr>
          <w:rStyle w:val="Normalny"/>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Изменение разрешения не требуется</w:t>
      </w:r>
      <w:r w:rsidRPr="0028465E">
        <w:rPr>
          <w:rStyle w:val="Normalny"/>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К заявке на замену разрешения иностранец</w:t>
      </w:r>
      <w:r w:rsidR="001923A7">
        <w:rPr>
          <w:rStyle w:val="Normalny"/>
          <w:b/>
          <w:sz w:val="22"/>
          <w:szCs w:val="22"/>
        </w:rPr>
        <w:t xml:space="preserve"> </w:t>
      </w:r>
      <w:r w:rsidRPr="0028465E">
        <w:rPr>
          <w:rStyle w:val="Normalny"/>
          <w:b/>
          <w:sz w:val="22"/>
          <w:szCs w:val="22"/>
        </w:rPr>
        <w:t>должен приложить вышеуказанную информацию старосты</w:t>
      </w:r>
      <w:r w:rsidRPr="0028465E">
        <w:rPr>
          <w:rStyle w:val="Normalny"/>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Воевода</w:t>
      </w:r>
      <w:r w:rsidR="001923A7">
        <w:rPr>
          <w:rStyle w:val="Normalny"/>
          <w:b/>
          <w:sz w:val="22"/>
          <w:szCs w:val="22"/>
        </w:rPr>
        <w:t xml:space="preserve"> </w:t>
      </w:r>
      <w:r w:rsidRPr="0028465E">
        <w:rPr>
          <w:rStyle w:val="Normalny"/>
          <w:b/>
          <w:sz w:val="22"/>
          <w:szCs w:val="22"/>
        </w:rPr>
        <w:t>может отказать в замене разрешения</w:t>
      </w:r>
      <w:r w:rsidRPr="0028465E">
        <w:rPr>
          <w:rStyle w:val="Normalny"/>
          <w:sz w:val="22"/>
          <w:szCs w:val="22"/>
        </w:rPr>
        <w:t>,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rStyle w:val="Normalny"/>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пребывающий на территории ПР на основании этого разрешения, </w:t>
      </w:r>
      <w:r w:rsidRPr="0028465E">
        <w:rPr>
          <w:rStyle w:val="Normalny"/>
          <w:b/>
          <w:sz w:val="22"/>
          <w:szCs w:val="22"/>
        </w:rPr>
        <w:t>обязан в течение 15 рабочих дней известить в письменном виде о потере работы воеводу</w:t>
      </w:r>
      <w:r w:rsidRPr="0028465E">
        <w:rPr>
          <w:rStyle w:val="Normalny"/>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rStyle w:val="Normalny"/>
          <w:b/>
          <w:sz w:val="22"/>
          <w:szCs w:val="22"/>
        </w:rPr>
        <w:t>воеводе, который выносил решение по делу выдачи этого разрешения в первой инстанции</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Если </w:t>
      </w:r>
      <w:r w:rsidRPr="0028465E">
        <w:rPr>
          <w:rStyle w:val="Normalny"/>
          <w:b/>
          <w:sz w:val="22"/>
          <w:szCs w:val="22"/>
        </w:rPr>
        <w:t>в период первых 2-х лет пребывания</w:t>
      </w:r>
      <w:r w:rsidRPr="0028465E">
        <w:rPr>
          <w:rStyle w:val="Normalny"/>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rStyle w:val="Normalny"/>
          <w:b/>
          <w:sz w:val="22"/>
          <w:szCs w:val="22"/>
        </w:rPr>
        <w:t>обязан в течение 15 рабочих дней уведомить об этом изменении воеводу, который выдал ему это разрешение</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Если </w:t>
      </w:r>
      <w:r w:rsidRPr="0028465E">
        <w:rPr>
          <w:rStyle w:val="Normalny"/>
          <w:b/>
          <w:sz w:val="22"/>
          <w:szCs w:val="22"/>
        </w:rPr>
        <w:t>после истечения 2-х лет пребывания</w:t>
      </w:r>
      <w:r w:rsidRPr="0028465E">
        <w:rPr>
          <w:rStyle w:val="Normalny"/>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rStyle w:val="Normalny"/>
          <w:b/>
          <w:sz w:val="22"/>
          <w:szCs w:val="22"/>
        </w:rPr>
        <w:t>обязан в течение 15 рабочих дней известить об этом изменении воеводу, который выдал ему это разрешение</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случаев, o которых идет речь в п. 4.11, иностранцу будет </w:t>
      </w:r>
      <w:r w:rsidRPr="0028465E">
        <w:rPr>
          <w:rStyle w:val="Normalny"/>
          <w:b/>
          <w:sz w:val="22"/>
          <w:szCs w:val="22"/>
        </w:rPr>
        <w:t>упразднено разрешение</w:t>
      </w:r>
      <w:r w:rsidRPr="0028465E">
        <w:rPr>
          <w:rStyle w:val="Normalny"/>
          <w:sz w:val="22"/>
          <w:szCs w:val="22"/>
        </w:rPr>
        <w:t xml:space="preserve"> на временное пребывание для выполнения работы, которая требует высокой квалификации, если он </w:t>
      </w:r>
      <w:r w:rsidRPr="0028465E">
        <w:rPr>
          <w:rStyle w:val="Normalny"/>
          <w:b/>
          <w:sz w:val="22"/>
          <w:szCs w:val="22"/>
        </w:rPr>
        <w:t>не будет соблюдать ограничения в доступе к рынку труда в период первых 2-х лет пребывания</w:t>
      </w:r>
      <w:r w:rsidRPr="0028465E">
        <w:rPr>
          <w:rStyle w:val="Normalny"/>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Данное разрешение </w:t>
      </w:r>
      <w:r w:rsidRPr="0028465E">
        <w:rPr>
          <w:rStyle w:val="Normalny"/>
          <w:b/>
          <w:sz w:val="22"/>
          <w:szCs w:val="22"/>
        </w:rPr>
        <w:t xml:space="preserve">не подлежит упразднению </w:t>
      </w:r>
      <w:r w:rsidRPr="0028465E">
        <w:rPr>
          <w:rStyle w:val="Normalny"/>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срок пребывания иностранца без работы не превысил </w:t>
      </w:r>
      <w:r w:rsidRPr="0028465E">
        <w:rPr>
          <w:rStyle w:val="Normalny"/>
          <w:b/>
          <w:sz w:val="22"/>
          <w:szCs w:val="22"/>
        </w:rPr>
        <w:t>3-х месяцев в период действия</w:t>
      </w:r>
      <w:r w:rsidRPr="0028465E">
        <w:rPr>
          <w:rStyle w:val="Normalny"/>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срок пребывания иностранца без работы имел место </w:t>
      </w:r>
      <w:r w:rsidRPr="0028465E">
        <w:rPr>
          <w:rStyle w:val="Normalny"/>
          <w:b/>
          <w:sz w:val="22"/>
          <w:szCs w:val="22"/>
        </w:rPr>
        <w:t>не более 2-х раз в период действия</w:t>
      </w:r>
      <w:r w:rsidRPr="0028465E">
        <w:rPr>
          <w:rStyle w:val="Normalny"/>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rStyle w:val="Normalny"/>
          <w:b/>
          <w:sz w:val="22"/>
          <w:szCs w:val="22"/>
        </w:rPr>
        <w:t>Получение разрешения</w:t>
      </w:r>
      <w:r w:rsidRPr="0028465E">
        <w:rPr>
          <w:rStyle w:val="Normalny"/>
          <w:sz w:val="22"/>
          <w:szCs w:val="22"/>
        </w:rPr>
        <w:t xml:space="preserve"> на временное пребывание для выполнения работы, которая требует высокой квалификаций, </w:t>
      </w:r>
      <w:r w:rsidRPr="0028465E">
        <w:rPr>
          <w:rStyle w:val="Normalny"/>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rStyle w:val="Normalny"/>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4" w:name="_Toc505338754"/>
      <w:bookmarkStart w:id="115" w:name="_Toc5972875"/>
      <w:bookmarkStart w:id="116" w:name="_Toc7487454"/>
      <w:r w:rsidRPr="0028465E">
        <w:rPr>
          <w:rStyle w:val="Nagwek3"/>
        </w:rPr>
        <w:t>4.6.3.</w:t>
      </w:r>
      <w:r w:rsidRPr="0028465E">
        <w:rPr>
          <w:rStyle w:val="Nagwek3"/>
          <w:color w:val="000000"/>
        </w:rPr>
        <w:t xml:space="preserve"> </w:t>
      </w:r>
      <w:r w:rsidRPr="0028465E">
        <w:rPr>
          <w:rStyle w:val="Nagwek3"/>
        </w:rPr>
        <w:t>РАЗРЕШЕНИЕ НА ВРЕМЕННОЕ ПРЕБЫВАНИЕ ДЛЯ ВЫПОЛНЕНИЯ РАБОТЫ В РАМКАХ ПЕРЕМЕЩЕНИЯ ВНУТРИ ПРЕДПРИЯТИЯ</w:t>
      </w:r>
      <w:bookmarkEnd w:id="114"/>
      <w:bookmarkEnd w:id="115"/>
      <w:bookmarkEnd w:id="116"/>
      <w:r w:rsidRPr="0028465E">
        <w:rPr>
          <w:rStyle w:val="Nagwek3"/>
          <w:color w:val="000000"/>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Иностранец должен выполнять условия, касающиеся наличия </w:t>
      </w:r>
      <w:r w:rsidRPr="0028465E">
        <w:rPr>
          <w:rStyle w:val="Tekstpodstawowy"/>
          <w:rFonts w:ascii="Calibri" w:hAnsi="Calibri"/>
          <w:b/>
          <w:sz w:val="22"/>
          <w:szCs w:val="22"/>
        </w:rPr>
        <w:t>медицинской страховки</w:t>
      </w:r>
      <w:r w:rsidRPr="0028465E">
        <w:rPr>
          <w:rStyle w:val="Tekstpodstawowy"/>
          <w:rFonts w:ascii="Calibri" w:hAnsi="Calibri"/>
          <w:sz w:val="22"/>
          <w:szCs w:val="22"/>
        </w:rPr>
        <w:t xml:space="preserve">, а также </w:t>
      </w:r>
      <w:r w:rsidRPr="0028465E">
        <w:rPr>
          <w:rStyle w:val="Tekstpodstawowy"/>
          <w:rFonts w:ascii="Calibri" w:hAnsi="Calibri"/>
          <w:b/>
          <w:sz w:val="22"/>
          <w:szCs w:val="22"/>
        </w:rPr>
        <w:t>он должен быть обеспечен жильем на территории РП</w:t>
      </w:r>
      <w:r w:rsidRPr="0028465E">
        <w:rPr>
          <w:rStyle w:val="Tekstpodstawowy"/>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Дополнительно </w:t>
      </w:r>
      <w:r w:rsidRPr="0028465E">
        <w:rPr>
          <w:rStyle w:val="Tekstpodstawowy"/>
          <w:rFonts w:ascii="Calibri" w:hAnsi="Calibri"/>
          <w:b/>
          <w:sz w:val="22"/>
          <w:szCs w:val="22"/>
        </w:rPr>
        <w:t>иностранец должен</w:t>
      </w:r>
      <w:r w:rsidRPr="0028465E">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1) иметь </w:t>
      </w:r>
      <w:r w:rsidRPr="0028465E">
        <w:rPr>
          <w:rStyle w:val="Tekstpodstawowy"/>
          <w:rFonts w:ascii="Calibri" w:hAnsi="Calibri"/>
          <w:b/>
          <w:sz w:val="22"/>
          <w:szCs w:val="22"/>
        </w:rPr>
        <w:t>профессиональную квалификацию</w:t>
      </w:r>
      <w:r w:rsidRPr="0028465E">
        <w:rPr>
          <w:rStyle w:val="Tekstpodstawowy"/>
          <w:rFonts w:ascii="Calibri" w:hAnsi="Calibri"/>
          <w:sz w:val="22"/>
          <w:szCs w:val="22"/>
        </w:rPr>
        <w:t>, адекватную предмету деятельности принимающей единицы,</w:t>
      </w:r>
      <w:r w:rsidRPr="0028465E">
        <w:rPr>
          <w:rStyle w:val="Tekstpodstawowy"/>
          <w:rFonts w:ascii="Calibri" w:hAnsi="Calibri"/>
          <w:b/>
          <w:sz w:val="22"/>
          <w:szCs w:val="22"/>
        </w:rPr>
        <w:t xml:space="preserve"> </w:t>
      </w:r>
      <w:r w:rsidRPr="0028465E">
        <w:rPr>
          <w:rFonts w:ascii="Calibri" w:hAnsi="Calibri"/>
          <w:sz w:val="22"/>
          <w:szCs w:val="22"/>
        </w:rPr>
        <w:br/>
      </w:r>
      <w:r w:rsidRPr="0028465E">
        <w:rPr>
          <w:rStyle w:val="Tekstpodstawowy"/>
          <w:rFonts w:ascii="Calibri" w:hAnsi="Calibri"/>
          <w:b/>
          <w:sz w:val="22"/>
          <w:szCs w:val="22"/>
        </w:rPr>
        <w:t xml:space="preserve">а также опыт, </w:t>
      </w:r>
      <w:r w:rsidRPr="0028465E">
        <w:rPr>
          <w:rStyle w:val="Tekstpodstawowy"/>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2) иметь </w:t>
      </w:r>
      <w:r w:rsidRPr="0028465E">
        <w:rPr>
          <w:rStyle w:val="Tekstpodstawowy"/>
          <w:rFonts w:ascii="Calibri" w:hAnsi="Calibri"/>
          <w:b/>
          <w:sz w:val="22"/>
          <w:szCs w:val="22"/>
        </w:rPr>
        <w:t>формальную квалификацию</w:t>
      </w:r>
      <w:r w:rsidRPr="0028465E">
        <w:rPr>
          <w:rStyle w:val="Tekstpodstawowy"/>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3) непосредственно до даты перемещения внутри предприятия </w:t>
      </w:r>
      <w:r w:rsidRPr="0028465E">
        <w:rPr>
          <w:rStyle w:val="Tekstpodstawowy"/>
          <w:rFonts w:ascii="Calibri" w:hAnsi="Calibri"/>
          <w:b/>
          <w:sz w:val="22"/>
          <w:szCs w:val="22"/>
        </w:rPr>
        <w:t>быть трудоустроенным в рамках этого же предприятия или этой же группы предприятий</w:t>
      </w:r>
      <w:r w:rsidRPr="0028465E">
        <w:rPr>
          <w:rStyle w:val="Tekstpodstawowy"/>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lastRenderedPageBreak/>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Style w:val="Tekstpodstawowy"/>
          <w:rFonts w:ascii="Calibri" w:hAnsi="Calibri"/>
          <w:sz w:val="22"/>
          <w:szCs w:val="22"/>
        </w:rPr>
        <w:t xml:space="preserve">4) после окончания периода перемещения внутри предприятия он сможет </w:t>
      </w:r>
      <w:r w:rsidRPr="0028465E">
        <w:rPr>
          <w:rStyle w:val="Tekstpodstawowy"/>
          <w:rFonts w:ascii="Calibri" w:hAnsi="Calibri"/>
          <w:b/>
          <w:sz w:val="22"/>
          <w:szCs w:val="22"/>
        </w:rPr>
        <w:t>переместиться обратно к первоначальному работодателю или на другое предприятие</w:t>
      </w:r>
      <w:r w:rsidRPr="0028465E">
        <w:rPr>
          <w:rStyle w:val="Tekstpodstawowy"/>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Кроме того,</w:t>
      </w:r>
      <w:r w:rsidRPr="0028465E">
        <w:rPr>
          <w:rStyle w:val="Tekstpodstawowy"/>
          <w:rFonts w:ascii="Calibri" w:hAnsi="Calibri"/>
          <w:b/>
          <w:sz w:val="22"/>
          <w:szCs w:val="22"/>
        </w:rPr>
        <w:t xml:space="preserve"> условием выдачи</w:t>
      </w:r>
      <w:r w:rsidRPr="0028465E">
        <w:rPr>
          <w:rStyle w:val="Tekstpodstawowy"/>
          <w:rFonts w:ascii="Calibri" w:hAnsi="Calibri"/>
          <w:sz w:val="22"/>
          <w:szCs w:val="22"/>
        </w:rPr>
        <w:t xml:space="preserve"> разрешения является представление составленного в письменной форме </w:t>
      </w:r>
      <w:r w:rsidRPr="0028465E">
        <w:rPr>
          <w:rStyle w:val="Tekstpodstawowy"/>
          <w:rFonts w:ascii="Calibri" w:hAnsi="Calibri"/>
          <w:b/>
          <w:sz w:val="22"/>
          <w:szCs w:val="22"/>
        </w:rPr>
        <w:t>договора</w:t>
      </w:r>
      <w:r w:rsidRPr="0028465E">
        <w:rPr>
          <w:rStyle w:val="Tekstpodstawowy"/>
          <w:rFonts w:ascii="Calibri" w:hAnsi="Calibri"/>
          <w:sz w:val="22"/>
          <w:szCs w:val="22"/>
        </w:rPr>
        <w:t xml:space="preserve">, на основании которого иностранец должен выполнять работу, или </w:t>
      </w:r>
      <w:r w:rsidRPr="0028465E">
        <w:rPr>
          <w:rStyle w:val="Tekstpodstawowy"/>
          <w:rFonts w:ascii="Calibri" w:hAnsi="Calibri"/>
          <w:b/>
          <w:sz w:val="22"/>
          <w:szCs w:val="22"/>
        </w:rPr>
        <w:t>документа</w:t>
      </w:r>
      <w:r w:rsidRPr="0028465E">
        <w:rPr>
          <w:rStyle w:val="Tekstpodstawowy"/>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528 зл. для лиц в семье, или 701 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Style w:val="Tekstpodstawowy"/>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2018 г., поз. 1020 с посл. изм.).</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r>
      <w:r w:rsidRPr="0028465E">
        <w:rPr>
          <w:rStyle w:val="Tekstpodstawowy"/>
          <w:rFonts w:ascii="Calibri" w:hAnsi="Calibri"/>
          <w:sz w:val="22"/>
          <w:szCs w:val="22"/>
        </w:rPr>
        <w:t xml:space="preserve">в качестве </w:t>
      </w:r>
      <w:r w:rsidRPr="0028465E">
        <w:rPr>
          <w:rStyle w:val="Tekstpodstawowy"/>
          <w:rFonts w:ascii="Calibri" w:hAnsi="Calibri"/>
          <w:b/>
          <w:sz w:val="22"/>
          <w:szCs w:val="22"/>
        </w:rPr>
        <w:t>работника, проходящего стажировку</w:t>
      </w:r>
      <w:r w:rsidRPr="0028465E">
        <w:rPr>
          <w:rStyle w:val="Tekstpodstawowy"/>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Style w:val="Tekstpodstawowy"/>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Style w:val="Tekstpodstawowy"/>
          <w:rFonts w:ascii="Calibri" w:hAnsi="Calibri"/>
          <w:b/>
          <w:sz w:val="22"/>
          <w:szCs w:val="22"/>
        </w:rPr>
        <w:t>безотлагательно известить в письменном виде воеводу</w:t>
      </w:r>
      <w:r w:rsidRPr="0028465E">
        <w:rPr>
          <w:rStyle w:val="Tekstpodstawowy"/>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b/>
          <w:sz w:val="22"/>
          <w:szCs w:val="22"/>
        </w:rPr>
        <w:t xml:space="preserve">В начале производства </w:t>
      </w:r>
      <w:r w:rsidRPr="0028465E">
        <w:rPr>
          <w:rStyle w:val="Tekstpodstawowy"/>
          <w:rFonts w:ascii="Calibri" w:hAnsi="Calibri"/>
          <w:sz w:val="22"/>
          <w:szCs w:val="22"/>
        </w:rPr>
        <w:t>по делу выдачи иностранцу разрешения</w:t>
      </w:r>
      <w:r w:rsidRPr="0028465E">
        <w:rPr>
          <w:rStyle w:val="Tekstpodstawowy"/>
          <w:rFonts w:ascii="Calibri" w:hAnsi="Calibri"/>
          <w:b/>
          <w:sz w:val="22"/>
          <w:szCs w:val="22"/>
        </w:rPr>
        <w:t xml:space="preserve"> будет отказано</w:t>
      </w:r>
      <w:r w:rsidRPr="0028465E">
        <w:rPr>
          <w:rStyle w:val="Tekstpodstawowy"/>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1) </w:t>
      </w:r>
      <w:r w:rsidRPr="0028465E">
        <w:rPr>
          <w:rStyle w:val="Tekstpodstawowy"/>
          <w:rFonts w:ascii="Calibri" w:hAnsi="Calibri"/>
          <w:b/>
          <w:sz w:val="22"/>
          <w:szCs w:val="22"/>
        </w:rPr>
        <w:t>первое или самое дли</w:t>
      </w:r>
      <w:r w:rsidR="004D5073">
        <w:rPr>
          <w:rStyle w:val="Tekstpodstawowy"/>
          <w:rFonts w:ascii="Calibri" w:hAnsi="Calibri"/>
          <w:b/>
          <w:sz w:val="22"/>
          <w:szCs w:val="22"/>
        </w:rPr>
        <w:t>тель</w:t>
      </w:r>
      <w:r w:rsidRPr="0028465E">
        <w:rPr>
          <w:rStyle w:val="Tekstpodstawowy"/>
          <w:rFonts w:ascii="Calibri" w:hAnsi="Calibri"/>
          <w:b/>
          <w:sz w:val="22"/>
          <w:szCs w:val="22"/>
        </w:rPr>
        <w:t>ное пребывание иностранца</w:t>
      </w:r>
      <w:r w:rsidRPr="0028465E">
        <w:rPr>
          <w:rStyle w:val="Tekstpodstawowy"/>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Style w:val="Tekstpodstawowy"/>
          <w:rFonts w:ascii="Calibri" w:hAnsi="Calibri"/>
          <w:b/>
          <w:sz w:val="22"/>
          <w:szCs w:val="22"/>
        </w:rPr>
        <w:t>другого членского государства Европейского Союза</w:t>
      </w:r>
      <w:r w:rsidRPr="0028465E">
        <w:rPr>
          <w:rStyle w:val="Tekstpodstawowy"/>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2) </w:t>
      </w:r>
      <w:r w:rsidRPr="0028465E">
        <w:rPr>
          <w:rStyle w:val="Tekstpodstawowy"/>
          <w:rFonts w:ascii="Calibri" w:hAnsi="Calibri"/>
          <w:b/>
          <w:sz w:val="22"/>
          <w:szCs w:val="22"/>
        </w:rPr>
        <w:t xml:space="preserve">иностранец </w:t>
      </w:r>
      <w:r w:rsidRPr="0028465E">
        <w:rPr>
          <w:rStyle w:val="Tekstpodstawowy"/>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a) ходатайствует o разрешении на временное пребывание для обучения в </w:t>
      </w:r>
      <w:r w:rsidRPr="0028465E">
        <w:rPr>
          <w:rStyle w:val="Tekstpodstawowy"/>
          <w:rFonts w:ascii="Calibri" w:hAnsi="Calibri"/>
          <w:b/>
          <w:sz w:val="22"/>
          <w:szCs w:val="22"/>
        </w:rPr>
        <w:t>вузе</w:t>
      </w:r>
      <w:r w:rsidRPr="0028465E">
        <w:rPr>
          <w:rStyle w:val="Tekstpodstawowy"/>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Style w:val="Tekstpodstawowy"/>
          <w:rFonts w:ascii="Calibri" w:hAnsi="Calibri"/>
          <w:sz w:val="22"/>
          <w:szCs w:val="22"/>
        </w:rPr>
        <w:lastRenderedPageBreak/>
        <w:t xml:space="preserve">b) </w:t>
      </w:r>
      <w:r w:rsidR="00BF35C6" w:rsidRPr="0028465E">
        <w:rPr>
          <w:rStyle w:val="Tekstpodstawowy"/>
          <w:rFonts w:ascii="Calibri" w:hAnsi="Calibri"/>
          <w:sz w:val="22"/>
          <w:szCs w:val="22"/>
        </w:rPr>
        <w:t xml:space="preserve">ходатайствует o разрешении на временное пребывание для проведения </w:t>
      </w:r>
      <w:r w:rsidR="00BF35C6" w:rsidRPr="0028465E">
        <w:rPr>
          <w:rStyle w:val="Tekstpodstawowy"/>
          <w:rFonts w:ascii="Calibri" w:hAnsi="Calibri"/>
          <w:b/>
          <w:sz w:val="22"/>
          <w:szCs w:val="22"/>
        </w:rPr>
        <w:t>научных исследований</w:t>
      </w:r>
      <w:r w:rsidR="00BF35C6" w:rsidRPr="0028465E">
        <w:rPr>
          <w:rStyle w:val="Tekstpodstawowy"/>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rStyle w:val="Normalny"/>
          <w:sz w:val="22"/>
          <w:szCs w:val="22"/>
        </w:rPr>
        <w:t xml:space="preserve">c) ходатайствует o разрешении на временное пребывание для </w:t>
      </w:r>
      <w:r w:rsidRPr="0028465E">
        <w:rPr>
          <w:rStyle w:val="Normalny"/>
          <w:b/>
          <w:sz w:val="22"/>
          <w:szCs w:val="22"/>
        </w:rPr>
        <w:t>долгосрочной мобильности ученого</w:t>
      </w:r>
      <w:r w:rsidRPr="0028465E">
        <w:rPr>
          <w:rStyle w:val="Normalny"/>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Style w:val="Tekstpodstawowy"/>
          <w:rFonts w:ascii="Calibri" w:hAnsi="Calibri"/>
          <w:b/>
          <w:sz w:val="22"/>
          <w:szCs w:val="22"/>
        </w:rPr>
        <w:t>для предоставления услуг на территории Польши</w:t>
      </w:r>
      <w:r w:rsidRPr="0028465E">
        <w:rPr>
          <w:rStyle w:val="Tekstpodstawowy"/>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e) осуществляет </w:t>
      </w:r>
      <w:r w:rsidRPr="0028465E">
        <w:rPr>
          <w:rStyle w:val="Tekstpodstawowy"/>
          <w:rFonts w:ascii="Calibri" w:hAnsi="Calibri"/>
          <w:b/>
          <w:sz w:val="22"/>
          <w:szCs w:val="22"/>
        </w:rPr>
        <w:t>хозяйственную деятельность</w:t>
      </w:r>
      <w:r w:rsidRPr="0028465E">
        <w:rPr>
          <w:rStyle w:val="Tekstpodstawowy"/>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f) трудоустроен через </w:t>
      </w:r>
      <w:r w:rsidRPr="0028465E">
        <w:rPr>
          <w:rStyle w:val="Tekstpodstawowy"/>
          <w:rFonts w:ascii="Calibri" w:hAnsi="Calibri"/>
          <w:b/>
          <w:sz w:val="22"/>
          <w:szCs w:val="22"/>
        </w:rPr>
        <w:t>агентство временной работы</w:t>
      </w:r>
      <w:r w:rsidRPr="0028465E">
        <w:rPr>
          <w:rStyle w:val="Tekstpodstawowy"/>
          <w:rFonts w:ascii="Calibri" w:hAnsi="Calibri"/>
          <w:sz w:val="22"/>
          <w:szCs w:val="22"/>
        </w:rPr>
        <w:t xml:space="preserve"> или другое предприятия, которое занимается </w:t>
      </w:r>
      <w:r w:rsidRPr="0028465E">
        <w:rPr>
          <w:rStyle w:val="Tekstpodstawowy"/>
          <w:rFonts w:ascii="Calibri" w:hAnsi="Calibri"/>
          <w:b/>
          <w:sz w:val="22"/>
          <w:szCs w:val="22"/>
        </w:rPr>
        <w:t>предоставлением работников</w:t>
      </w:r>
      <w:r w:rsidRPr="0028465E">
        <w:rPr>
          <w:rStyle w:val="Tekstpodstawowy"/>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g) </w:t>
      </w:r>
      <w:r w:rsidRPr="0028465E">
        <w:rPr>
          <w:rStyle w:val="Tekstpodstawowy"/>
          <w:rFonts w:ascii="Calibri" w:hAnsi="Calibri"/>
          <w:b/>
          <w:sz w:val="22"/>
          <w:szCs w:val="22"/>
        </w:rPr>
        <w:t>находится на территории Республики Польша</w:t>
      </w:r>
      <w:r w:rsidRPr="0028465E">
        <w:rPr>
          <w:rStyle w:val="Tekstpodstawowy"/>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Style w:val="Tekstpodstawowy"/>
          <w:rFonts w:ascii="Calibri" w:hAnsi="Calibri"/>
          <w:sz w:val="22"/>
          <w:szCs w:val="22"/>
        </w:rPr>
        <w:t xml:space="preserve">h) находится на территории </w:t>
      </w:r>
      <w:r w:rsidRPr="0028465E">
        <w:rPr>
          <w:rStyle w:val="Tekstpodstawowy"/>
          <w:rFonts w:ascii="Calibri" w:hAnsi="Calibri"/>
          <w:b/>
          <w:sz w:val="22"/>
          <w:szCs w:val="22"/>
        </w:rPr>
        <w:t>другого членского государства Европейского Союза</w:t>
      </w:r>
      <w:r w:rsidRPr="0028465E">
        <w:rPr>
          <w:rStyle w:val="Tekstpodstawowy"/>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Style w:val="Tekstpodstawowy"/>
          <w:rFonts w:ascii="Calibri" w:hAnsi="Calibri"/>
          <w:sz w:val="22"/>
          <w:szCs w:val="22"/>
        </w:rPr>
        <w:t>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Вне общих, имеющих применение к этому разрешению, случаев </w:t>
      </w:r>
      <w:r w:rsidRPr="0028465E">
        <w:rPr>
          <w:rStyle w:val="Tekstpodstawowy"/>
          <w:rFonts w:ascii="Calibri" w:hAnsi="Calibri"/>
          <w:b/>
          <w:sz w:val="22"/>
          <w:szCs w:val="22"/>
        </w:rPr>
        <w:t>отказа в выдаче разрешения на временное пребывание</w:t>
      </w:r>
      <w:r w:rsidRPr="0028465E">
        <w:rPr>
          <w:rStyle w:val="Tekstpodstawowy"/>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Style w:val="Tekstpodstawowy"/>
          <w:rFonts w:ascii="Calibri" w:hAnsi="Calibri"/>
          <w:b/>
          <w:sz w:val="22"/>
          <w:szCs w:val="22"/>
        </w:rPr>
        <w:t>будет отказано</w:t>
      </w:r>
      <w:r w:rsidRPr="0028465E">
        <w:rPr>
          <w:rStyle w:val="Tekstpodstawowy"/>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Style w:val="Tekstpodstawowy"/>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lastRenderedPageBreak/>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Style w:val="Tekstpodstawowy"/>
          <w:rFonts w:ascii="Calibri" w:hAnsi="Calibri"/>
          <w:b/>
          <w:sz w:val="22"/>
          <w:szCs w:val="22"/>
        </w:rPr>
        <w:t>очередного</w:t>
      </w:r>
      <w:r w:rsidRPr="0028465E">
        <w:rPr>
          <w:rStyle w:val="Tekstpodstawowy"/>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Style w:val="Tekstpodstawowy"/>
          <w:rFonts w:ascii="Calibri" w:hAnsi="Calibri"/>
          <w:b/>
          <w:sz w:val="22"/>
          <w:szCs w:val="22"/>
        </w:rPr>
        <w:t>будет отказано</w:t>
      </w:r>
      <w:r w:rsidRPr="0028465E">
        <w:rPr>
          <w:rStyle w:val="Tekstpodstawowy"/>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rStyle w:val="Normalny"/>
          <w:sz w:val="22"/>
          <w:szCs w:val="22"/>
        </w:rPr>
        <w:t xml:space="preserve">Получение разрешения на временное пребывание для выполнения работы в рамках перемещения внутри предприятия </w:t>
      </w:r>
      <w:r w:rsidRPr="0028465E">
        <w:rPr>
          <w:rStyle w:val="Normalny"/>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rStyle w:val="Normalny"/>
          <w:sz w:val="22"/>
          <w:szCs w:val="22"/>
        </w:rPr>
        <w:t>.</w:t>
      </w:r>
    </w:p>
    <w:p w:rsidR="00BF35C6" w:rsidRPr="0028465E" w:rsidRDefault="00BF35C6" w:rsidP="003C669A">
      <w:pPr>
        <w:pStyle w:val="Tekstpodstawowy"/>
        <w:rPr>
          <w:rFonts w:ascii="Calibri" w:hAnsi="Calibri"/>
          <w:sz w:val="22"/>
          <w:szCs w:val="22"/>
        </w:rPr>
      </w:pPr>
      <w:r w:rsidRPr="0028465E">
        <w:rPr>
          <w:rStyle w:val="Tekstpodstawowy"/>
          <w:rFonts w:ascii="Calibri" w:hAnsi="Calibri"/>
          <w:b/>
          <w:sz w:val="22"/>
          <w:szCs w:val="22"/>
        </w:rPr>
        <w:t>После выдачи разрешения</w:t>
      </w:r>
      <w:r w:rsidRPr="0028465E">
        <w:rPr>
          <w:rStyle w:val="Tekstpodstawowy"/>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Style w:val="Tekstpodstawowy"/>
          <w:rFonts w:ascii="Calibri" w:hAnsi="Calibri"/>
          <w:b/>
          <w:sz w:val="22"/>
          <w:szCs w:val="22"/>
        </w:rPr>
        <w:t>принимающая единица обязана</w:t>
      </w:r>
      <w:r w:rsidRPr="0028465E">
        <w:rPr>
          <w:rStyle w:val="Tekstpodstawowy"/>
          <w:rFonts w:ascii="Calibri" w:hAnsi="Calibri"/>
          <w:sz w:val="22"/>
          <w:szCs w:val="22"/>
        </w:rPr>
        <w:t xml:space="preserve"> в течение 15 рабочих дней </w:t>
      </w:r>
      <w:r w:rsidRPr="0028465E">
        <w:rPr>
          <w:rStyle w:val="Tekstpodstawowy"/>
          <w:rFonts w:ascii="Calibri" w:hAnsi="Calibri"/>
          <w:b/>
          <w:sz w:val="22"/>
          <w:szCs w:val="22"/>
        </w:rPr>
        <w:t>в письменном виде известить воеводу, который выдал это разрешение</w:t>
      </w:r>
      <w:r w:rsidRPr="0028465E">
        <w:rPr>
          <w:rStyle w:val="Tekstpodstawowy"/>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Вне случаев, о которых идет речь в п. 4.11, иностранцу </w:t>
      </w:r>
      <w:r w:rsidRPr="0028465E">
        <w:rPr>
          <w:rStyle w:val="Tekstpodstawowy"/>
          <w:rFonts w:ascii="Calibri" w:hAnsi="Calibri"/>
          <w:b/>
          <w:sz w:val="22"/>
          <w:szCs w:val="22"/>
        </w:rPr>
        <w:t>упраздняется разрешение</w:t>
      </w:r>
      <w:r w:rsidRPr="0028465E">
        <w:rPr>
          <w:rStyle w:val="Tekstpodstawowy"/>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r>
      <w:r w:rsidRPr="0028465E">
        <w:rPr>
          <w:rStyle w:val="Tekstpodstawowy"/>
          <w:rFonts w:ascii="Calibri" w:hAnsi="Calibri"/>
          <w:sz w:val="22"/>
          <w:szCs w:val="22"/>
        </w:rP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lastRenderedPageBreak/>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Style w:val="Tekstpodstawowy"/>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17" w:name="__RefHeading__9321_1093341223"/>
      <w:bookmarkStart w:id="118" w:name="_Toc505338755"/>
      <w:bookmarkStart w:id="119" w:name="_Toc5972876"/>
      <w:bookmarkStart w:id="120" w:name="_Toc7487455"/>
      <w:bookmarkEnd w:id="117"/>
      <w:r w:rsidRPr="0028465E">
        <w:rPr>
          <w:rStyle w:val="Nagwek3"/>
        </w:rPr>
        <w:t>4.6.4. ПРЕБЫВАНИЕ ИНОСТРАНЦЕВ НА ТЕРРИТОРИИ РЕСПУБЛИКИ ПОЛЬША ДЛЯ ПОЛЬЗОВАНИЯ КРАТКОСРОЧНОЙ И ДОЛГОСРОЧНОЙ МОБИЛЬНОСТЬЮ</w:t>
      </w:r>
      <w:bookmarkEnd w:id="118"/>
      <w:bookmarkEnd w:id="119"/>
      <w:r w:rsidRPr="0028465E">
        <w:rPr>
          <w:rStyle w:val="Nagwek3"/>
        </w:rPr>
        <w:t xml:space="preserve"> В РАМКАХ ПЕРЕМЕЩЕНИЯ ВНУТРИ ПРЕДПРИЯТИЯ</w:t>
      </w:r>
      <w:bookmarkEnd w:id="120"/>
      <w:r w:rsidRPr="0028465E">
        <w:rPr>
          <w:rStyle w:val="Nagwek3"/>
          <w:color w:val="000000"/>
        </w:rPr>
        <w:t xml:space="preserve"> </w:t>
      </w:r>
    </w:p>
    <w:p w:rsidR="00BF35C6" w:rsidRPr="0028465E" w:rsidRDefault="00BF35C6" w:rsidP="003C669A">
      <w:pPr>
        <w:pStyle w:val="Tekstpodstawowy"/>
        <w:rPr>
          <w:rFonts w:ascii="Calibri" w:hAnsi="Calibri"/>
          <w:b/>
          <w:bCs/>
          <w:sz w:val="22"/>
          <w:szCs w:val="22"/>
        </w:rPr>
      </w:pPr>
      <w:r w:rsidRPr="0028465E">
        <w:rPr>
          <w:rStyle w:val="Tekstpodstawowy"/>
          <w:rFonts w:ascii="Calibri" w:hAnsi="Calibri"/>
          <w:b/>
          <w:sz w:val="22"/>
          <w:szCs w:val="22"/>
        </w:rPr>
        <w:t>Мобильность</w:t>
      </w:r>
      <w:r w:rsidRPr="0028465E">
        <w:rPr>
          <w:rStyle w:val="Tekstpodstawowy"/>
          <w:rFonts w:ascii="Calibri" w:hAnsi="Calibri"/>
          <w:sz w:val="22"/>
          <w:szCs w:val="22"/>
        </w:rPr>
        <w:t xml:space="preserve"> 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в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Style w:val="Tekstpodstawowy"/>
          <w:rFonts w:ascii="Calibri" w:hAnsi="Calibri"/>
          <w:sz w:val="22"/>
          <w:szCs w:val="22"/>
        </w:rPr>
        <w:t xml:space="preserve"> </w:t>
      </w:r>
      <w:r w:rsidRPr="0028465E">
        <w:rPr>
          <w:rStyle w:val="Tekstpodstawowy"/>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b/>
          <w:sz w:val="22"/>
          <w:szCs w:val="22"/>
        </w:rPr>
        <w:t xml:space="preserve">Краткосрочная мобильность </w:t>
      </w:r>
      <w:r w:rsidRPr="0028465E">
        <w:rPr>
          <w:rStyle w:val="Tekstpodstawowy"/>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Style w:val="Tekstpodstawowy"/>
          <w:rFonts w:ascii="Calibri" w:hAnsi="Calibri"/>
          <w:b/>
          <w:sz w:val="22"/>
          <w:szCs w:val="22"/>
        </w:rPr>
        <w:t>Долгосрочная мобильность</w:t>
      </w:r>
      <w:r w:rsidRPr="0028465E">
        <w:rPr>
          <w:rStyle w:val="Tekstpodstawowy"/>
          <w:rFonts w:ascii="Calibri" w:hAnsi="Calibri"/>
          <w:sz w:val="22"/>
          <w:szCs w:val="22"/>
        </w:rPr>
        <w:t xml:space="preserve"> 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Для пользования иностранцем </w:t>
      </w:r>
      <w:r w:rsidRPr="0028465E">
        <w:rPr>
          <w:rStyle w:val="Tekstpodstawowy"/>
          <w:rFonts w:ascii="Calibri" w:hAnsi="Calibri"/>
          <w:b/>
          <w:sz w:val="22"/>
          <w:szCs w:val="22"/>
        </w:rPr>
        <w:t>краткосрочной мобильностью</w:t>
      </w:r>
      <w:r w:rsidRPr="0028465E">
        <w:rPr>
          <w:rStyle w:val="Tekstpodstawowy"/>
          <w:rFonts w:ascii="Calibri" w:hAnsi="Calibri"/>
          <w:sz w:val="22"/>
          <w:szCs w:val="22"/>
        </w:rPr>
        <w:t xml:space="preserve"> на территории Польши, необходимо, чтобы начальник Управления по делам иностранцев:</w:t>
      </w:r>
    </w:p>
    <w:p w:rsidR="00BF35C6" w:rsidRPr="0028465E" w:rsidRDefault="00BF35C6" w:rsidP="003C669A">
      <w:pPr>
        <w:pStyle w:val="Tekstpodstawowy"/>
        <w:numPr>
          <w:ilvl w:val="0"/>
          <w:numId w:val="48"/>
        </w:numPr>
        <w:rPr>
          <w:rFonts w:ascii="Calibri" w:hAnsi="Calibri"/>
          <w:sz w:val="22"/>
          <w:szCs w:val="22"/>
        </w:rPr>
      </w:pPr>
      <w:r w:rsidRPr="0028465E">
        <w:rPr>
          <w:rStyle w:val="Tekstpodstawowy"/>
          <w:rFonts w:ascii="Calibri" w:hAnsi="Calibri"/>
          <w:sz w:val="22"/>
          <w:szCs w:val="22"/>
        </w:rPr>
        <w:t xml:space="preserve">получил </w:t>
      </w:r>
      <w:r w:rsidRPr="0028465E">
        <w:rPr>
          <w:rStyle w:val="Tekstpodstawowy"/>
          <w:rFonts w:ascii="Calibri" w:hAnsi="Calibri"/>
          <w:b/>
          <w:sz w:val="22"/>
          <w:szCs w:val="22"/>
        </w:rPr>
        <w:t>извещение о намерении</w:t>
      </w:r>
      <w:r w:rsidRPr="0028465E">
        <w:rPr>
          <w:rStyle w:val="Tekstpodstawowy"/>
          <w:rFonts w:ascii="Calibri" w:hAnsi="Calibri"/>
          <w:sz w:val="22"/>
          <w:szCs w:val="22"/>
        </w:rPr>
        <w:t xml:space="preserve"> иностранца </w:t>
      </w:r>
      <w:r w:rsidRPr="0028465E">
        <w:rPr>
          <w:rStyle w:val="Tekstpodstawowy"/>
          <w:rFonts w:ascii="Calibri" w:hAnsi="Calibri"/>
          <w:b/>
          <w:sz w:val="22"/>
          <w:szCs w:val="22"/>
        </w:rPr>
        <w:t>воспользоваться</w:t>
      </w:r>
      <w:r w:rsidRPr="0028465E">
        <w:rPr>
          <w:rStyle w:val="Tekstpodstawowy"/>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Style w:val="Tekstpodstawowy"/>
          <w:rFonts w:ascii="Calibri" w:hAnsi="Calibri"/>
          <w:sz w:val="22"/>
          <w:szCs w:val="22"/>
        </w:rPr>
        <w:lastRenderedPageBreak/>
        <w:t xml:space="preserve"> не выдал в течение 20 дней решение о протесте.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b/>
          <w:sz w:val="22"/>
          <w:szCs w:val="22"/>
        </w:rPr>
        <w:t xml:space="preserve">Извещение </w:t>
      </w:r>
      <w:r w:rsidRPr="0028465E">
        <w:rPr>
          <w:rStyle w:val="Tekstpodstawowy"/>
          <w:rFonts w:ascii="Calibri" w:hAnsi="Calibri"/>
          <w:sz w:val="22"/>
          <w:szCs w:val="22"/>
        </w:rPr>
        <w:t xml:space="preserve">должно быть составлено на </w:t>
      </w:r>
      <w:r w:rsidRPr="0028465E">
        <w:rPr>
          <w:rStyle w:val="Tekstpodstawowy"/>
          <w:rFonts w:ascii="Calibri" w:hAnsi="Calibri"/>
          <w:b/>
          <w:sz w:val="22"/>
          <w:szCs w:val="22"/>
        </w:rPr>
        <w:t>польском языке</w:t>
      </w:r>
      <w:r w:rsidRPr="0028465E">
        <w:rPr>
          <w:rStyle w:val="Tekstpodstawowy"/>
          <w:rFonts w:ascii="Calibri" w:hAnsi="Calibri"/>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28465E">
        <w:rPr>
          <w:rStyle w:val="Tekstpodstawowy"/>
          <w:rFonts w:ascii="Calibri" w:hAnsi="Calibri"/>
          <w:b/>
          <w:sz w:val="22"/>
          <w:szCs w:val="22"/>
        </w:rPr>
        <w:t>данные и информацию, касающуюся иностранца,</w:t>
      </w:r>
      <w:r w:rsidRPr="0028465E">
        <w:rPr>
          <w:rStyle w:val="Tekstpodstawowy"/>
          <w:rFonts w:ascii="Calibri" w:hAnsi="Calibri"/>
          <w:sz w:val="22"/>
          <w:szCs w:val="22"/>
        </w:rPr>
        <w:t xml:space="preserve"> который намеревается воспользоваться краткосрочной мобильностью:</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дату и место рождения;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Style w:val="Tekstpodstawowy"/>
          <w:rFonts w:ascii="Calibri" w:hAnsi="Calibri"/>
          <w:sz w:val="22"/>
          <w:szCs w:val="22"/>
        </w:rPr>
        <w:t xml:space="preserve"> </w:t>
      </w:r>
      <w:r w:rsidRPr="0028465E">
        <w:rPr>
          <w:rStyle w:val="Tekstpodstawowy"/>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К извещению необходимо </w:t>
      </w:r>
      <w:r w:rsidRPr="0028465E">
        <w:rPr>
          <w:rStyle w:val="Tekstpodstawowy"/>
          <w:rFonts w:ascii="Calibri" w:hAnsi="Calibri"/>
          <w:b/>
          <w:sz w:val="22"/>
          <w:szCs w:val="22"/>
        </w:rPr>
        <w:t>приложить следующие документы:</w:t>
      </w:r>
      <w:r w:rsidRPr="0028465E">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1)</w:t>
      </w:r>
      <w:r w:rsidR="001923A7">
        <w:rPr>
          <w:rStyle w:val="Tekstpodstawowy"/>
          <w:rFonts w:ascii="Calibri" w:hAnsi="Calibri"/>
          <w:sz w:val="22"/>
          <w:szCs w:val="22"/>
        </w:rPr>
        <w:t xml:space="preserve"> </w:t>
      </w:r>
      <w:r w:rsidRPr="0028465E">
        <w:rPr>
          <w:rStyle w:val="Tekstpodstawowy"/>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a)</w:t>
      </w:r>
      <w:r w:rsidR="001923A7">
        <w:rPr>
          <w:rStyle w:val="Tekstpodstawowy"/>
          <w:rFonts w:ascii="Calibri" w:hAnsi="Calibri"/>
          <w:sz w:val="22"/>
          <w:szCs w:val="22"/>
        </w:rPr>
        <w:t xml:space="preserve"> </w:t>
      </w:r>
      <w:r w:rsidRPr="0028465E">
        <w:rPr>
          <w:rStyle w:val="Tekstpodstawowy"/>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b)</w:t>
      </w:r>
      <w:r w:rsidR="001923A7">
        <w:rPr>
          <w:rStyle w:val="Tekstpodstawowy"/>
          <w:rFonts w:ascii="Calibri" w:hAnsi="Calibri"/>
          <w:sz w:val="22"/>
          <w:szCs w:val="22"/>
        </w:rPr>
        <w:t xml:space="preserve"> </w:t>
      </w:r>
      <w:r w:rsidRPr="0028465E">
        <w:rPr>
          <w:rStyle w:val="Tekstpodstawowy"/>
          <w:rFonts w:ascii="Calibri" w:hAnsi="Calibri"/>
          <w:sz w:val="22"/>
          <w:szCs w:val="22"/>
        </w:rPr>
        <w:t>принадлежит к той же группе предприятий, что и первоначальный работодатель;</w:t>
      </w:r>
      <w:r w:rsidR="001923A7">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Документы, составленные на иностранном языке, прилагаются вместе с </w:t>
      </w:r>
      <w:r w:rsidRPr="0028465E">
        <w:rPr>
          <w:rStyle w:val="Tekstpodstawowy"/>
          <w:rFonts w:ascii="Calibri" w:hAnsi="Calibri"/>
          <w:b/>
          <w:sz w:val="22"/>
          <w:szCs w:val="22"/>
        </w:rPr>
        <w:t>присяжным переводом на польский язык.</w:t>
      </w:r>
      <w:r w:rsidRPr="0028465E">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Начальник Управления по делам иностранцев выдает </w:t>
      </w:r>
      <w:r w:rsidRPr="0028465E">
        <w:rPr>
          <w:rStyle w:val="Tekstpodstawowy"/>
          <w:rFonts w:ascii="Calibri" w:hAnsi="Calibri"/>
          <w:b/>
          <w:sz w:val="22"/>
          <w:szCs w:val="22"/>
        </w:rPr>
        <w:t>решение о протесте</w:t>
      </w:r>
      <w:r w:rsidRPr="0028465E">
        <w:rPr>
          <w:rStyle w:val="Tekstpodstawowy"/>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lastRenderedPageBreak/>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Решение начальника Управления по делам иностранцев о протесте является </w:t>
      </w:r>
      <w:r w:rsidRPr="0028465E">
        <w:rPr>
          <w:rStyle w:val="Tekstpodstawowy"/>
          <w:rFonts w:ascii="Calibri" w:hAnsi="Calibri"/>
          <w:b/>
          <w:sz w:val="22"/>
          <w:szCs w:val="22"/>
        </w:rPr>
        <w:t>окончательным</w:t>
      </w:r>
      <w:r w:rsidRPr="0028465E">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Если иностранец намерен воспользоваться </w:t>
      </w:r>
      <w:r w:rsidRPr="0028465E">
        <w:rPr>
          <w:rStyle w:val="Tekstpodstawowy"/>
          <w:rFonts w:ascii="Calibri" w:hAnsi="Calibri"/>
          <w:b/>
          <w:sz w:val="22"/>
          <w:szCs w:val="22"/>
        </w:rPr>
        <w:t>долгосрочной мобильностью</w:t>
      </w:r>
      <w:r w:rsidRPr="0028465E">
        <w:rPr>
          <w:rStyle w:val="Tekstpodstawowy"/>
          <w:rFonts w:ascii="Calibri" w:hAnsi="Calibri"/>
          <w:sz w:val="22"/>
          <w:szCs w:val="22"/>
        </w:rPr>
        <w:t xml:space="preserve"> на территории Польши, то он должен ходатайствовать о </w:t>
      </w:r>
      <w:r w:rsidRPr="0028465E">
        <w:rPr>
          <w:rStyle w:val="Tekstpodstawowy"/>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Style w:val="Tekstpodstawowy"/>
          <w:rFonts w:ascii="Calibri" w:hAnsi="Calibri"/>
          <w:b/>
          <w:sz w:val="22"/>
          <w:szCs w:val="22"/>
        </w:rPr>
        <w:t>медицинской страховки</w:t>
      </w:r>
      <w:r w:rsidRPr="0028465E">
        <w:rPr>
          <w:rStyle w:val="Tekstpodstawowy"/>
          <w:rFonts w:ascii="Calibri" w:hAnsi="Calibri"/>
          <w:sz w:val="22"/>
          <w:szCs w:val="22"/>
        </w:rPr>
        <w:t xml:space="preserve">, а также </w:t>
      </w:r>
      <w:r w:rsidRPr="0028465E">
        <w:rPr>
          <w:rStyle w:val="Tekstpodstawowy"/>
          <w:rFonts w:ascii="Calibri" w:hAnsi="Calibri"/>
          <w:b/>
          <w:sz w:val="22"/>
          <w:szCs w:val="22"/>
        </w:rPr>
        <w:t>он должен быть обеспечен жильем на территории РП</w:t>
      </w:r>
      <w:r w:rsidRPr="0028465E">
        <w:rPr>
          <w:rStyle w:val="Tekstpodstawowy"/>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Дополнительно </w:t>
      </w:r>
      <w:r w:rsidRPr="0028465E">
        <w:rPr>
          <w:rStyle w:val="Tekstpodstawowy"/>
          <w:rFonts w:ascii="Calibri" w:hAnsi="Calibri"/>
          <w:b/>
          <w:sz w:val="22"/>
          <w:szCs w:val="22"/>
        </w:rPr>
        <w:t>иностранец должен</w:t>
      </w:r>
      <w:r w:rsidRPr="0028465E">
        <w:rPr>
          <w:rStyle w:val="Tekstpodstawowy"/>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Style w:val="Tekstpodstawowy"/>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lastRenderedPageBreak/>
        <w:t>Кроме того,</w:t>
      </w:r>
      <w:r w:rsidRPr="0028465E">
        <w:rPr>
          <w:rStyle w:val="Tekstpodstawowy"/>
          <w:rFonts w:ascii="Calibri" w:hAnsi="Calibri"/>
          <w:b/>
          <w:sz w:val="22"/>
          <w:szCs w:val="22"/>
        </w:rPr>
        <w:t xml:space="preserve"> условием выдачи</w:t>
      </w:r>
      <w:r w:rsidRPr="0028465E">
        <w:rPr>
          <w:rStyle w:val="Tekstpodstawowy"/>
          <w:rFonts w:ascii="Calibri" w:hAnsi="Calibri"/>
          <w:sz w:val="22"/>
          <w:szCs w:val="22"/>
        </w:rPr>
        <w:t xml:space="preserve"> разрешения является представление составленного в письменной форме </w:t>
      </w:r>
      <w:r w:rsidRPr="0028465E">
        <w:rPr>
          <w:rStyle w:val="Tekstpodstawowy"/>
          <w:rFonts w:ascii="Calibri" w:hAnsi="Calibri"/>
          <w:b/>
          <w:sz w:val="22"/>
          <w:szCs w:val="22"/>
        </w:rPr>
        <w:t>договора</w:t>
      </w:r>
      <w:r w:rsidRPr="0028465E">
        <w:rPr>
          <w:rStyle w:val="Tekstpodstawowy"/>
          <w:rFonts w:ascii="Calibri" w:hAnsi="Calibri"/>
          <w:sz w:val="22"/>
          <w:szCs w:val="22"/>
        </w:rPr>
        <w:t xml:space="preserve">, на основании которого иностранец должен выполнять работу, или </w:t>
      </w:r>
      <w:r w:rsidRPr="0028465E">
        <w:rPr>
          <w:rStyle w:val="Tekstpodstawowy"/>
          <w:rFonts w:ascii="Calibri" w:hAnsi="Calibri"/>
          <w:b/>
          <w:sz w:val="22"/>
          <w:szCs w:val="22"/>
        </w:rPr>
        <w:t>документа</w:t>
      </w:r>
      <w:r w:rsidRPr="0028465E">
        <w:rPr>
          <w:rStyle w:val="Tekstpodstawowy"/>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528 зл. для лиц в семье, или 701 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r>
      <w:r w:rsidRPr="0028465E">
        <w:rPr>
          <w:rStyle w:val="Tekstpodstawowy"/>
          <w:rFonts w:ascii="Calibri" w:hAnsi="Calibri"/>
          <w:sz w:val="22"/>
          <w:szCs w:val="22"/>
        </w:rP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Будет </w:t>
      </w:r>
      <w:r w:rsidRPr="0028465E">
        <w:rPr>
          <w:rStyle w:val="Tekstpodstawowy"/>
          <w:rFonts w:ascii="Calibri" w:hAnsi="Calibri"/>
          <w:b/>
          <w:sz w:val="22"/>
          <w:szCs w:val="22"/>
        </w:rPr>
        <w:t>отказано в начале производства</w:t>
      </w:r>
      <w:r w:rsidRPr="0028465E">
        <w:rPr>
          <w:rStyle w:val="Tekstpodstawowy"/>
          <w:rFonts w:ascii="Calibri" w:hAnsi="Calibri"/>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1) ходатайствует o разрешении на временное пребывание для обучения в </w:t>
      </w:r>
      <w:r w:rsidRPr="0028465E">
        <w:rPr>
          <w:rStyle w:val="Tekstpodstawowy"/>
          <w:rFonts w:ascii="Calibri" w:hAnsi="Calibri"/>
          <w:b/>
          <w:sz w:val="22"/>
          <w:szCs w:val="22"/>
        </w:rPr>
        <w:t>вузе</w:t>
      </w:r>
      <w:r w:rsidRPr="0028465E">
        <w:rPr>
          <w:rStyle w:val="Tekstpodstawowy"/>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2) ходатайствует o разрешении на временное пребывание для проведения </w:t>
      </w:r>
      <w:r w:rsidRPr="0028465E">
        <w:rPr>
          <w:rStyle w:val="Tekstpodstawowy"/>
          <w:rFonts w:ascii="Calibri" w:hAnsi="Calibri"/>
          <w:b/>
          <w:sz w:val="22"/>
          <w:szCs w:val="22"/>
        </w:rPr>
        <w:t>научных исследований</w:t>
      </w:r>
      <w:r w:rsidRPr="0028465E">
        <w:rPr>
          <w:rStyle w:val="Tekstpodstawowy"/>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3) ходатайствует o разрешении на временное пребывание для </w:t>
      </w:r>
      <w:r w:rsidRPr="0028465E">
        <w:rPr>
          <w:rStyle w:val="Tekstpodstawowy"/>
          <w:rFonts w:ascii="Calibri" w:hAnsi="Calibri"/>
          <w:b/>
          <w:sz w:val="22"/>
          <w:szCs w:val="22"/>
        </w:rPr>
        <w:t>долгосрочной мобильности ученого</w:t>
      </w:r>
      <w:r w:rsidRPr="0028465E">
        <w:rPr>
          <w:rStyle w:val="Tekstpodstawowy"/>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Style w:val="Tekstpodstawowy"/>
          <w:rFonts w:ascii="Calibri" w:hAnsi="Calibri"/>
          <w:b/>
          <w:sz w:val="22"/>
          <w:szCs w:val="22"/>
        </w:rPr>
        <w:t>командирован работодателем для предоставления услуг</w:t>
      </w:r>
      <w:r w:rsidRPr="0028465E">
        <w:rPr>
          <w:rStyle w:val="Tekstpodstawowy"/>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4) осуществляет </w:t>
      </w:r>
      <w:r w:rsidRPr="0028465E">
        <w:rPr>
          <w:rStyle w:val="Tekstpodstawowy"/>
          <w:rFonts w:ascii="Calibri" w:hAnsi="Calibri"/>
          <w:b/>
          <w:sz w:val="22"/>
          <w:szCs w:val="22"/>
        </w:rPr>
        <w:t>хозяйственную деятельность</w:t>
      </w:r>
      <w:r w:rsidRPr="0028465E">
        <w:rPr>
          <w:rStyle w:val="Tekstpodstawowy"/>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5) трудоустроен через </w:t>
      </w:r>
      <w:r w:rsidRPr="0028465E">
        <w:rPr>
          <w:rStyle w:val="Tekstpodstawowy"/>
          <w:rFonts w:ascii="Calibri" w:hAnsi="Calibri"/>
          <w:b/>
          <w:sz w:val="22"/>
          <w:szCs w:val="22"/>
        </w:rPr>
        <w:t>агентство временной работы</w:t>
      </w:r>
      <w:r w:rsidRPr="0028465E">
        <w:rPr>
          <w:rStyle w:val="Tekstpodstawowy"/>
          <w:rFonts w:ascii="Calibri" w:hAnsi="Calibri"/>
          <w:sz w:val="22"/>
          <w:szCs w:val="22"/>
        </w:rPr>
        <w:t xml:space="preserve"> или другое </w:t>
      </w:r>
      <w:r w:rsidRPr="0028465E">
        <w:rPr>
          <w:rStyle w:val="Tekstpodstawowy"/>
          <w:rFonts w:ascii="Calibri" w:hAnsi="Calibri"/>
          <w:b/>
          <w:sz w:val="22"/>
          <w:szCs w:val="22"/>
        </w:rPr>
        <w:t>предприятия, которое занимается</w:t>
      </w:r>
      <w:r w:rsidRPr="0028465E">
        <w:rPr>
          <w:rStyle w:val="Tekstpodstawowy"/>
          <w:rFonts w:ascii="Calibri" w:hAnsi="Calibri"/>
          <w:sz w:val="22"/>
          <w:szCs w:val="22"/>
        </w:rPr>
        <w:t xml:space="preserve"> </w:t>
      </w:r>
      <w:r w:rsidRPr="0028465E">
        <w:rPr>
          <w:rStyle w:val="Tekstpodstawowy"/>
          <w:rFonts w:ascii="Calibri" w:hAnsi="Calibri"/>
          <w:b/>
          <w:sz w:val="22"/>
          <w:szCs w:val="22"/>
        </w:rPr>
        <w:t>предоставлением работников</w:t>
      </w:r>
      <w:r w:rsidRPr="0028465E">
        <w:rPr>
          <w:rStyle w:val="Tekstpodstawowy"/>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rsidR="00BF35C6" w:rsidRPr="0028465E" w:rsidRDefault="00BF35C6" w:rsidP="003C669A">
      <w:pPr>
        <w:pStyle w:val="Tekstpodstawowy"/>
        <w:rPr>
          <w:rFonts w:ascii="Calibri" w:hAnsi="Calibri"/>
          <w:b/>
          <w:bCs/>
          <w:sz w:val="22"/>
          <w:szCs w:val="22"/>
        </w:rPr>
      </w:pPr>
      <w:r w:rsidRPr="0028465E">
        <w:rPr>
          <w:rStyle w:val="Tekstpodstawowy"/>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Style w:val="Tekstpodstawowy"/>
          <w:rFonts w:ascii="Calibri" w:hAnsi="Calibri"/>
          <w:b/>
          <w:sz w:val="22"/>
          <w:szCs w:val="22"/>
        </w:rPr>
        <w:t>безотлагательно известить в письменном виде воеводу</w:t>
      </w:r>
      <w:r w:rsidRPr="0028465E">
        <w:rPr>
          <w:rStyle w:val="Tekstpodstawowy"/>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w:t>
      </w:r>
      <w:r w:rsidRPr="0028465E">
        <w:rPr>
          <w:rStyle w:val="Tekstpodstawowy"/>
          <w:rFonts w:ascii="Calibri" w:hAnsi="Calibri"/>
          <w:sz w:val="22"/>
          <w:szCs w:val="22"/>
        </w:rPr>
        <w:lastRenderedPageBreak/>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Style w:val="Tekstpodstawowy"/>
          <w:rFonts w:ascii="Calibri" w:hAnsi="Calibri"/>
          <w:b/>
          <w:sz w:val="22"/>
          <w:szCs w:val="22"/>
        </w:rPr>
        <w:t>будет отказано</w:t>
      </w:r>
      <w:r w:rsidRPr="0028465E">
        <w:rPr>
          <w:rStyle w:val="Tekstpodstawowy"/>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Style w:val="Tekstpodstawowy"/>
          <w:rFonts w:ascii="Calibri" w:hAnsi="Calibri"/>
          <w:sz w:val="22"/>
          <w:szCs w:val="22"/>
        </w:rPr>
        <w:t xml:space="preserve"> </w:t>
      </w:r>
      <w:r w:rsidRPr="0028465E">
        <w:rPr>
          <w:rStyle w:val="Tekstpodstawowy"/>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 xml:space="preserve">c) он не выполняет налоговых обязательств, за исключением случаев получения </w:t>
      </w:r>
      <w:r w:rsidR="00B42133">
        <w:rPr>
          <w:rStyle w:val="Tekstpodstawowy"/>
          <w:rFonts w:ascii="Calibri" w:hAnsi="Calibri"/>
          <w:sz w:val="22"/>
          <w:szCs w:val="22"/>
        </w:rPr>
        <w:t>н</w:t>
      </w:r>
      <w:r w:rsidRPr="0028465E">
        <w:rPr>
          <w:rStyle w:val="Tekstpodstawowy"/>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Style w:val="Tekstpodstawowy"/>
          <w:rFonts w:ascii="Calibri" w:hAnsi="Calibri"/>
          <w:b/>
          <w:sz w:val="22"/>
          <w:szCs w:val="22"/>
        </w:rPr>
        <w:t>последующего разрешения</w:t>
      </w:r>
      <w:r w:rsidRPr="0028465E">
        <w:rPr>
          <w:rStyle w:val="Tekstpodstawowy"/>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иностранцу </w:t>
      </w:r>
      <w:r w:rsidRPr="0028465E">
        <w:rPr>
          <w:rStyle w:val="Tekstpodstawowy"/>
          <w:rFonts w:ascii="Calibri" w:hAnsi="Calibri"/>
          <w:b/>
          <w:sz w:val="22"/>
          <w:szCs w:val="22"/>
        </w:rPr>
        <w:t>будет отказано</w:t>
      </w:r>
      <w:r w:rsidRPr="0028465E">
        <w:rPr>
          <w:rStyle w:val="Tekstpodstawowy"/>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rStyle w:val="Normalny"/>
          <w:sz w:val="22"/>
          <w:szCs w:val="22"/>
        </w:rPr>
        <w:lastRenderedPageBreak/>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Style w:val="Normalny"/>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rStyle w:val="Normalny"/>
          <w:sz w:val="22"/>
          <w:szCs w:val="22"/>
        </w:rPr>
        <w:t>.</w:t>
      </w:r>
    </w:p>
    <w:p w:rsidR="00BF35C6" w:rsidRPr="0028465E" w:rsidRDefault="00BF35C6" w:rsidP="003C669A">
      <w:pPr>
        <w:pStyle w:val="Tekstpodstawowy"/>
        <w:rPr>
          <w:rFonts w:ascii="Calibri" w:hAnsi="Calibri"/>
          <w:sz w:val="22"/>
          <w:szCs w:val="22"/>
        </w:rPr>
      </w:pPr>
      <w:r w:rsidRPr="0028465E">
        <w:rPr>
          <w:rStyle w:val="Tekstpodstawowy"/>
          <w:rFonts w:ascii="Calibri" w:hAnsi="Calibri"/>
          <w:b/>
          <w:sz w:val="22"/>
          <w:szCs w:val="22"/>
        </w:rPr>
        <w:t>После выдачи разрешения</w:t>
      </w:r>
      <w:r w:rsidRPr="0028465E">
        <w:rPr>
          <w:rStyle w:val="Tekstpodstawowy"/>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Style w:val="Tekstpodstawowy"/>
          <w:rFonts w:ascii="Calibri" w:hAnsi="Calibri"/>
          <w:b/>
          <w:sz w:val="22"/>
          <w:szCs w:val="22"/>
        </w:rPr>
        <w:t>принимающая единица обязана</w:t>
      </w:r>
      <w:r w:rsidRPr="0028465E">
        <w:rPr>
          <w:rStyle w:val="Tekstpodstawowy"/>
          <w:rFonts w:ascii="Calibri" w:hAnsi="Calibri"/>
          <w:sz w:val="22"/>
          <w:szCs w:val="22"/>
        </w:rPr>
        <w:t xml:space="preserve"> в течение 15 рабочих дней </w:t>
      </w:r>
      <w:r w:rsidRPr="0028465E">
        <w:rPr>
          <w:rStyle w:val="Tekstpodstawowy"/>
          <w:rFonts w:ascii="Calibri" w:hAnsi="Calibri"/>
          <w:b/>
          <w:sz w:val="22"/>
          <w:szCs w:val="22"/>
        </w:rPr>
        <w:t>в письменном виде известить воеводу, который выдал это разрешение</w:t>
      </w:r>
      <w:r w:rsidRPr="0028465E">
        <w:rPr>
          <w:rStyle w:val="Tekstpodstawowy"/>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Вне случаев, о которых идет речь в п. 4.11, иностранцу </w:t>
      </w:r>
      <w:r w:rsidRPr="0028465E">
        <w:rPr>
          <w:rStyle w:val="Tekstpodstawowy"/>
          <w:rFonts w:ascii="Calibri" w:hAnsi="Calibri"/>
          <w:b/>
          <w:sz w:val="22"/>
          <w:szCs w:val="22"/>
        </w:rPr>
        <w:t>упраздняется разрешение</w:t>
      </w:r>
      <w:r w:rsidRPr="0028465E">
        <w:rPr>
          <w:rStyle w:val="Tekstpodstawowy"/>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r>
      <w:r w:rsidRPr="0028465E">
        <w:rPr>
          <w:rStyle w:val="Tekstpodstawowy"/>
          <w:rFonts w:ascii="Calibri" w:hAnsi="Calibri"/>
          <w:sz w:val="22"/>
          <w:szCs w:val="22"/>
        </w:rP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Style w:val="Tekstpodstawowy"/>
          <w:rFonts w:ascii="Calibri" w:hAnsi="Calibri"/>
          <w:sz w:val="22"/>
          <w:szCs w:val="22"/>
        </w:rPr>
        <w:lastRenderedPageBreak/>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Style w:val="Tekstpodstawowy"/>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Style w:val="Tekstpodstawowy"/>
          <w:rFonts w:ascii="Calibri" w:hAnsi="Calibri"/>
          <w:sz w:val="22"/>
          <w:szCs w:val="22"/>
        </w:rPr>
        <w:t xml:space="preserve">В случае, когда иностранец, который </w:t>
      </w:r>
      <w:r w:rsidRPr="0028465E">
        <w:rPr>
          <w:rStyle w:val="Tekstpodstawowy"/>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Style w:val="Tekstpodstawowy"/>
          <w:rFonts w:ascii="Calibri" w:hAnsi="Calibri"/>
          <w:sz w:val="22"/>
          <w:szCs w:val="22"/>
        </w:rPr>
        <w:t xml:space="preserve">, хотел бы </w:t>
      </w:r>
      <w:r w:rsidRPr="0028465E">
        <w:rPr>
          <w:rStyle w:val="Tekstpodstawowy"/>
          <w:rFonts w:ascii="Calibri" w:hAnsi="Calibri"/>
          <w:b/>
          <w:sz w:val="22"/>
          <w:szCs w:val="22"/>
        </w:rPr>
        <w:t>воспользоваться краткосрочной или долгосрочной мобильностью</w:t>
      </w:r>
      <w:r w:rsidRPr="0028465E">
        <w:rPr>
          <w:rStyle w:val="Tekstpodstawowy"/>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Style w:val="Tekstpodstawowy"/>
          <w:rFonts w:ascii="Calibri" w:hAnsi="Calibri"/>
          <w:b/>
          <w:sz w:val="22"/>
          <w:szCs w:val="22"/>
        </w:rPr>
        <w:t>в другом членском государстве Европейского Союза, то принимающая единица</w:t>
      </w:r>
      <w:r w:rsidRPr="0028465E">
        <w:rPr>
          <w:rStyle w:val="Tekstpodstawowy"/>
          <w:rFonts w:ascii="Calibri" w:hAnsi="Calibri"/>
          <w:sz w:val="22"/>
          <w:szCs w:val="22"/>
        </w:rPr>
        <w:t xml:space="preserve">, которая находится на территории Республики Польша, </w:t>
      </w:r>
      <w:r w:rsidRPr="0028465E">
        <w:rPr>
          <w:rStyle w:val="Tekstpodstawowy"/>
          <w:rFonts w:ascii="Calibri" w:hAnsi="Calibri"/>
          <w:b/>
          <w:sz w:val="22"/>
          <w:szCs w:val="22"/>
        </w:rPr>
        <w:t>извещает</w:t>
      </w:r>
      <w:r w:rsidRPr="0028465E">
        <w:rPr>
          <w:rStyle w:val="Tekstpodstawowy"/>
          <w:rFonts w:ascii="Calibri" w:hAnsi="Calibri"/>
          <w:sz w:val="22"/>
          <w:szCs w:val="22"/>
        </w:rPr>
        <w:t xml:space="preserve"> об этом намерении </w:t>
      </w:r>
      <w:r w:rsidRPr="0028465E">
        <w:rPr>
          <w:rStyle w:val="Tekstpodstawowy"/>
          <w:rFonts w:ascii="Calibri" w:hAnsi="Calibri"/>
          <w:b/>
          <w:sz w:val="22"/>
          <w:szCs w:val="22"/>
        </w:rPr>
        <w:t>соответствующий орган другого членского государства Европейского Союза</w:t>
      </w:r>
      <w:r w:rsidRPr="0028465E">
        <w:rPr>
          <w:rStyle w:val="Tekstpodstawowy"/>
          <w:rFonts w:ascii="Calibri" w:hAnsi="Calibri"/>
          <w:sz w:val="22"/>
          <w:szCs w:val="22"/>
        </w:rPr>
        <w:t xml:space="preserve">, в котором иностранец намеревается пользоваться этой мобильностью, а также </w:t>
      </w:r>
      <w:r w:rsidRPr="0028465E">
        <w:rPr>
          <w:rStyle w:val="Tekstpodstawowy"/>
          <w:rFonts w:ascii="Calibri" w:hAnsi="Calibri"/>
          <w:b/>
          <w:sz w:val="22"/>
          <w:szCs w:val="22"/>
        </w:rPr>
        <w:t>начальника Управления по делам иностранцев</w:t>
      </w:r>
      <w:r w:rsidRPr="0028465E">
        <w:rPr>
          <w:rStyle w:val="Tekstpodstawowy"/>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1" w:name="_Toc386286368"/>
      <w:bookmarkStart w:id="122" w:name="_Toc505338756"/>
      <w:bookmarkStart w:id="123" w:name="_Toc5972877"/>
      <w:bookmarkStart w:id="124" w:name="_Toc7487456"/>
      <w:r w:rsidRPr="0028465E">
        <w:rPr>
          <w:rStyle w:val="Nagwek3"/>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1"/>
      <w:bookmarkEnd w:id="122"/>
      <w:bookmarkEnd w:id="123"/>
      <w:bookmarkEnd w:id="124"/>
      <w:r w:rsidRPr="0028465E">
        <w:rPr>
          <w:rStyle w:val="Nagwek3"/>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Иностранец должен выполнять условия, касающиеся наличия</w:t>
      </w:r>
      <w:r w:rsidRPr="0028465E">
        <w:rPr>
          <w:rStyle w:val="Normalny"/>
          <w:b/>
          <w:sz w:val="22"/>
          <w:szCs w:val="22"/>
        </w:rPr>
        <w:t xml:space="preserve"> медицинской страховки,</w:t>
      </w:r>
      <w:r w:rsidR="001923A7">
        <w:rPr>
          <w:rStyle w:val="Normalny"/>
          <w:b/>
          <w:sz w:val="22"/>
          <w:szCs w:val="22"/>
        </w:rPr>
        <w:t xml:space="preserve"> </w:t>
      </w:r>
      <w:r w:rsidRPr="0028465E">
        <w:rPr>
          <w:rStyle w:val="Normalny"/>
          <w:b/>
          <w:sz w:val="22"/>
          <w:szCs w:val="22"/>
        </w:rPr>
        <w:t>стабильного и регулярного источника дохода</w:t>
      </w:r>
      <w:r w:rsidRPr="0028465E">
        <w:rPr>
          <w:rStyle w:val="Normalny"/>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rStyle w:val="Normalny"/>
          <w:b/>
          <w:sz w:val="22"/>
          <w:szCs w:val="22"/>
        </w:rPr>
        <w:t>обеспечен жильем на территории РП</w:t>
      </w:r>
      <w:r w:rsidRPr="0028465E">
        <w:rPr>
          <w:rStyle w:val="Normalny"/>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Условием для выдачи разрешения также является наличие </w:t>
      </w:r>
      <w:r w:rsidRPr="0028465E">
        <w:rPr>
          <w:rStyle w:val="Normalny"/>
          <w:b/>
          <w:sz w:val="22"/>
          <w:szCs w:val="22"/>
        </w:rPr>
        <w:t>разрешения на работу</w:t>
      </w:r>
      <w:r w:rsidRPr="0028465E">
        <w:rPr>
          <w:rStyle w:val="Normalny"/>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rStyle w:val="Normalny"/>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rStyle w:val="Normalny"/>
          <w:sz w:val="22"/>
          <w:szCs w:val="22"/>
        </w:rPr>
        <w:t xml:space="preserve"> </w:t>
      </w:r>
      <w:r w:rsidRPr="0028465E">
        <w:rPr>
          <w:rStyle w:val="Normalny"/>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25" w:name="_Toc386286369"/>
      <w:bookmarkStart w:id="126" w:name="_Toc505338757"/>
      <w:bookmarkStart w:id="127" w:name="_Toc5972878"/>
      <w:bookmarkStart w:id="128" w:name="_Toc7487457"/>
      <w:r w:rsidRPr="0028465E">
        <w:rPr>
          <w:rStyle w:val="Nagwek3"/>
        </w:rPr>
        <w:t>4.6.6. РАЗРЕШЕНИЕ НА ВРЕМЕННОЕ ПРЕБЫВАНИЕ ДЛЯ ОСУЩЕСТВЛЕНИЯ ХОЗЯЙСТВЕННОЙ ДЕЯТЕЛЬНОСТИ</w:t>
      </w:r>
      <w:bookmarkEnd w:id="125"/>
      <w:bookmarkEnd w:id="126"/>
      <w:bookmarkEnd w:id="127"/>
      <w:bookmarkEnd w:id="128"/>
      <w:r w:rsidRPr="0028465E">
        <w:rPr>
          <w:rStyle w:val="Nagwek3"/>
        </w:rPr>
        <w:t xml:space="preserve"> </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Иностранец должен выполнять условия, касающиеся наличия</w:t>
      </w:r>
      <w:r w:rsidRPr="0028465E">
        <w:rPr>
          <w:rStyle w:val="Normalny"/>
          <w:b/>
          <w:sz w:val="22"/>
          <w:szCs w:val="22"/>
        </w:rPr>
        <w:t xml:space="preserve"> медицинской страховки,</w:t>
      </w:r>
      <w:r w:rsidR="001923A7">
        <w:rPr>
          <w:rStyle w:val="Normalny"/>
          <w:b/>
          <w:sz w:val="22"/>
          <w:szCs w:val="22"/>
        </w:rPr>
        <w:t xml:space="preserve"> </w:t>
      </w:r>
      <w:r w:rsidRPr="0028465E">
        <w:rPr>
          <w:rStyle w:val="Normalny"/>
          <w:b/>
          <w:sz w:val="22"/>
          <w:szCs w:val="22"/>
        </w:rPr>
        <w:t>стабильного и регулярного источника дохода</w:t>
      </w:r>
      <w:r w:rsidRPr="0028465E">
        <w:rPr>
          <w:rStyle w:val="Normalny"/>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rStyle w:val="Normalny"/>
          <w:b/>
          <w:sz w:val="22"/>
          <w:szCs w:val="22"/>
        </w:rPr>
        <w:t>обеспечен жильем на территории РП</w:t>
      </w:r>
      <w:r w:rsidRPr="0028465E">
        <w:rPr>
          <w:rStyle w:val="Normalny"/>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Условиями для выдачи </w:t>
      </w:r>
      <w:r w:rsidRPr="0028465E">
        <w:rPr>
          <w:rStyle w:val="Normalny"/>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rStyle w:val="Normalny"/>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rStyle w:val="Normalny"/>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rStyle w:val="Normalny"/>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w:t>
      </w:r>
      <w:r w:rsidRPr="0028465E">
        <w:rPr>
          <w:rStyle w:val="Normalny"/>
          <w:sz w:val="22"/>
          <w:szCs w:val="22"/>
        </w:rPr>
        <w:lastRenderedPageBreak/>
        <w:t xml:space="preserve">управления на основании ст. 30 абз. 2 закона от 26 октября 1995 г. o некоторых видах поддержки жилищного строительства, </w:t>
      </w:r>
      <w:r w:rsidRPr="0028465E">
        <w:rPr>
          <w:rStyle w:val="Normalny"/>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rStyle w:val="Normalny"/>
          <w:b/>
          <w:sz w:val="22"/>
          <w:szCs w:val="22"/>
        </w:rPr>
        <w:t xml:space="preserve"> </w:t>
      </w:r>
      <w:r w:rsidRPr="0028465E">
        <w:rPr>
          <w:rStyle w:val="Normalny"/>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rStyle w:val="Normalny"/>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б) </w:t>
      </w:r>
      <w:r w:rsidRPr="0028465E">
        <w:rPr>
          <w:rStyle w:val="Normalny"/>
          <w:b/>
          <w:sz w:val="22"/>
          <w:szCs w:val="22"/>
        </w:rPr>
        <w:t>подтвердить, что имеет средства, позволяющие выполнить в будущем</w:t>
      </w:r>
      <w:r w:rsidR="001923A7">
        <w:rPr>
          <w:rStyle w:val="Normalny"/>
          <w:sz w:val="22"/>
          <w:szCs w:val="22"/>
        </w:rPr>
        <w:t xml:space="preserve"> </w:t>
      </w:r>
      <w:r w:rsidRPr="0028465E">
        <w:rPr>
          <w:rStyle w:val="Normalny"/>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rStyle w:val="Normalny"/>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rStyle w:val="Normalny"/>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rStyle w:val="Normalny"/>
          <w:b/>
          <w:sz w:val="22"/>
          <w:szCs w:val="22"/>
        </w:rPr>
        <w:t>мандитном обществе или в комман</w:t>
      </w:r>
      <w:r w:rsidRPr="0028465E">
        <w:rPr>
          <w:rStyle w:val="Normalny"/>
          <w:b/>
          <w:sz w:val="22"/>
          <w:szCs w:val="22"/>
        </w:rPr>
        <w:t>дитно-акционерном обществе</w:t>
      </w:r>
      <w:r w:rsidRPr="0028465E">
        <w:rPr>
          <w:rStyle w:val="Normalny"/>
          <w:sz w:val="22"/>
          <w:szCs w:val="22"/>
        </w:rPr>
        <w:t xml:space="preserve">, при условии, что общество выполняет условия, упомянутые выше в бук. a) или б). Для выдачи этого разрешения </w:t>
      </w:r>
      <w:r w:rsidRPr="0028465E">
        <w:rPr>
          <w:rStyle w:val="Normalny"/>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выдаче разрешения на временное пребывание (см. п.4.10), иностранцу </w:t>
      </w:r>
      <w:r w:rsidRPr="0028465E">
        <w:rPr>
          <w:rStyle w:val="Normalny"/>
          <w:b/>
          <w:sz w:val="22"/>
          <w:szCs w:val="22"/>
        </w:rPr>
        <w:t>будет отказано</w:t>
      </w:r>
      <w:r w:rsidRPr="0028465E">
        <w:rPr>
          <w:rStyle w:val="Normalny"/>
          <w:sz w:val="22"/>
          <w:szCs w:val="22"/>
        </w:rPr>
        <w:t xml:space="preserve"> в выдаче разрешения на временное пребывание для осуществления хозяйственной деятельности, </w:t>
      </w:r>
      <w:r w:rsidRPr="0028465E">
        <w:rPr>
          <w:rStyle w:val="Normalny"/>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rStyle w:val="Normalny"/>
          <w:b/>
          <w:sz w:val="22"/>
          <w:szCs w:val="22"/>
        </w:rPr>
        <w:t>мандитном обществе или в комман</w:t>
      </w:r>
      <w:r w:rsidRPr="0028465E">
        <w:rPr>
          <w:rStyle w:val="Normalny"/>
          <w:b/>
          <w:sz w:val="22"/>
          <w:szCs w:val="22"/>
        </w:rPr>
        <w:t>дитно-акционерном обществе через комплементера, или деятельность в качестве прокуриста,</w:t>
      </w:r>
      <w:r w:rsidRPr="0028465E">
        <w:rPr>
          <w:rStyle w:val="Normalny"/>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w:t>
      </w:r>
      <w:r w:rsidRPr="0028465E">
        <w:rPr>
          <w:rStyle w:val="Normalny"/>
          <w:b/>
          <w:sz w:val="22"/>
          <w:szCs w:val="22"/>
        </w:rPr>
        <w:t>субъект, поручающий выполнение работы, или субъект, управляющий им или контролирующий его</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был правомочно наказан за перечисленные в статье 117 п. 1 закона об иностранцах </w:t>
      </w:r>
      <w:r w:rsidRPr="0028465E">
        <w:rPr>
          <w:rStyle w:val="Normalny"/>
          <w:b/>
          <w:sz w:val="22"/>
          <w:szCs w:val="22"/>
        </w:rPr>
        <w:t>нарушения</w:t>
      </w:r>
      <w:r w:rsidRPr="0028465E">
        <w:rPr>
          <w:rStyle w:val="Normalny"/>
          <w:sz w:val="22"/>
          <w:szCs w:val="22"/>
        </w:rPr>
        <w:t xml:space="preserve">, </w:t>
      </w:r>
      <w:r w:rsidRPr="0028465E">
        <w:rPr>
          <w:sz w:val="22"/>
          <w:szCs w:val="22"/>
        </w:rPr>
        <w:br/>
      </w:r>
      <w:r w:rsidRPr="0028465E">
        <w:rPr>
          <w:rStyle w:val="Normalny"/>
          <w:sz w:val="22"/>
          <w:szCs w:val="22"/>
        </w:rPr>
        <w:t>o которых идет речь в положениях закона от 20 апреля 2004 г. o продвижении занятости и учреждениях рынка труда, или в законе от</w:t>
      </w:r>
      <w:r w:rsidR="001923A7">
        <w:rPr>
          <w:rStyle w:val="Normalny"/>
          <w:sz w:val="22"/>
          <w:szCs w:val="22"/>
        </w:rPr>
        <w:t xml:space="preserve"> </w:t>
      </w:r>
      <w:r w:rsidRPr="0028465E">
        <w:rPr>
          <w:rStyle w:val="Normalny"/>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rStyle w:val="Normalny"/>
          <w:b/>
          <w:sz w:val="22"/>
          <w:szCs w:val="22"/>
        </w:rPr>
        <w:t>преступления</w:t>
      </w:r>
      <w:r w:rsidRPr="0028465E">
        <w:rPr>
          <w:rStyle w:val="Normalny"/>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2)</w:t>
      </w:r>
      <w:r w:rsidRPr="0028465E">
        <w:rPr>
          <w:rStyle w:val="Normalny"/>
          <w:b/>
          <w:sz w:val="22"/>
          <w:szCs w:val="22"/>
        </w:rPr>
        <w:t xml:space="preserve"> иностранец</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w:t>
      </w:r>
      <w:r w:rsidRPr="0028465E">
        <w:rPr>
          <w:rStyle w:val="Normalny"/>
          <w:b/>
          <w:sz w:val="22"/>
          <w:szCs w:val="22"/>
        </w:rPr>
        <w:t>не имеет формальной квалификации или не выполняет</w:t>
      </w:r>
      <w:r w:rsidRPr="0028465E">
        <w:rPr>
          <w:rStyle w:val="Normalny"/>
          <w:sz w:val="22"/>
          <w:szCs w:val="22"/>
        </w:rPr>
        <w:t xml:space="preserve"> </w:t>
      </w:r>
      <w:r w:rsidRPr="0028465E">
        <w:rPr>
          <w:rStyle w:val="Normalny"/>
          <w:b/>
          <w:sz w:val="22"/>
          <w:szCs w:val="22"/>
        </w:rPr>
        <w:t>иные требуемые условия</w:t>
      </w:r>
      <w:r w:rsidRPr="0028465E">
        <w:rPr>
          <w:rStyle w:val="Normalny"/>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2016 г., поз. 65), или</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lastRenderedPageBreak/>
        <w:t xml:space="preserve">б) был правомочно наказан за </w:t>
      </w:r>
      <w:r w:rsidRPr="0028465E">
        <w:rPr>
          <w:rStyle w:val="Normalny"/>
          <w:b/>
          <w:sz w:val="22"/>
          <w:szCs w:val="22"/>
        </w:rPr>
        <w:t>преступление</w:t>
      </w:r>
      <w:r w:rsidRPr="0028465E">
        <w:rPr>
          <w:rStyle w:val="Normalny"/>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29" w:name="_Toc386286370"/>
      <w:bookmarkStart w:id="130" w:name="_Toc505338758"/>
      <w:bookmarkStart w:id="131" w:name="_Toc5972879"/>
      <w:bookmarkStart w:id="132" w:name="_Toc7487458"/>
      <w:r w:rsidRPr="0028465E">
        <w:rPr>
          <w:rStyle w:val="Nagwek3"/>
        </w:rPr>
        <w:t>4.6.7. РАЗРЕШЕНИЕ НА ВРЕМЕННОЕ ПРЕБЫВАНИЕ ДЛЯ ОБУЧЕНИЯ В ВУЗЕ</w:t>
      </w:r>
      <w:bookmarkEnd w:id="129"/>
      <w:bookmarkEnd w:id="130"/>
      <w:r w:rsidRPr="0028465E">
        <w:rPr>
          <w:rStyle w:val="Nagwek3"/>
        </w:rPr>
        <w:t>. СТУДЕНЧЕСКАЯ МОБИЛЬНОСТЬ</w:t>
      </w:r>
      <w:bookmarkEnd w:id="131"/>
      <w:bookmarkEnd w:id="132"/>
      <w:r w:rsidRPr="0028465E">
        <w:rPr>
          <w:rStyle w:val="Nagwek3"/>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rStyle w:val="Normalny"/>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rStyle w:val="Normalny"/>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w:t>
      </w:r>
      <w:r w:rsidRPr="0028465E">
        <w:rPr>
          <w:rStyle w:val="Normalny"/>
          <w:b/>
          <w:sz w:val="22"/>
          <w:szCs w:val="22"/>
        </w:rPr>
        <w:t>справку из учебного заведения</w:t>
      </w:r>
      <w:r w:rsidRPr="0028465E">
        <w:rPr>
          <w:rStyle w:val="Normalny"/>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б) </w:t>
      </w:r>
      <w:r w:rsidRPr="0028465E">
        <w:rPr>
          <w:rStyle w:val="Normalny"/>
          <w:b/>
          <w:sz w:val="22"/>
          <w:szCs w:val="22"/>
        </w:rPr>
        <w:t>подтверждение оплаты</w:t>
      </w:r>
      <w:r w:rsidRPr="0028465E">
        <w:rPr>
          <w:rStyle w:val="Normalny"/>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Иностранец также должен выполнять</w:t>
      </w:r>
      <w:r w:rsidRPr="0028465E">
        <w:rPr>
          <w:rStyle w:val="Normalny"/>
          <w:b/>
          <w:sz w:val="22"/>
          <w:szCs w:val="22"/>
        </w:rPr>
        <w:t xml:space="preserve"> условия, касающиеся наличия медицинской страховки, а также иметь достаточные финансовые средства</w:t>
      </w:r>
      <w:r w:rsidRPr="0028465E">
        <w:rPr>
          <w:rStyle w:val="Normalny"/>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Условием для выдачи разрешения является также наличие </w:t>
      </w:r>
      <w:r w:rsidRPr="0028465E">
        <w:rPr>
          <w:rStyle w:val="Normalny"/>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обучения в вузе также предоставляется иностранцу, когда </w:t>
      </w:r>
      <w:r w:rsidRPr="0028465E">
        <w:rPr>
          <w:rStyle w:val="Normalny"/>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rStyle w:val="Normalny"/>
          <w:sz w:val="22"/>
          <w:szCs w:val="22"/>
        </w:rPr>
        <w:t xml:space="preserve"> которая включает меры по мобильности, </w:t>
      </w:r>
      <w:r w:rsidRPr="0028465E">
        <w:rPr>
          <w:rStyle w:val="Normalny"/>
          <w:b/>
          <w:sz w:val="22"/>
          <w:szCs w:val="22"/>
        </w:rPr>
        <w:t>либо соглашением между двумя высшими учебными заведениями, в которых предусмотрена мобильность внутри ЕС,</w:t>
      </w:r>
      <w:r w:rsidRPr="0028465E">
        <w:rPr>
          <w:rStyle w:val="Normalny"/>
          <w:sz w:val="22"/>
          <w:szCs w:val="22"/>
        </w:rPr>
        <w:t xml:space="preserve"> и иностранец выполняет вышеупомянутые условия для выдачи разрешения на временное пребывание.</w:t>
      </w:r>
      <w:r w:rsidR="001923A7">
        <w:rPr>
          <w:rStyle w:val="Normalny"/>
          <w:sz w:val="22"/>
          <w:szCs w:val="22"/>
        </w:rPr>
        <w:t xml:space="preserve"> </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начале производства (см. п. 4.9), </w:t>
      </w:r>
      <w:r w:rsidRPr="0028465E">
        <w:rPr>
          <w:rStyle w:val="Normalny"/>
          <w:b/>
          <w:sz w:val="22"/>
          <w:szCs w:val="22"/>
        </w:rPr>
        <w:t>будет отказано в начале производства</w:t>
      </w:r>
      <w:r w:rsidRPr="0028465E">
        <w:rPr>
          <w:rStyle w:val="Normalny"/>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ходатайствует о разрешение на временное пребывание для выполнения работы, </w:t>
      </w:r>
      <w:r w:rsidRPr="0028465E">
        <w:rPr>
          <w:sz w:val="22"/>
          <w:szCs w:val="22"/>
        </w:rPr>
        <w:br/>
      </w:r>
      <w:r w:rsidRPr="0028465E">
        <w:rPr>
          <w:rStyle w:val="Normalny"/>
          <w:sz w:val="22"/>
          <w:szCs w:val="22"/>
        </w:rP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Style w:val="Normalny"/>
          <w:b/>
          <w:sz w:val="22"/>
          <w:szCs w:val="22"/>
        </w:rPr>
        <w:t>будет отказано в выдаче этого разрешения</w:t>
      </w:r>
      <w:r w:rsidRPr="0028465E">
        <w:rPr>
          <w:rStyle w:val="Normalny"/>
          <w:sz w:val="22"/>
          <w:szCs w:val="22"/>
        </w:rPr>
        <w:t>,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единица, проводящая обучение, </w:t>
      </w:r>
      <w:r w:rsidRPr="0028465E">
        <w:rPr>
          <w:rStyle w:val="Normalny"/>
          <w:b/>
          <w:sz w:val="22"/>
          <w:szCs w:val="22"/>
        </w:rPr>
        <w:t>действует,</w:t>
      </w:r>
      <w:r w:rsidR="001923A7">
        <w:rPr>
          <w:rStyle w:val="Normalny"/>
          <w:b/>
          <w:sz w:val="22"/>
          <w:szCs w:val="22"/>
        </w:rPr>
        <w:t xml:space="preserve"> </w:t>
      </w:r>
      <w:r w:rsidRPr="0028465E">
        <w:rPr>
          <w:rStyle w:val="Normalny"/>
          <w:b/>
          <w:sz w:val="22"/>
          <w:szCs w:val="22"/>
        </w:rPr>
        <w:t>главным образом, с целью упрощения студентам или докторантам незаконного въезда или пребывания</w:t>
      </w:r>
      <w:r w:rsidRPr="0028465E">
        <w:rPr>
          <w:rStyle w:val="Normalny"/>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 2) имеют место обоснованные </w:t>
      </w:r>
      <w:r w:rsidRPr="0028465E">
        <w:rPr>
          <w:rStyle w:val="Normalny"/>
          <w:b/>
          <w:sz w:val="22"/>
          <w:szCs w:val="22"/>
        </w:rPr>
        <w:t>сомнения относительно достоверности предоставленных иностранцем заявлений касательно цели его пребывания</w:t>
      </w:r>
      <w:r w:rsidRPr="0028465E">
        <w:rPr>
          <w:rStyle w:val="Normalny"/>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rStyle w:val="Normalny"/>
          <w:sz w:val="22"/>
          <w:szCs w:val="22"/>
        </w:rPr>
        <w:t>другой,</w:t>
      </w:r>
      <w:r w:rsidRPr="0028465E">
        <w:rPr>
          <w:rStyle w:val="Normalny"/>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того, в случае </w:t>
      </w:r>
      <w:r w:rsidRPr="0028465E">
        <w:rPr>
          <w:rStyle w:val="Normalny"/>
          <w:b/>
          <w:sz w:val="22"/>
          <w:szCs w:val="22"/>
        </w:rPr>
        <w:t xml:space="preserve">повторного </w:t>
      </w:r>
      <w:r w:rsidR="00D6053F" w:rsidRPr="0028465E">
        <w:rPr>
          <w:rStyle w:val="Normalny"/>
          <w:b/>
          <w:sz w:val="22"/>
          <w:szCs w:val="22"/>
        </w:rPr>
        <w:t>ходатайства</w:t>
      </w:r>
      <w:r w:rsidRPr="0028465E">
        <w:rPr>
          <w:rStyle w:val="Normalny"/>
          <w:b/>
          <w:sz w:val="22"/>
          <w:szCs w:val="22"/>
        </w:rPr>
        <w:t xml:space="preserve"> о выдаче разрешения</w:t>
      </w:r>
      <w:r w:rsidRPr="0028465E">
        <w:rPr>
          <w:rStyle w:val="Normalny"/>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Также иностранцу </w:t>
      </w:r>
      <w:r w:rsidRPr="0028465E">
        <w:rPr>
          <w:rStyle w:val="Normalny"/>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Вне общих, имеющих применение к этому разрешению, случаев </w:t>
      </w:r>
      <w:r w:rsidRPr="0028465E">
        <w:rPr>
          <w:rStyle w:val="Normalny"/>
          <w:b/>
          <w:sz w:val="22"/>
          <w:szCs w:val="22"/>
        </w:rPr>
        <w:t>упразднения</w:t>
      </w:r>
      <w:r w:rsidRPr="0028465E">
        <w:rPr>
          <w:rStyle w:val="Normalny"/>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4) 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5) имея обязанность к лечению на основании статьи 40 абз. 1 закона от 5 декабря 2008 г. </w:t>
      </w:r>
      <w:r w:rsidRPr="0028465E">
        <w:rPr>
          <w:sz w:val="22"/>
          <w:szCs w:val="22"/>
        </w:rPr>
        <w:br/>
      </w:r>
      <w:r w:rsidRPr="0028465E">
        <w:rPr>
          <w:rStyle w:val="Normalny"/>
          <w:sz w:val="22"/>
          <w:szCs w:val="22"/>
        </w:rP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6) единица, проводящая обучение, действует,</w:t>
      </w:r>
      <w:r w:rsidR="001923A7">
        <w:rPr>
          <w:rStyle w:val="Normalny"/>
          <w:sz w:val="22"/>
          <w:szCs w:val="22"/>
        </w:rPr>
        <w:t xml:space="preserve"> </w:t>
      </w:r>
      <w:r w:rsidRPr="0028465E">
        <w:rPr>
          <w:rStyle w:val="Normalny"/>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Иностранцу </w:t>
      </w:r>
      <w:r w:rsidRPr="0028465E">
        <w:rPr>
          <w:rStyle w:val="Normalny"/>
          <w:b/>
          <w:sz w:val="22"/>
          <w:szCs w:val="22"/>
        </w:rPr>
        <w:t xml:space="preserve">может быть упразднено разрешение </w:t>
      </w:r>
      <w:r w:rsidRPr="0028465E">
        <w:rPr>
          <w:rStyle w:val="Normalny"/>
          <w:sz w:val="22"/>
          <w:szCs w:val="22"/>
        </w:rPr>
        <w:t>для обучения в вузе,</w:t>
      </w:r>
      <w:r w:rsidRPr="0028465E">
        <w:rPr>
          <w:rStyle w:val="Normalny"/>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Студенческая</w:t>
      </w:r>
      <w:r w:rsidRPr="0028465E">
        <w:rPr>
          <w:rStyle w:val="Normalny"/>
          <w:sz w:val="22"/>
          <w:szCs w:val="22"/>
        </w:rPr>
        <w:t xml:space="preserve"> м</w:t>
      </w:r>
      <w:r w:rsidRPr="0028465E">
        <w:rPr>
          <w:rStyle w:val="Normalny"/>
          <w:b/>
          <w:sz w:val="22"/>
          <w:szCs w:val="22"/>
        </w:rPr>
        <w:t>обильность</w:t>
      </w:r>
      <w:r w:rsidRPr="0028465E">
        <w:rPr>
          <w:rStyle w:val="Normalny"/>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rStyle w:val="Normalny"/>
          <w:sz w:val="22"/>
          <w:szCs w:val="22"/>
        </w:rPr>
        <w:t xml:space="preserve"> </w:t>
      </w:r>
      <w:r w:rsidRPr="0028465E">
        <w:rPr>
          <w:rStyle w:val="Normalny"/>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rStyle w:val="Normalny"/>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 </w:t>
      </w:r>
      <w:r w:rsidRPr="0028465E">
        <w:rPr>
          <w:rStyle w:val="Normalny"/>
          <w:sz w:val="22"/>
          <w:szCs w:val="22"/>
        </w:rPr>
        <w:t xml:space="preserve">Иностранец, являющийся студентом или докторантом, может воспользоваться </w:t>
      </w:r>
      <w:r w:rsidRPr="0028465E">
        <w:rPr>
          <w:rStyle w:val="Normalny"/>
          <w:b/>
          <w:sz w:val="22"/>
          <w:szCs w:val="22"/>
        </w:rPr>
        <w:t>студенческой мобильностью</w:t>
      </w:r>
      <w:r w:rsidRPr="0028465E">
        <w:rPr>
          <w:rStyle w:val="Normalny"/>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1)</w:t>
      </w:r>
      <w:r w:rsidR="001923A7">
        <w:rPr>
          <w:rStyle w:val="Normalny"/>
          <w:sz w:val="22"/>
          <w:szCs w:val="22"/>
        </w:rPr>
        <w:t xml:space="preserve"> </w:t>
      </w:r>
      <w:r w:rsidRPr="0028465E">
        <w:rPr>
          <w:rStyle w:val="Normalny"/>
          <w:sz w:val="22"/>
          <w:szCs w:val="22"/>
        </w:rPr>
        <w:t xml:space="preserve">целью его пребывания на территории Польши является </w:t>
      </w:r>
      <w:r w:rsidRPr="0028465E">
        <w:rPr>
          <w:rStyle w:val="Normalny"/>
          <w:b/>
          <w:sz w:val="22"/>
          <w:szCs w:val="22"/>
        </w:rPr>
        <w:t>продолжение или дополнение обучения,</w:t>
      </w:r>
      <w:r w:rsidRPr="0028465E">
        <w:rPr>
          <w:rStyle w:val="Normalny"/>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 2) иностранец охвачен </w:t>
      </w:r>
      <w:r w:rsidRPr="0028465E">
        <w:rPr>
          <w:rStyle w:val="Normalny"/>
          <w:b/>
          <w:sz w:val="22"/>
          <w:szCs w:val="22"/>
        </w:rPr>
        <w:t>программой ЕС</w:t>
      </w:r>
      <w:r w:rsidRPr="0028465E">
        <w:rPr>
          <w:rStyle w:val="Normalny"/>
          <w:sz w:val="22"/>
          <w:szCs w:val="22"/>
        </w:rPr>
        <w:t xml:space="preserve"> или </w:t>
      </w:r>
      <w:r w:rsidRPr="0028465E">
        <w:rPr>
          <w:rStyle w:val="Normalny"/>
          <w:b/>
          <w:sz w:val="22"/>
          <w:szCs w:val="22"/>
        </w:rPr>
        <w:t>многосторонней программой</w:t>
      </w:r>
      <w:r w:rsidRPr="0028465E">
        <w:rPr>
          <w:rStyle w:val="Normalny"/>
          <w:sz w:val="22"/>
          <w:szCs w:val="22"/>
        </w:rPr>
        <w:t xml:space="preserve">, которая включает меры по мобильности, либо </w:t>
      </w:r>
      <w:r w:rsidRPr="0028465E">
        <w:rPr>
          <w:rStyle w:val="Normalny"/>
          <w:b/>
          <w:sz w:val="22"/>
          <w:szCs w:val="22"/>
        </w:rPr>
        <w:t>соглашением между двумя высшими учебными заведениями</w:t>
      </w:r>
      <w:r w:rsidRPr="0028465E">
        <w:rPr>
          <w:rStyle w:val="Normalny"/>
          <w:sz w:val="22"/>
          <w:szCs w:val="22"/>
        </w:rPr>
        <w:t xml:space="preserve">, в котором предусмотрена </w:t>
      </w:r>
      <w:r w:rsidRPr="0028465E">
        <w:rPr>
          <w:rStyle w:val="Normalny"/>
          <w:b/>
          <w:sz w:val="22"/>
          <w:szCs w:val="22"/>
        </w:rPr>
        <w:t>мобильность внутри ЕС</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иностранец имеет </w:t>
      </w:r>
      <w:r w:rsidRPr="0028465E">
        <w:rPr>
          <w:rStyle w:val="Normalny"/>
          <w:b/>
          <w:sz w:val="22"/>
          <w:szCs w:val="22"/>
        </w:rPr>
        <w:t>документ пребывания</w:t>
      </w:r>
      <w:r w:rsidRPr="0028465E">
        <w:rPr>
          <w:rStyle w:val="Normalny"/>
          <w:sz w:val="22"/>
          <w:szCs w:val="22"/>
        </w:rPr>
        <w:t xml:space="preserve">, о котором идет речь в ст. 1 абз. 2 бук. а распоряжения № 1030/2002, или </w:t>
      </w:r>
      <w:r w:rsidRPr="0028465E">
        <w:rPr>
          <w:rStyle w:val="Normalny"/>
          <w:b/>
          <w:sz w:val="22"/>
          <w:szCs w:val="22"/>
        </w:rPr>
        <w:t>долгосрочную визу</w:t>
      </w:r>
      <w:r w:rsidRPr="0028465E">
        <w:rPr>
          <w:rStyle w:val="Normalny"/>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4) период пребывания в Польше не превышает </w:t>
      </w:r>
      <w:r w:rsidRPr="0028465E">
        <w:rPr>
          <w:rStyle w:val="Normalny"/>
          <w:b/>
          <w:sz w:val="22"/>
          <w:szCs w:val="22"/>
        </w:rPr>
        <w:t>360 дней.</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Для пользования иностранцем </w:t>
      </w:r>
      <w:r w:rsidRPr="0028465E">
        <w:rPr>
          <w:rStyle w:val="Normalny"/>
          <w:b/>
          <w:sz w:val="22"/>
          <w:szCs w:val="22"/>
        </w:rPr>
        <w:t>студенческой мобильностью</w:t>
      </w:r>
      <w:r w:rsidRPr="0028465E">
        <w:rPr>
          <w:rStyle w:val="Normalny"/>
          <w:sz w:val="22"/>
          <w:szCs w:val="22"/>
        </w:rPr>
        <w:t xml:space="preserve"> на территории Польши, необходимо, чтобы начальник Управления по делам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rStyle w:val="Normalny"/>
          <w:sz w:val="22"/>
          <w:szCs w:val="22"/>
        </w:rPr>
        <w:t xml:space="preserve">получил соответствующее </w:t>
      </w:r>
      <w:r w:rsidRPr="0028465E">
        <w:rPr>
          <w:rStyle w:val="Normalny"/>
          <w:b/>
          <w:sz w:val="22"/>
          <w:szCs w:val="22"/>
        </w:rPr>
        <w:t>уведомление о намерении иностранца воспользоваться</w:t>
      </w:r>
      <w:r w:rsidRPr="0028465E">
        <w:rPr>
          <w:rStyle w:val="Normalny"/>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rStyle w:val="Normalny"/>
          <w:sz w:val="22"/>
          <w:szCs w:val="22"/>
        </w:rPr>
        <w:t xml:space="preserve"> не выдал в течение 30 дней решение о протесте. </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Извещение </w:t>
      </w:r>
      <w:r w:rsidRPr="0028465E">
        <w:rPr>
          <w:rStyle w:val="Normalny"/>
          <w:sz w:val="22"/>
          <w:szCs w:val="22"/>
        </w:rPr>
        <w:t xml:space="preserve">должно быть составлено на </w:t>
      </w:r>
      <w:r w:rsidRPr="0028465E">
        <w:rPr>
          <w:rStyle w:val="Normalny"/>
          <w:b/>
          <w:sz w:val="22"/>
          <w:szCs w:val="22"/>
        </w:rPr>
        <w:t>польском языке</w:t>
      </w:r>
      <w:r w:rsidRPr="0028465E">
        <w:rPr>
          <w:rStyle w:val="Normalny"/>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28465E">
        <w:rPr>
          <w:rStyle w:val="Normalny"/>
          <w:b/>
          <w:sz w:val="22"/>
          <w:szCs w:val="22"/>
        </w:rPr>
        <w:t>данные и информацию, касающуюся иностранца</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пол;</w:t>
      </w:r>
    </w:p>
    <w:p w:rsidR="00BF35C6" w:rsidRPr="0028465E" w:rsidRDefault="00BF35C6" w:rsidP="003C669A">
      <w:pPr>
        <w:spacing w:line="100" w:lineRule="atLeast"/>
        <w:jc w:val="both"/>
        <w:rPr>
          <w:rFonts w:cs="Times New Roman"/>
          <w:sz w:val="22"/>
          <w:szCs w:val="22"/>
        </w:rPr>
      </w:pPr>
      <w:r w:rsidRPr="0028465E">
        <w:rPr>
          <w:rStyle w:val="Normalny"/>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rStyle w:val="Normalny"/>
          <w:sz w:val="22"/>
          <w:szCs w:val="22"/>
        </w:rPr>
        <w:t xml:space="preserve"> </w:t>
      </w:r>
      <w:r w:rsidRPr="0028465E">
        <w:rPr>
          <w:rStyle w:val="Normalny"/>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 извещению необходимо </w:t>
      </w:r>
      <w:r w:rsidRPr="0028465E">
        <w:rPr>
          <w:rStyle w:val="Normalny"/>
          <w:b/>
          <w:sz w:val="22"/>
          <w:szCs w:val="22"/>
        </w:rPr>
        <w:t>приложить доказательства:</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Документы, составленные на иностранном языке, прилагаются вместе с </w:t>
      </w:r>
      <w:r w:rsidRPr="0028465E">
        <w:rPr>
          <w:rStyle w:val="Normalny"/>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Начальник Управления по делам иностранцев выдает </w:t>
      </w:r>
      <w:r w:rsidRPr="0028465E">
        <w:rPr>
          <w:rStyle w:val="Normalny"/>
          <w:b/>
          <w:sz w:val="22"/>
          <w:szCs w:val="22"/>
        </w:rPr>
        <w:t>решение о протесте</w:t>
      </w:r>
      <w:r w:rsidRPr="0028465E">
        <w:rPr>
          <w:rStyle w:val="Normalny"/>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5) единица, проводящая обучение, действует,</w:t>
      </w:r>
      <w:r w:rsidR="001923A7">
        <w:rPr>
          <w:rStyle w:val="Normalny"/>
          <w:sz w:val="22"/>
          <w:szCs w:val="22"/>
        </w:rPr>
        <w:t xml:space="preserve"> </w:t>
      </w:r>
      <w:r w:rsidRPr="0028465E">
        <w:rPr>
          <w:rStyle w:val="Normalny"/>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Решение начальника Управления по делам иностранцев о протесте является </w:t>
      </w:r>
      <w:r w:rsidRPr="0028465E">
        <w:rPr>
          <w:rStyle w:val="Normalny"/>
          <w:b/>
          <w:sz w:val="22"/>
          <w:szCs w:val="22"/>
        </w:rPr>
        <w:t>окончательным</w:t>
      </w:r>
      <w:r w:rsidRPr="0028465E">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 xml:space="preserve">O выдаче иностранцу разрешения для обучения в вузе воевода извещает ректора вуза </w:t>
      </w:r>
      <w:r w:rsidRPr="0028465E">
        <w:rPr>
          <w:rStyle w:val="Normalny"/>
          <w:sz w:val="22"/>
          <w:szCs w:val="22"/>
        </w:rPr>
        <w:t xml:space="preserve">или руководителя другого учебного заведения, которое указано иностранцем в заявке </w:t>
      </w:r>
      <w:r w:rsidRPr="0028465E">
        <w:rPr>
          <w:sz w:val="22"/>
          <w:szCs w:val="22"/>
        </w:rPr>
        <w:br/>
      </w:r>
      <w:r w:rsidRPr="0028465E">
        <w:rPr>
          <w:rStyle w:val="Normalny"/>
          <w:sz w:val="22"/>
          <w:szCs w:val="22"/>
        </w:rP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Ректор вуза или руководитель другого учебного заведения незамедлительно извещает в письменном виде воеводу</w:t>
      </w:r>
      <w:r w:rsidRPr="0028465E">
        <w:rPr>
          <w:rStyle w:val="Normalny"/>
          <w:sz w:val="22"/>
          <w:szCs w:val="22"/>
        </w:rPr>
        <w:t xml:space="preserve">, который выдал иностранцу разрешение для обучения в вузе, </w:t>
      </w:r>
      <w:r w:rsidRPr="0028465E">
        <w:rPr>
          <w:rStyle w:val="Normalny"/>
          <w:b/>
          <w:sz w:val="22"/>
          <w:szCs w:val="22"/>
        </w:rPr>
        <w:t>о вычеркивании иностранца из списка студентов, а также о незачете учебного года в определенный срок</w:t>
      </w:r>
      <w:r w:rsidRPr="0028465E">
        <w:rPr>
          <w:rStyle w:val="Normalny"/>
          <w:sz w:val="22"/>
          <w:szCs w:val="22"/>
        </w:rPr>
        <w:t>.</w:t>
      </w:r>
    </w:p>
    <w:p w:rsidR="00BF35C6" w:rsidRPr="0028465E" w:rsidRDefault="00BF35C6" w:rsidP="003C669A">
      <w:pPr>
        <w:spacing w:line="100" w:lineRule="atLeast"/>
        <w:jc w:val="both"/>
        <w:rPr>
          <w:sz w:val="22"/>
          <w:szCs w:val="22"/>
        </w:rPr>
      </w:pPr>
      <w:r w:rsidRPr="0028465E">
        <w:rPr>
          <w:rStyle w:val="Normalny"/>
          <w:sz w:val="22"/>
          <w:szCs w:val="22"/>
        </w:rPr>
        <w:t xml:space="preserve">В случае, если иностранец, имеющий </w:t>
      </w:r>
      <w:r w:rsidRPr="0028465E">
        <w:rPr>
          <w:rStyle w:val="Normalny"/>
          <w:b/>
          <w:sz w:val="22"/>
          <w:szCs w:val="22"/>
        </w:rPr>
        <w:t>национальную визу</w:t>
      </w:r>
      <w:r w:rsidRPr="0028465E">
        <w:rPr>
          <w:rStyle w:val="Normalny"/>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rStyle w:val="Normalny"/>
          <w:b/>
          <w:sz w:val="22"/>
          <w:szCs w:val="22"/>
        </w:rPr>
        <w:t>разрешение на временное пребывание</w:t>
      </w:r>
      <w:r w:rsidRPr="0028465E">
        <w:rPr>
          <w:rStyle w:val="Normalny"/>
          <w:sz w:val="22"/>
          <w:szCs w:val="22"/>
        </w:rPr>
        <w:t xml:space="preserve"> для обучения в вузе, </w:t>
      </w:r>
      <w:r w:rsidRPr="0028465E">
        <w:rPr>
          <w:rStyle w:val="Normalny"/>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rStyle w:val="Normalny"/>
          <w:sz w:val="22"/>
          <w:szCs w:val="22"/>
        </w:rPr>
        <w:t xml:space="preserve"> в которой иностранец учится и которая находится на территории Республики Польша, или </w:t>
      </w:r>
      <w:r w:rsidRPr="0028465E">
        <w:rPr>
          <w:rStyle w:val="Normalny"/>
          <w:b/>
          <w:sz w:val="22"/>
          <w:szCs w:val="22"/>
        </w:rPr>
        <w:t>единица, проводящая обучение, в которой иностранец намеревается учиться</w:t>
      </w:r>
      <w:r w:rsidRPr="0028465E">
        <w:rPr>
          <w:rStyle w:val="Normalny"/>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rStyle w:val="Normalny"/>
          <w:b/>
          <w:sz w:val="22"/>
          <w:szCs w:val="22"/>
        </w:rPr>
        <w:t>иностранец</w:t>
      </w:r>
      <w:r w:rsidRPr="0028465E">
        <w:rPr>
          <w:rStyle w:val="Normalny"/>
          <w:sz w:val="22"/>
          <w:szCs w:val="22"/>
        </w:rPr>
        <w:t xml:space="preserve">, который намеревается воспользоваться этой мобильностью </w:t>
      </w:r>
      <w:r w:rsidRPr="0028465E">
        <w:rPr>
          <w:rStyle w:val="Normalny"/>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rStyle w:val="Normalny"/>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3" w:name="_Toc386286371"/>
      <w:bookmarkStart w:id="134" w:name="_Toc505338759"/>
      <w:bookmarkStart w:id="135" w:name="_Toc5972880"/>
      <w:bookmarkStart w:id="136" w:name="_Toc7487459"/>
      <w:r w:rsidRPr="0028465E">
        <w:rPr>
          <w:rStyle w:val="Nagwek3"/>
        </w:rPr>
        <w:t>4.6.8. РАЗРЕШЕНИЕ НА ВРЕМЕННОЕ ПРЕБЫВАНИЕ ДЛЯ ПРОВЕДЕНИЯ НАУЧНЫХ ИССЛЕДОВАНИЙ</w:t>
      </w:r>
      <w:bookmarkEnd w:id="133"/>
      <w:bookmarkEnd w:id="134"/>
      <w:bookmarkEnd w:id="135"/>
      <w:bookmarkEnd w:id="136"/>
      <w:r w:rsidRPr="0028465E">
        <w:rPr>
          <w:rStyle w:val="Nagwek3"/>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Разрешение на временное пребывание для проведения научных исследований выдается</w:t>
      </w:r>
      <w:r w:rsidR="001923A7">
        <w:rPr>
          <w:rStyle w:val="Normalny"/>
          <w:sz w:val="22"/>
          <w:szCs w:val="22"/>
        </w:rPr>
        <w:t xml:space="preserve"> </w:t>
      </w:r>
      <w:r w:rsidRPr="0028465E">
        <w:rPr>
          <w:rStyle w:val="Normalny"/>
          <w:sz w:val="22"/>
          <w:szCs w:val="22"/>
        </w:rPr>
        <w:t>иностранцу, который</w:t>
      </w:r>
      <w:r w:rsidRPr="0028465E">
        <w:rPr>
          <w:rStyle w:val="Normalny"/>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rStyle w:val="Normalny"/>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иностранец имеет </w:t>
      </w:r>
      <w:r w:rsidRPr="0028465E">
        <w:rPr>
          <w:rStyle w:val="Normalny"/>
          <w:b/>
          <w:sz w:val="22"/>
          <w:szCs w:val="22"/>
        </w:rPr>
        <w:t>письменное заявление научной единицы</w:t>
      </w:r>
      <w:r w:rsidRPr="0028465E">
        <w:rPr>
          <w:rStyle w:val="Normalny"/>
          <w:sz w:val="22"/>
          <w:szCs w:val="22"/>
        </w:rPr>
        <w:t>,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 </w:t>
      </w:r>
      <w:r w:rsidRPr="0028465E">
        <w:rPr>
          <w:rStyle w:val="Normalny"/>
          <w:sz w:val="22"/>
          <w:szCs w:val="22"/>
        </w:rPr>
        <w:t xml:space="preserve">2) </w:t>
      </w:r>
      <w:r w:rsidRPr="0028465E">
        <w:rPr>
          <w:rStyle w:val="Normalny"/>
          <w:b/>
          <w:sz w:val="22"/>
          <w:szCs w:val="22"/>
        </w:rPr>
        <w:t>договор о принятии иностранца для проведения научных исследований или опытно-конструкторских работ</w:t>
      </w:r>
      <w:r w:rsidRPr="0028465E">
        <w:rPr>
          <w:rStyle w:val="Normalny"/>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 </w:t>
      </w:r>
      <w:r w:rsidRPr="0028465E">
        <w:rPr>
          <w:rStyle w:val="Normalny"/>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rStyle w:val="Normalny"/>
          <w:b/>
          <w:sz w:val="22"/>
          <w:szCs w:val="22"/>
        </w:rPr>
        <w:lastRenderedPageBreak/>
        <w:t xml:space="preserve"> </w:t>
      </w:r>
      <w:r w:rsidRPr="0028465E">
        <w:rPr>
          <w:rStyle w:val="Normalny"/>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 </w:t>
      </w:r>
      <w:r w:rsidRPr="0028465E">
        <w:rPr>
          <w:rStyle w:val="Normalny"/>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rStyle w:val="Normalny"/>
          <w:sz w:val="22"/>
          <w:szCs w:val="22"/>
        </w:rPr>
        <w:t>Иностранец также должен выполнять</w:t>
      </w:r>
      <w:r w:rsidRPr="0028465E">
        <w:rPr>
          <w:rStyle w:val="Normalny"/>
          <w:b/>
          <w:sz w:val="22"/>
          <w:szCs w:val="22"/>
        </w:rPr>
        <w:t xml:space="preserve"> условия, касающиеся наличия медицинской страховки, а также иметь достаточные финансовые средства</w:t>
      </w:r>
      <w:r w:rsidRPr="0028465E">
        <w:rPr>
          <w:rStyle w:val="Normalny"/>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Срок действия </w:t>
      </w:r>
      <w:r w:rsidRPr="0028465E">
        <w:rPr>
          <w:rStyle w:val="Normalny"/>
          <w:b/>
          <w:sz w:val="22"/>
          <w:szCs w:val="22"/>
        </w:rPr>
        <w:t>договора o принятии иностранца</w:t>
      </w:r>
      <w:r w:rsidRPr="0028465E">
        <w:rPr>
          <w:rStyle w:val="Normalny"/>
          <w:sz w:val="22"/>
          <w:szCs w:val="22"/>
        </w:rPr>
        <w:t xml:space="preserve"> для реализации исследовательского проекта </w:t>
      </w:r>
      <w:r w:rsidRPr="0028465E">
        <w:rPr>
          <w:rStyle w:val="Normalny"/>
          <w:b/>
          <w:sz w:val="22"/>
          <w:szCs w:val="22"/>
        </w:rPr>
        <w:t>истекает</w:t>
      </w:r>
      <w:r w:rsidRPr="0028465E">
        <w:rPr>
          <w:rStyle w:val="Normalny"/>
          <w:sz w:val="22"/>
          <w:szCs w:val="22"/>
        </w:rPr>
        <w:t xml:space="preserve"> в случае, когда иностранцу будет </w:t>
      </w:r>
      <w:r w:rsidRPr="0028465E">
        <w:rPr>
          <w:rStyle w:val="Normalny"/>
          <w:b/>
          <w:sz w:val="22"/>
          <w:szCs w:val="22"/>
        </w:rPr>
        <w:t>отказано во въезд</w:t>
      </w:r>
      <w:r w:rsidRPr="0028465E">
        <w:rPr>
          <w:rStyle w:val="Normalny"/>
          <w:sz w:val="22"/>
          <w:szCs w:val="22"/>
        </w:rPr>
        <w:t xml:space="preserve">е на территорию Республики Польша или </w:t>
      </w:r>
      <w:r w:rsidRPr="0028465E">
        <w:rPr>
          <w:rStyle w:val="Normalny"/>
          <w:b/>
          <w:sz w:val="22"/>
          <w:szCs w:val="22"/>
        </w:rPr>
        <w:t>в</w:t>
      </w:r>
      <w:r w:rsidRPr="0028465E">
        <w:rPr>
          <w:rStyle w:val="Normalny"/>
          <w:sz w:val="22"/>
          <w:szCs w:val="22"/>
        </w:rPr>
        <w:t xml:space="preserve"> </w:t>
      </w:r>
      <w:r w:rsidRPr="0028465E">
        <w:rPr>
          <w:rStyle w:val="Normalny"/>
          <w:b/>
          <w:sz w:val="22"/>
          <w:szCs w:val="22"/>
        </w:rPr>
        <w:t>выдаче разрешение на временное пребывание</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начале производства (см. п. 4.9), </w:t>
      </w:r>
      <w:r w:rsidRPr="0028465E">
        <w:rPr>
          <w:rStyle w:val="Normalny"/>
          <w:b/>
          <w:sz w:val="22"/>
          <w:szCs w:val="22"/>
        </w:rPr>
        <w:t>будет отказано в начале производства</w:t>
      </w:r>
      <w:r w:rsidRPr="0028465E">
        <w:rPr>
          <w:rStyle w:val="Normalny"/>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ходатайствует о разрешение на временное пребывание для выполнения работы, </w:t>
      </w:r>
      <w:r w:rsidRPr="0028465E">
        <w:rPr>
          <w:sz w:val="22"/>
          <w:szCs w:val="22"/>
        </w:rPr>
        <w:br/>
      </w:r>
      <w:r w:rsidRPr="0028465E">
        <w:rPr>
          <w:rStyle w:val="Normalny"/>
          <w:sz w:val="22"/>
          <w:szCs w:val="22"/>
        </w:rP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rStyle w:val="Normalny"/>
          <w:b/>
          <w:sz w:val="22"/>
          <w:szCs w:val="22"/>
        </w:rPr>
        <w:t xml:space="preserve">будет отказано, </w:t>
      </w:r>
      <w:r w:rsidRPr="0028465E">
        <w:rPr>
          <w:rStyle w:val="Normalny"/>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Style w:val="Normalny"/>
          <w:b/>
          <w:sz w:val="22"/>
          <w:szCs w:val="22"/>
        </w:rPr>
        <w:t>последующего разрешения</w:t>
      </w:r>
      <w:r w:rsidRPr="0028465E">
        <w:rPr>
          <w:rStyle w:val="Normalny"/>
          <w:sz w:val="22"/>
          <w:szCs w:val="22"/>
        </w:rPr>
        <w:t xml:space="preserve"> на временное пребывание для проведения научных исследований иностранцу </w:t>
      </w:r>
      <w:r w:rsidRPr="0028465E">
        <w:rPr>
          <w:rStyle w:val="Normalny"/>
          <w:b/>
          <w:sz w:val="22"/>
          <w:szCs w:val="22"/>
        </w:rPr>
        <w:t>будет отказано</w:t>
      </w:r>
      <w:r w:rsidRPr="0028465E">
        <w:rPr>
          <w:rStyle w:val="Normalny"/>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jc w:val="both"/>
        <w:rPr>
          <w:sz w:val="22"/>
          <w:szCs w:val="22"/>
        </w:rPr>
      </w:pPr>
      <w:r w:rsidRPr="0028465E">
        <w:rPr>
          <w:rStyle w:val="Normalny"/>
          <w:sz w:val="22"/>
          <w:szCs w:val="22"/>
        </w:rPr>
        <w:t xml:space="preserve">Вне общих, имеющих применение к этому разрешению, случаев </w:t>
      </w:r>
      <w:r w:rsidRPr="0028465E">
        <w:rPr>
          <w:rStyle w:val="Normalny"/>
          <w:b/>
          <w:sz w:val="22"/>
          <w:szCs w:val="22"/>
        </w:rPr>
        <w:t>упразднения</w:t>
      </w:r>
      <w:r w:rsidRPr="0028465E">
        <w:rPr>
          <w:rStyle w:val="Normalny"/>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rStyle w:val="Normalny"/>
          <w:b/>
          <w:sz w:val="22"/>
          <w:szCs w:val="22"/>
        </w:rPr>
        <w:t>будет упразднена,</w:t>
      </w:r>
      <w:r w:rsidRPr="0028465E">
        <w:rPr>
          <w:rStyle w:val="Normalny"/>
          <w:sz w:val="22"/>
          <w:szCs w:val="22"/>
        </w:rPr>
        <w:t xml:space="preserve"> если:</w:t>
      </w:r>
    </w:p>
    <w:p w:rsidR="00BF35C6" w:rsidRPr="0028465E" w:rsidRDefault="00BF35C6" w:rsidP="003C669A">
      <w:pPr>
        <w:jc w:val="both"/>
        <w:rPr>
          <w:sz w:val="22"/>
          <w:szCs w:val="22"/>
        </w:rPr>
      </w:pPr>
      <w:r w:rsidRPr="0028465E">
        <w:rPr>
          <w:rStyle w:val="Normalny"/>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jc w:val="both"/>
        <w:rPr>
          <w:sz w:val="22"/>
          <w:szCs w:val="22"/>
        </w:rPr>
      </w:pPr>
      <w:r w:rsidRPr="0028465E">
        <w:rPr>
          <w:rStyle w:val="Normalny"/>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jc w:val="both"/>
        <w:rPr>
          <w:sz w:val="22"/>
          <w:szCs w:val="22"/>
        </w:rPr>
      </w:pPr>
      <w:r w:rsidRPr="0028465E">
        <w:rPr>
          <w:rStyle w:val="Normalny"/>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jc w:val="both"/>
        <w:rPr>
          <w:sz w:val="22"/>
          <w:szCs w:val="22"/>
        </w:rPr>
      </w:pPr>
      <w:r w:rsidRPr="0028465E">
        <w:rPr>
          <w:rStyle w:val="Normalny"/>
          <w:sz w:val="22"/>
          <w:szCs w:val="22"/>
        </w:rPr>
        <w:t>5) 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 xml:space="preserve">на временное пребывание: </w:t>
      </w:r>
    </w:p>
    <w:p w:rsidR="00BF35C6" w:rsidRPr="0028465E" w:rsidRDefault="00BF35C6" w:rsidP="003C669A">
      <w:pPr>
        <w:jc w:val="both"/>
        <w:rPr>
          <w:sz w:val="22"/>
          <w:szCs w:val="22"/>
        </w:rPr>
      </w:pPr>
      <w:r w:rsidRPr="0028465E">
        <w:rPr>
          <w:rStyle w:val="Normalny"/>
          <w:sz w:val="22"/>
          <w:szCs w:val="22"/>
        </w:rPr>
        <w:lastRenderedPageBreak/>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jc w:val="both"/>
        <w:rPr>
          <w:sz w:val="22"/>
          <w:szCs w:val="22"/>
        </w:rPr>
      </w:pPr>
      <w:r w:rsidRPr="0028465E">
        <w:rPr>
          <w:rStyle w:val="Normalny"/>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jc w:val="both"/>
        <w:rPr>
          <w:sz w:val="22"/>
          <w:szCs w:val="22"/>
        </w:rPr>
      </w:pPr>
      <w:r w:rsidRPr="0028465E">
        <w:rPr>
          <w:rStyle w:val="Normalny"/>
          <w:sz w:val="22"/>
          <w:szCs w:val="22"/>
        </w:rPr>
        <w:t xml:space="preserve">6) имея обязанность к лечению на основании статьи 40 абз. 1 закона от 5 декабря 2008 г. </w:t>
      </w:r>
      <w:r w:rsidRPr="0028465E">
        <w:rPr>
          <w:sz w:val="22"/>
          <w:szCs w:val="22"/>
        </w:rPr>
        <w:br/>
      </w:r>
      <w:r w:rsidRPr="0028465E">
        <w:rPr>
          <w:rStyle w:val="Normalny"/>
          <w:sz w:val="22"/>
          <w:szCs w:val="22"/>
        </w:rP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C669A">
      <w:pPr>
        <w:jc w:val="both"/>
        <w:rPr>
          <w:sz w:val="22"/>
          <w:szCs w:val="22"/>
        </w:rPr>
      </w:pPr>
      <w:r w:rsidRPr="0028465E">
        <w:rPr>
          <w:rStyle w:val="Normalny"/>
          <w:sz w:val="22"/>
          <w:szCs w:val="22"/>
        </w:rPr>
        <w:t>7) научная единица действует,</w:t>
      </w:r>
      <w:r w:rsidR="001923A7">
        <w:rPr>
          <w:rStyle w:val="Normalny"/>
          <w:sz w:val="22"/>
          <w:szCs w:val="22"/>
        </w:rPr>
        <w:t xml:space="preserve"> </w:t>
      </w:r>
      <w:r w:rsidRPr="0028465E">
        <w:rPr>
          <w:rStyle w:val="Normalny"/>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37" w:name="_Toc7487460"/>
      <w:r w:rsidRPr="0028465E">
        <w:rPr>
          <w:rStyle w:val="Normalny"/>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37"/>
    </w:p>
    <w:p w:rsidR="00BF35C6" w:rsidRPr="0028465E" w:rsidRDefault="00BF35C6" w:rsidP="003C669A">
      <w:pPr>
        <w:jc w:val="both"/>
        <w:rPr>
          <w:b/>
          <w:bCs/>
          <w:sz w:val="22"/>
          <w:szCs w:val="22"/>
        </w:rPr>
      </w:pPr>
      <w:r w:rsidRPr="0028465E">
        <w:rPr>
          <w:rStyle w:val="Normalny"/>
          <w:sz w:val="22"/>
          <w:szCs w:val="22"/>
        </w:rPr>
        <w:t>М</w:t>
      </w:r>
      <w:r w:rsidRPr="0028465E">
        <w:rPr>
          <w:rStyle w:val="Normalny"/>
          <w:b/>
          <w:sz w:val="22"/>
          <w:szCs w:val="22"/>
        </w:rPr>
        <w:t>обильность</w:t>
      </w:r>
      <w:r w:rsidRPr="0028465E">
        <w:rPr>
          <w:rStyle w:val="Normalny"/>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rStyle w:val="Normalny"/>
          <w:sz w:val="22"/>
          <w:szCs w:val="22"/>
        </w:rPr>
        <w:t xml:space="preserve"> </w:t>
      </w:r>
      <w:r w:rsidRPr="0028465E">
        <w:rPr>
          <w:rStyle w:val="Normalny"/>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jc w:val="both"/>
        <w:rPr>
          <w:sz w:val="22"/>
          <w:szCs w:val="22"/>
        </w:rPr>
      </w:pPr>
      <w:r w:rsidRPr="0028465E">
        <w:rPr>
          <w:rStyle w:val="Normalny"/>
          <w:b/>
          <w:sz w:val="22"/>
          <w:szCs w:val="22"/>
        </w:rPr>
        <w:t xml:space="preserve">Краткосрочная мобильность ученого </w:t>
      </w:r>
      <w:r w:rsidRPr="0028465E">
        <w:rPr>
          <w:rStyle w:val="Normalny"/>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rStyle w:val="Normalny"/>
          <w:b/>
          <w:sz w:val="22"/>
          <w:szCs w:val="22"/>
        </w:rPr>
        <w:t>Долгосрочная мобильность ученого</w:t>
      </w:r>
      <w:r w:rsidRPr="0028465E">
        <w:rPr>
          <w:rStyle w:val="Normalny"/>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C669A">
      <w:pPr>
        <w:jc w:val="both"/>
        <w:rPr>
          <w:sz w:val="22"/>
          <w:szCs w:val="22"/>
        </w:rPr>
      </w:pPr>
      <w:r w:rsidRPr="0028465E">
        <w:rPr>
          <w:rStyle w:val="Normalny"/>
          <w:sz w:val="22"/>
          <w:szCs w:val="22"/>
        </w:rPr>
        <w:t xml:space="preserve">Для пользования иностранцем </w:t>
      </w:r>
      <w:r w:rsidRPr="0028465E">
        <w:rPr>
          <w:rStyle w:val="Normalny"/>
          <w:b/>
          <w:sz w:val="22"/>
          <w:szCs w:val="22"/>
        </w:rPr>
        <w:t>краткосрочной мобильностью ученого</w:t>
      </w:r>
      <w:r w:rsidRPr="0028465E">
        <w:rPr>
          <w:rStyle w:val="Normalny"/>
          <w:sz w:val="22"/>
          <w:szCs w:val="22"/>
        </w:rPr>
        <w:t xml:space="preserve"> на территории Польши, необходимо, чтобы начальник Управления по делам иностранцев:</w:t>
      </w:r>
    </w:p>
    <w:p w:rsidR="00BF35C6" w:rsidRPr="0028465E" w:rsidRDefault="00BF35C6" w:rsidP="003C669A">
      <w:pPr>
        <w:numPr>
          <w:ilvl w:val="0"/>
          <w:numId w:val="48"/>
        </w:numPr>
        <w:jc w:val="both"/>
        <w:rPr>
          <w:sz w:val="22"/>
          <w:szCs w:val="22"/>
        </w:rPr>
      </w:pPr>
      <w:r w:rsidRPr="0028465E">
        <w:rPr>
          <w:rStyle w:val="Normalny"/>
          <w:sz w:val="22"/>
          <w:szCs w:val="22"/>
        </w:rPr>
        <w:t xml:space="preserve">получил </w:t>
      </w:r>
      <w:r w:rsidRPr="0028465E">
        <w:rPr>
          <w:rStyle w:val="Normalny"/>
          <w:b/>
          <w:sz w:val="22"/>
          <w:szCs w:val="22"/>
        </w:rPr>
        <w:t>уведомление о намерении иностранца воспользоваться</w:t>
      </w:r>
      <w:r w:rsidRPr="0028465E">
        <w:rPr>
          <w:rStyle w:val="Normalny"/>
          <w:sz w:val="22"/>
          <w:szCs w:val="22"/>
        </w:rPr>
        <w:t xml:space="preserve"> этой мобильностью от </w:t>
      </w:r>
      <w:r w:rsidRPr="0028465E">
        <w:rPr>
          <w:rStyle w:val="Normalny"/>
          <w:b/>
          <w:sz w:val="22"/>
          <w:szCs w:val="22"/>
        </w:rPr>
        <w:t>научной</w:t>
      </w:r>
      <w:r w:rsidR="004D5073">
        <w:rPr>
          <w:rStyle w:val="Normalny"/>
          <w:b/>
          <w:sz w:val="22"/>
          <w:szCs w:val="22"/>
        </w:rPr>
        <w:t xml:space="preserve"> </w:t>
      </w:r>
      <w:r w:rsidRPr="0028465E">
        <w:rPr>
          <w:rStyle w:val="Normalny"/>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C669A">
      <w:pPr>
        <w:numPr>
          <w:ilvl w:val="0"/>
          <w:numId w:val="48"/>
        </w:numPr>
        <w:jc w:val="both"/>
        <w:rPr>
          <w:sz w:val="22"/>
          <w:szCs w:val="22"/>
        </w:rPr>
      </w:pPr>
      <w:r w:rsidRPr="0028465E">
        <w:rPr>
          <w:rStyle w:val="Normalny"/>
          <w:sz w:val="22"/>
          <w:szCs w:val="22"/>
        </w:rPr>
        <w:t xml:space="preserve"> не выдал в течение 30 дней </w:t>
      </w:r>
      <w:r w:rsidRPr="0028465E">
        <w:rPr>
          <w:rStyle w:val="Normalny"/>
          <w:b/>
          <w:sz w:val="22"/>
          <w:szCs w:val="22"/>
        </w:rPr>
        <w:t>решение о протесте</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b/>
          <w:sz w:val="22"/>
          <w:szCs w:val="22"/>
        </w:rPr>
        <w:t xml:space="preserve">Извещение </w:t>
      </w:r>
      <w:r w:rsidRPr="0028465E">
        <w:rPr>
          <w:rStyle w:val="Normalny"/>
          <w:sz w:val="22"/>
          <w:szCs w:val="22"/>
        </w:rPr>
        <w:t xml:space="preserve">должно быть составлено на </w:t>
      </w:r>
      <w:r w:rsidRPr="0028465E">
        <w:rPr>
          <w:rStyle w:val="Normalny"/>
          <w:b/>
          <w:sz w:val="22"/>
          <w:szCs w:val="22"/>
        </w:rPr>
        <w:t>польском языке</w:t>
      </w:r>
      <w:r w:rsidRPr="0028465E">
        <w:rPr>
          <w:rStyle w:val="Normalny"/>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28465E">
        <w:rPr>
          <w:rStyle w:val="Normalny"/>
          <w:b/>
          <w:sz w:val="22"/>
          <w:szCs w:val="22"/>
        </w:rPr>
        <w:t>данные и информацию, касающуюся иностранца,</w:t>
      </w:r>
      <w:r w:rsidRPr="0028465E">
        <w:rPr>
          <w:rStyle w:val="Normalny"/>
          <w:sz w:val="22"/>
          <w:szCs w:val="22"/>
        </w:rPr>
        <w:t xml:space="preserve"> который намеревается воспользоваться краткосрочной мобильностью:</w:t>
      </w:r>
    </w:p>
    <w:p w:rsidR="00BF35C6" w:rsidRPr="0028465E" w:rsidRDefault="00BF35C6" w:rsidP="003C669A">
      <w:pPr>
        <w:jc w:val="both"/>
        <w:rPr>
          <w:sz w:val="22"/>
          <w:szCs w:val="22"/>
        </w:rPr>
      </w:pPr>
      <w:r w:rsidRPr="0028465E">
        <w:rPr>
          <w:rStyle w:val="Normalny"/>
          <w:sz w:val="22"/>
          <w:szCs w:val="22"/>
        </w:rPr>
        <w:t>1) имя (имена) и фамилию;</w:t>
      </w:r>
    </w:p>
    <w:p w:rsidR="00BF35C6" w:rsidRPr="0028465E" w:rsidRDefault="00BF35C6" w:rsidP="003C669A">
      <w:pPr>
        <w:jc w:val="both"/>
        <w:rPr>
          <w:sz w:val="22"/>
          <w:szCs w:val="22"/>
        </w:rPr>
      </w:pPr>
      <w:r w:rsidRPr="0028465E">
        <w:rPr>
          <w:rStyle w:val="Normalny"/>
          <w:sz w:val="22"/>
          <w:szCs w:val="22"/>
        </w:rPr>
        <w:t>2) дату и место рождения;</w:t>
      </w:r>
    </w:p>
    <w:p w:rsidR="00BF35C6" w:rsidRPr="0028465E" w:rsidRDefault="00BF35C6" w:rsidP="003C669A">
      <w:pPr>
        <w:jc w:val="both"/>
        <w:rPr>
          <w:sz w:val="22"/>
          <w:szCs w:val="22"/>
        </w:rPr>
      </w:pPr>
      <w:r w:rsidRPr="0028465E">
        <w:rPr>
          <w:rStyle w:val="Normalny"/>
          <w:sz w:val="22"/>
          <w:szCs w:val="22"/>
        </w:rPr>
        <w:t>3) пол;</w:t>
      </w:r>
    </w:p>
    <w:p w:rsidR="00BF35C6" w:rsidRPr="0028465E" w:rsidRDefault="00BF35C6" w:rsidP="003C669A">
      <w:pPr>
        <w:jc w:val="both"/>
        <w:rPr>
          <w:sz w:val="22"/>
          <w:szCs w:val="22"/>
        </w:rPr>
      </w:pPr>
      <w:r w:rsidRPr="0028465E">
        <w:rPr>
          <w:rStyle w:val="Normalny"/>
          <w:sz w:val="22"/>
          <w:szCs w:val="22"/>
        </w:rPr>
        <w:lastRenderedPageBreak/>
        <w:t>4) гражданство;</w:t>
      </w:r>
    </w:p>
    <w:p w:rsidR="00BF35C6" w:rsidRPr="0028465E" w:rsidRDefault="00BF35C6" w:rsidP="003C669A">
      <w:pPr>
        <w:jc w:val="both"/>
        <w:rPr>
          <w:sz w:val="22"/>
          <w:szCs w:val="22"/>
        </w:rPr>
      </w:pPr>
      <w:r w:rsidRPr="0028465E">
        <w:rPr>
          <w:rStyle w:val="Normalny"/>
          <w:sz w:val="22"/>
          <w:szCs w:val="22"/>
        </w:rPr>
        <w:t xml:space="preserve">5) серию, номер и срок действия имеющегося у иностранца проездного документа; </w:t>
      </w:r>
    </w:p>
    <w:p w:rsidR="00BF35C6" w:rsidRPr="0028465E" w:rsidRDefault="00BF35C6" w:rsidP="003C669A">
      <w:pPr>
        <w:jc w:val="both"/>
        <w:rPr>
          <w:sz w:val="22"/>
          <w:szCs w:val="22"/>
        </w:rPr>
      </w:pPr>
      <w:r w:rsidRPr="0028465E">
        <w:rPr>
          <w:rStyle w:val="Normalny"/>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C669A">
      <w:pPr>
        <w:jc w:val="both"/>
        <w:rPr>
          <w:sz w:val="22"/>
          <w:szCs w:val="22"/>
        </w:rPr>
      </w:pPr>
      <w:r w:rsidRPr="0028465E">
        <w:rPr>
          <w:rStyle w:val="Normalny"/>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rStyle w:val="Normalny"/>
          <w:sz w:val="22"/>
          <w:szCs w:val="22"/>
        </w:rPr>
        <w:t xml:space="preserve"> </w:t>
      </w:r>
      <w:r w:rsidRPr="0028465E">
        <w:rPr>
          <w:rStyle w:val="Normalny"/>
          <w:sz w:val="22"/>
          <w:szCs w:val="22"/>
        </w:rPr>
        <w:t xml:space="preserve">"ученый"; </w:t>
      </w:r>
    </w:p>
    <w:p w:rsidR="00BF35C6" w:rsidRPr="0028465E" w:rsidRDefault="00BF35C6" w:rsidP="003C669A">
      <w:pPr>
        <w:jc w:val="both"/>
        <w:rPr>
          <w:sz w:val="22"/>
          <w:szCs w:val="22"/>
        </w:rPr>
      </w:pPr>
      <w:r w:rsidRPr="0028465E">
        <w:rPr>
          <w:rStyle w:val="Normalny"/>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jc w:val="both"/>
        <w:rPr>
          <w:sz w:val="22"/>
          <w:szCs w:val="22"/>
        </w:rPr>
      </w:pPr>
      <w:r w:rsidRPr="0028465E">
        <w:rPr>
          <w:rStyle w:val="Normalny"/>
          <w:sz w:val="22"/>
          <w:szCs w:val="22"/>
        </w:rPr>
        <w:t>9)</w:t>
      </w:r>
      <w:r w:rsidR="001923A7">
        <w:rPr>
          <w:rStyle w:val="Normalny"/>
          <w:sz w:val="22"/>
          <w:szCs w:val="22"/>
        </w:rPr>
        <w:t xml:space="preserve"> </w:t>
      </w:r>
      <w:r w:rsidRPr="0028465E">
        <w:rPr>
          <w:rStyle w:val="Normalny"/>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C669A">
      <w:pPr>
        <w:jc w:val="both"/>
        <w:rPr>
          <w:sz w:val="22"/>
          <w:szCs w:val="22"/>
        </w:rPr>
      </w:pPr>
      <w:r w:rsidRPr="0028465E">
        <w:rPr>
          <w:rStyle w:val="Normalny"/>
          <w:sz w:val="22"/>
          <w:szCs w:val="22"/>
        </w:rPr>
        <w:t xml:space="preserve"> 10)</w:t>
      </w:r>
      <w:r w:rsidR="001923A7">
        <w:rPr>
          <w:rStyle w:val="Normalny"/>
          <w:sz w:val="22"/>
          <w:szCs w:val="22"/>
        </w:rPr>
        <w:t xml:space="preserve"> </w:t>
      </w:r>
      <w:r w:rsidRPr="0028465E">
        <w:rPr>
          <w:rStyle w:val="Normalny"/>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C669A">
      <w:pPr>
        <w:jc w:val="both"/>
        <w:rPr>
          <w:sz w:val="22"/>
          <w:szCs w:val="22"/>
        </w:rPr>
      </w:pPr>
      <w:r w:rsidRPr="0028465E">
        <w:rPr>
          <w:rStyle w:val="Normalny"/>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C669A">
      <w:pPr>
        <w:jc w:val="both"/>
        <w:rPr>
          <w:sz w:val="22"/>
          <w:szCs w:val="22"/>
        </w:rPr>
      </w:pPr>
      <w:r w:rsidRPr="0028465E">
        <w:rPr>
          <w:rStyle w:val="Normalny"/>
          <w:sz w:val="22"/>
          <w:szCs w:val="22"/>
        </w:rPr>
        <w:t xml:space="preserve">К извещению необходимо </w:t>
      </w:r>
      <w:r w:rsidRPr="0028465E">
        <w:rPr>
          <w:rStyle w:val="Normalny"/>
          <w:b/>
          <w:sz w:val="22"/>
          <w:szCs w:val="22"/>
        </w:rPr>
        <w:t>приложить следующие документы:</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xml:space="preserve">2) доказательство наличия у иностранца медицинской страховки (см. п. 4.5); </w:t>
      </w:r>
    </w:p>
    <w:p w:rsidR="00BF35C6" w:rsidRPr="0028465E" w:rsidRDefault="00BF35C6" w:rsidP="003C669A">
      <w:pPr>
        <w:jc w:val="both"/>
        <w:rPr>
          <w:sz w:val="22"/>
          <w:szCs w:val="22"/>
        </w:rPr>
      </w:pPr>
      <w:r w:rsidRPr="0028465E">
        <w:rPr>
          <w:rStyle w:val="Normalny"/>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jc w:val="both"/>
        <w:rPr>
          <w:sz w:val="22"/>
          <w:szCs w:val="22"/>
        </w:rPr>
      </w:pPr>
      <w:r w:rsidRPr="0028465E">
        <w:rPr>
          <w:rStyle w:val="Normalny"/>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C669A">
      <w:pPr>
        <w:jc w:val="both"/>
        <w:rPr>
          <w:sz w:val="22"/>
          <w:szCs w:val="22"/>
        </w:rPr>
      </w:pPr>
      <w:r w:rsidRPr="0028465E">
        <w:rPr>
          <w:rStyle w:val="Normalny"/>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jc w:val="both"/>
        <w:rPr>
          <w:sz w:val="22"/>
          <w:szCs w:val="22"/>
        </w:rPr>
      </w:pPr>
      <w:r w:rsidRPr="0028465E">
        <w:rPr>
          <w:rStyle w:val="Normalny"/>
          <w:sz w:val="22"/>
          <w:szCs w:val="22"/>
        </w:rPr>
        <w:t xml:space="preserve"> c) обязательство научной единицы обеспечить ученому условия для реализации его обязательства,</w:t>
      </w:r>
    </w:p>
    <w:p w:rsidR="00BF35C6" w:rsidRPr="0028465E" w:rsidRDefault="00BF35C6" w:rsidP="003C669A">
      <w:pPr>
        <w:jc w:val="both"/>
        <w:rPr>
          <w:sz w:val="22"/>
          <w:szCs w:val="22"/>
        </w:rPr>
      </w:pPr>
      <w:r w:rsidRPr="0028465E">
        <w:rPr>
          <w:rStyle w:val="Normalny"/>
          <w:sz w:val="22"/>
          <w:szCs w:val="22"/>
        </w:rPr>
        <w:lastRenderedPageBreak/>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jc w:val="both"/>
        <w:rPr>
          <w:sz w:val="22"/>
          <w:szCs w:val="22"/>
        </w:rPr>
      </w:pPr>
      <w:r w:rsidRPr="0028465E">
        <w:rPr>
          <w:rStyle w:val="Normalny"/>
          <w:sz w:val="22"/>
          <w:szCs w:val="22"/>
        </w:rPr>
        <w:t xml:space="preserve"> e) вознаграждение ученого, а также другие условия его работы.</w:t>
      </w:r>
    </w:p>
    <w:p w:rsidR="00BF35C6" w:rsidRPr="0028465E" w:rsidRDefault="00BF35C6" w:rsidP="003C669A">
      <w:pPr>
        <w:jc w:val="both"/>
        <w:rPr>
          <w:sz w:val="22"/>
          <w:szCs w:val="22"/>
        </w:rPr>
      </w:pPr>
      <w:r w:rsidRPr="0028465E">
        <w:rPr>
          <w:rStyle w:val="Normalny"/>
          <w:sz w:val="22"/>
          <w:szCs w:val="22"/>
        </w:rPr>
        <w:t xml:space="preserve">Документы, составленные на иностранном языке, прилагаются вместе с </w:t>
      </w:r>
      <w:r w:rsidRPr="0028465E">
        <w:rPr>
          <w:rStyle w:val="Normalny"/>
          <w:b/>
          <w:sz w:val="22"/>
          <w:szCs w:val="22"/>
        </w:rPr>
        <w:t>присяжным переводом на польский язык.</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Начальник Управления по делам иностранцев выдает </w:t>
      </w:r>
      <w:r w:rsidRPr="0028465E">
        <w:rPr>
          <w:rStyle w:val="Normalny"/>
          <w:b/>
          <w:sz w:val="22"/>
          <w:szCs w:val="22"/>
        </w:rPr>
        <w:t>решение о протесте</w:t>
      </w:r>
      <w:r w:rsidRPr="0028465E">
        <w:rPr>
          <w:rStyle w:val="Normalny"/>
          <w:sz w:val="22"/>
          <w:szCs w:val="22"/>
        </w:rPr>
        <w:t xml:space="preserve">, если: </w:t>
      </w:r>
    </w:p>
    <w:p w:rsidR="00BF35C6" w:rsidRPr="0028465E" w:rsidRDefault="001923A7" w:rsidP="003C669A">
      <w:pPr>
        <w:jc w:val="both"/>
        <w:rPr>
          <w:sz w:val="22"/>
          <w:szCs w:val="22"/>
        </w:rPr>
      </w:pPr>
      <w:r>
        <w:rPr>
          <w:rStyle w:val="Normalny"/>
          <w:sz w:val="22"/>
          <w:szCs w:val="22"/>
        </w:rPr>
        <w:t xml:space="preserve"> </w:t>
      </w:r>
      <w:r w:rsidR="00BF35C6" w:rsidRPr="0028465E">
        <w:rPr>
          <w:rStyle w:val="Normalny"/>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C669A">
      <w:pPr>
        <w:jc w:val="both"/>
        <w:rPr>
          <w:sz w:val="22"/>
          <w:szCs w:val="22"/>
        </w:rPr>
      </w:pPr>
      <w:r w:rsidRPr="0028465E">
        <w:rPr>
          <w:rStyle w:val="Normalny"/>
          <w:sz w:val="22"/>
          <w:szCs w:val="22"/>
        </w:rPr>
        <w:t xml:space="preserve"> 2) иностранец не имеет медицинской страховки, или </w:t>
      </w:r>
    </w:p>
    <w:p w:rsidR="00BF35C6" w:rsidRPr="0028465E" w:rsidRDefault="00BF35C6" w:rsidP="003C669A">
      <w:pPr>
        <w:jc w:val="both"/>
        <w:rPr>
          <w:sz w:val="22"/>
          <w:szCs w:val="22"/>
        </w:rPr>
      </w:pPr>
      <w:r w:rsidRPr="0028465E">
        <w:rPr>
          <w:rStyle w:val="Normalny"/>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rsidR="00BF35C6" w:rsidRPr="0028465E" w:rsidRDefault="00BF35C6" w:rsidP="003C669A">
      <w:pPr>
        <w:jc w:val="both"/>
        <w:rPr>
          <w:sz w:val="22"/>
          <w:szCs w:val="22"/>
        </w:rPr>
      </w:pPr>
      <w:r w:rsidRPr="0028465E">
        <w:rPr>
          <w:rStyle w:val="Normalny"/>
          <w:sz w:val="22"/>
          <w:szCs w:val="22"/>
        </w:rPr>
        <w:t>4) научная единица действует,</w:t>
      </w:r>
      <w:r w:rsidR="001923A7">
        <w:rPr>
          <w:rStyle w:val="Normalny"/>
          <w:sz w:val="22"/>
          <w:szCs w:val="22"/>
        </w:rPr>
        <w:t xml:space="preserve"> </w:t>
      </w:r>
      <w:r w:rsidRPr="0028465E">
        <w:rPr>
          <w:rStyle w:val="Normalny"/>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C669A">
      <w:pPr>
        <w:jc w:val="both"/>
        <w:rPr>
          <w:sz w:val="22"/>
          <w:szCs w:val="22"/>
        </w:rPr>
      </w:pPr>
      <w:r w:rsidRPr="0028465E">
        <w:rPr>
          <w:rStyle w:val="Normalny"/>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C669A">
      <w:pPr>
        <w:jc w:val="both"/>
        <w:rPr>
          <w:sz w:val="22"/>
          <w:szCs w:val="22"/>
        </w:rPr>
      </w:pPr>
      <w:r w:rsidRPr="0028465E">
        <w:rPr>
          <w:rStyle w:val="Normalny"/>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jc w:val="both"/>
        <w:rPr>
          <w:sz w:val="22"/>
          <w:szCs w:val="22"/>
        </w:rPr>
      </w:pPr>
      <w:r w:rsidRPr="0028465E">
        <w:rPr>
          <w:rStyle w:val="Normalny"/>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jc w:val="both"/>
        <w:rPr>
          <w:sz w:val="22"/>
          <w:szCs w:val="22"/>
        </w:rPr>
      </w:pPr>
      <w:r w:rsidRPr="0028465E">
        <w:rPr>
          <w:rStyle w:val="Normalny"/>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C669A">
      <w:pPr>
        <w:jc w:val="both"/>
        <w:rPr>
          <w:sz w:val="22"/>
          <w:szCs w:val="22"/>
        </w:rPr>
      </w:pPr>
      <w:r w:rsidRPr="0028465E">
        <w:rPr>
          <w:rStyle w:val="Normalny"/>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C669A">
      <w:pPr>
        <w:jc w:val="both"/>
        <w:rPr>
          <w:sz w:val="22"/>
          <w:szCs w:val="22"/>
        </w:rPr>
      </w:pPr>
      <w:r w:rsidRPr="0028465E">
        <w:rPr>
          <w:rStyle w:val="Normalny"/>
          <w:sz w:val="22"/>
          <w:szCs w:val="22"/>
        </w:rPr>
        <w:t xml:space="preserve">Решение начальника Управления по делам иностранцев о протесте является </w:t>
      </w:r>
      <w:r w:rsidRPr="0028465E">
        <w:rPr>
          <w:rStyle w:val="Normalny"/>
          <w:b/>
          <w:sz w:val="22"/>
          <w:szCs w:val="22"/>
        </w:rPr>
        <w:t>окончательным</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C669A">
      <w:pPr>
        <w:jc w:val="both"/>
        <w:rPr>
          <w:sz w:val="22"/>
          <w:szCs w:val="22"/>
        </w:rPr>
      </w:pPr>
      <w:r w:rsidRPr="0028465E">
        <w:rPr>
          <w:rStyle w:val="Normalny"/>
          <w:sz w:val="22"/>
          <w:szCs w:val="22"/>
        </w:rPr>
        <w:t xml:space="preserve">Для пользования иностранцем </w:t>
      </w:r>
      <w:r w:rsidRPr="0028465E">
        <w:rPr>
          <w:rStyle w:val="Normalny"/>
          <w:b/>
          <w:sz w:val="22"/>
          <w:szCs w:val="22"/>
        </w:rPr>
        <w:t>долгосрочной мобильностью</w:t>
      </w:r>
      <w:r w:rsidRPr="0028465E">
        <w:rPr>
          <w:rStyle w:val="Normalny"/>
          <w:sz w:val="22"/>
          <w:szCs w:val="22"/>
        </w:rPr>
        <w:t xml:space="preserve"> </w:t>
      </w:r>
      <w:r w:rsidRPr="0028465E">
        <w:rPr>
          <w:rStyle w:val="Normalny"/>
          <w:b/>
          <w:sz w:val="22"/>
          <w:szCs w:val="22"/>
        </w:rPr>
        <w:t>ученого</w:t>
      </w:r>
      <w:r w:rsidRPr="0028465E">
        <w:rPr>
          <w:rStyle w:val="Normalny"/>
          <w:sz w:val="22"/>
          <w:szCs w:val="22"/>
        </w:rPr>
        <w:t xml:space="preserve"> на территории Польши, необходимым является ходатайство о </w:t>
      </w:r>
      <w:r w:rsidRPr="0028465E">
        <w:rPr>
          <w:rStyle w:val="Normalny"/>
          <w:b/>
          <w:sz w:val="22"/>
          <w:szCs w:val="22"/>
        </w:rPr>
        <w:t>разрешении на временное пребывание для пользования долгосрочной мобильностью ученого</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lastRenderedPageBreak/>
        <w:t xml:space="preserve">Чтобы получить вышеупомянутое разрешение, иностранец должен выполнять условия, касающиеся наличия </w:t>
      </w:r>
      <w:r w:rsidRPr="0028465E">
        <w:rPr>
          <w:rStyle w:val="Normalny"/>
          <w:b/>
          <w:sz w:val="22"/>
          <w:szCs w:val="22"/>
        </w:rPr>
        <w:t>медицинской страховки, достаточных финансовых средств</w:t>
      </w:r>
      <w:r w:rsidRPr="0028465E">
        <w:rPr>
          <w:rStyle w:val="Normalny"/>
          <w:sz w:val="22"/>
          <w:szCs w:val="22"/>
        </w:rPr>
        <w:t xml:space="preserve">, а также </w:t>
      </w:r>
      <w:r w:rsidRPr="0028465E">
        <w:rPr>
          <w:rStyle w:val="Normalny"/>
          <w:b/>
          <w:sz w:val="22"/>
          <w:szCs w:val="22"/>
        </w:rPr>
        <w:t>он должен быть обеспечен жильем на территории РП</w:t>
      </w:r>
      <w:r w:rsidRPr="0028465E">
        <w:rPr>
          <w:rStyle w:val="Normalny"/>
          <w:sz w:val="22"/>
          <w:szCs w:val="22"/>
        </w:rPr>
        <w:t xml:space="preserve"> (см. п. 4.5). Дополнительно </w:t>
      </w:r>
      <w:r w:rsidRPr="0028465E">
        <w:rPr>
          <w:rStyle w:val="Normalny"/>
          <w:b/>
          <w:sz w:val="22"/>
          <w:szCs w:val="22"/>
        </w:rPr>
        <w:t>иностранец должен</w:t>
      </w:r>
      <w:r w:rsidRPr="0028465E">
        <w:rPr>
          <w:rStyle w:val="Normalny"/>
          <w:sz w:val="22"/>
          <w:szCs w:val="22"/>
        </w:rPr>
        <w:t xml:space="preserve"> иметь документ на пребывание, о котором идет речь в ст. 1 абз. 2 бук. а распоряжения № 1030/2002, или долгосрочную визу с аннотацией "ученый", выданные другим членским государством Европейского союза.</w:t>
      </w:r>
    </w:p>
    <w:p w:rsidR="00BF35C6" w:rsidRPr="0028465E" w:rsidRDefault="00BF35C6" w:rsidP="003C669A">
      <w:pPr>
        <w:jc w:val="both"/>
        <w:rPr>
          <w:sz w:val="22"/>
          <w:szCs w:val="22"/>
        </w:rPr>
      </w:pPr>
      <w:r w:rsidRPr="0028465E">
        <w:rPr>
          <w:rStyle w:val="Normalny"/>
          <w:b/>
          <w:sz w:val="22"/>
          <w:szCs w:val="22"/>
        </w:rPr>
        <w:t>Условием для выдачи</w:t>
      </w:r>
      <w:r w:rsidRPr="0028465E">
        <w:rPr>
          <w:rStyle w:val="Normalny"/>
          <w:sz w:val="22"/>
          <w:szCs w:val="22"/>
        </w:rPr>
        <w:t xml:space="preserve"> разрешения также является предоставление </w:t>
      </w:r>
      <w:r w:rsidRPr="0028465E">
        <w:rPr>
          <w:rStyle w:val="Normalny"/>
          <w:b/>
          <w:sz w:val="22"/>
          <w:szCs w:val="22"/>
        </w:rPr>
        <w:t>договора о принятии иностранца для проведения научных исследований или опытно-конструкторских работ</w:t>
      </w:r>
      <w:r w:rsidRPr="0028465E">
        <w:rPr>
          <w:rStyle w:val="Normalny"/>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название или цель научных исследований либо опытно-конструкторских работ или их предмет,</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обязательство научной единицы обеспечить ученому условия для реализации его обязательства,</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jc w:val="both"/>
        <w:rPr>
          <w:sz w:val="22"/>
          <w:szCs w:val="22"/>
        </w:rPr>
      </w:pPr>
      <w:r w:rsidRPr="0028465E">
        <w:rPr>
          <w:rStyle w:val="Normalny"/>
          <w:b/>
          <w:sz w:val="22"/>
          <w:szCs w:val="22"/>
        </w:rPr>
        <w:t xml:space="preserve"> </w:t>
      </w:r>
      <w:r w:rsidRPr="0028465E">
        <w:rPr>
          <w:rStyle w:val="Normalny"/>
          <w:sz w:val="22"/>
          <w:szCs w:val="22"/>
        </w:rPr>
        <w:t>- вознаграждение ученого, а также другие условия его работы.</w:t>
      </w:r>
    </w:p>
    <w:p w:rsidR="00BF35C6" w:rsidRPr="0028465E" w:rsidRDefault="00BF35C6" w:rsidP="003C669A">
      <w:pPr>
        <w:jc w:val="both"/>
        <w:rPr>
          <w:sz w:val="22"/>
          <w:szCs w:val="22"/>
        </w:rPr>
      </w:pPr>
      <w:r w:rsidRPr="0028465E">
        <w:rPr>
          <w:rStyle w:val="Normalny"/>
          <w:sz w:val="22"/>
          <w:szCs w:val="22"/>
        </w:rPr>
        <w:t xml:space="preserve">Будет </w:t>
      </w:r>
      <w:r w:rsidRPr="0028465E">
        <w:rPr>
          <w:rStyle w:val="Normalny"/>
          <w:b/>
          <w:sz w:val="22"/>
          <w:szCs w:val="22"/>
        </w:rPr>
        <w:t>отказано в начале производства</w:t>
      </w:r>
      <w:r w:rsidRPr="0028465E">
        <w:rPr>
          <w:rStyle w:val="Normalny"/>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C669A">
      <w:pPr>
        <w:jc w:val="both"/>
        <w:rPr>
          <w:sz w:val="22"/>
          <w:szCs w:val="22"/>
        </w:rPr>
      </w:pPr>
      <w:r w:rsidRPr="0028465E">
        <w:rPr>
          <w:rStyle w:val="Normalny"/>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jc w:val="both"/>
        <w:rPr>
          <w:sz w:val="22"/>
          <w:szCs w:val="22"/>
        </w:rPr>
      </w:pPr>
      <w:r w:rsidRPr="0028465E">
        <w:rPr>
          <w:rStyle w:val="Normalny"/>
          <w:sz w:val="22"/>
          <w:szCs w:val="22"/>
        </w:rPr>
        <w:t xml:space="preserve"> 2) ходатайствует о разрешение на временное пребывание для выполнения работы, </w:t>
      </w:r>
      <w:r w:rsidRPr="0028465E">
        <w:rPr>
          <w:sz w:val="22"/>
          <w:szCs w:val="22"/>
        </w:rPr>
        <w:br/>
      </w:r>
      <w:r w:rsidRPr="0028465E">
        <w:rPr>
          <w:rStyle w:val="Normalny"/>
          <w:sz w:val="22"/>
          <w:szCs w:val="22"/>
        </w:rPr>
        <w:t>требующей высокой квалификации, или имеет такое разрешение, или</w:t>
      </w:r>
    </w:p>
    <w:p w:rsidR="00BF35C6" w:rsidRPr="0028465E" w:rsidRDefault="00BF35C6" w:rsidP="003C669A">
      <w:pPr>
        <w:jc w:val="both"/>
        <w:rPr>
          <w:sz w:val="22"/>
          <w:szCs w:val="22"/>
        </w:rPr>
      </w:pPr>
      <w:r w:rsidRPr="0028465E">
        <w:rPr>
          <w:rStyle w:val="Normalny"/>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rStyle w:val="Normalny"/>
          <w:b/>
          <w:sz w:val="22"/>
          <w:szCs w:val="22"/>
        </w:rPr>
        <w:t>будет отказано</w:t>
      </w:r>
      <w:r w:rsidRPr="0028465E">
        <w:rPr>
          <w:rStyle w:val="Normalny"/>
          <w:sz w:val="22"/>
          <w:szCs w:val="22"/>
        </w:rPr>
        <w:t>, если:</w:t>
      </w:r>
    </w:p>
    <w:p w:rsidR="00BF35C6" w:rsidRPr="0028465E" w:rsidRDefault="00BF35C6" w:rsidP="003C669A">
      <w:pPr>
        <w:jc w:val="both"/>
        <w:rPr>
          <w:sz w:val="22"/>
          <w:szCs w:val="22"/>
        </w:rPr>
      </w:pPr>
      <w:r w:rsidRPr="0028465E">
        <w:rPr>
          <w:rStyle w:val="Normalny"/>
          <w:sz w:val="22"/>
          <w:szCs w:val="22"/>
        </w:rPr>
        <w:t>1) научная единица действует,</w:t>
      </w:r>
      <w:r w:rsidR="001923A7">
        <w:rPr>
          <w:rStyle w:val="Normalny"/>
          <w:sz w:val="22"/>
          <w:szCs w:val="22"/>
        </w:rPr>
        <w:t xml:space="preserve"> </w:t>
      </w:r>
      <w:r w:rsidRPr="0028465E">
        <w:rPr>
          <w:rStyle w:val="Normalny"/>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C669A">
      <w:pPr>
        <w:jc w:val="both"/>
        <w:rPr>
          <w:sz w:val="22"/>
          <w:szCs w:val="22"/>
        </w:rPr>
      </w:pPr>
      <w:r w:rsidRPr="0028465E">
        <w:rPr>
          <w:rStyle w:val="Normalny"/>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C669A">
      <w:pPr>
        <w:spacing w:line="100" w:lineRule="atLeast"/>
        <w:jc w:val="both"/>
        <w:rPr>
          <w:sz w:val="22"/>
          <w:szCs w:val="22"/>
        </w:rPr>
      </w:pPr>
      <w:r w:rsidRPr="0028465E">
        <w:rPr>
          <w:rStyle w:val="Normalny"/>
          <w:sz w:val="22"/>
          <w:szCs w:val="22"/>
        </w:rPr>
        <w:lastRenderedPageBreak/>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rStyle w:val="Normalny"/>
          <w:b/>
          <w:sz w:val="22"/>
          <w:szCs w:val="22"/>
        </w:rPr>
        <w:t>будет упразднено</w:t>
      </w:r>
      <w:r w:rsidRPr="0028465E">
        <w:rPr>
          <w:rStyle w:val="Normalny"/>
          <w:sz w:val="22"/>
          <w:szCs w:val="22"/>
        </w:rPr>
        <w:t>, если:</w:t>
      </w:r>
    </w:p>
    <w:p w:rsidR="00BF35C6" w:rsidRPr="0028465E" w:rsidRDefault="00BF35C6" w:rsidP="003C669A">
      <w:pPr>
        <w:spacing w:line="100" w:lineRule="atLeast"/>
        <w:jc w:val="both"/>
        <w:rPr>
          <w:sz w:val="22"/>
          <w:szCs w:val="22"/>
        </w:rPr>
      </w:pPr>
      <w:r w:rsidRPr="0028465E">
        <w:rPr>
          <w:rStyle w:val="Normalny"/>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sz w:val="22"/>
          <w:szCs w:val="22"/>
        </w:rPr>
      </w:pPr>
      <w:r w:rsidRPr="0028465E">
        <w:rPr>
          <w:rStyle w:val="Normalny"/>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sz w:val="22"/>
          <w:szCs w:val="22"/>
        </w:rPr>
      </w:pPr>
      <w:r w:rsidRPr="0028465E">
        <w:rPr>
          <w:rStyle w:val="Normalny"/>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sz w:val="22"/>
          <w:szCs w:val="22"/>
        </w:rPr>
      </w:pPr>
      <w:r w:rsidRPr="0028465E">
        <w:rPr>
          <w:rStyle w:val="Normalny"/>
          <w:sz w:val="22"/>
          <w:szCs w:val="22"/>
        </w:rPr>
        <w:t>5) 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 xml:space="preserve">на временное пребывание: </w:t>
      </w:r>
    </w:p>
    <w:p w:rsidR="00BF35C6" w:rsidRPr="0028465E" w:rsidRDefault="00BF35C6" w:rsidP="003C669A">
      <w:pPr>
        <w:spacing w:line="100" w:lineRule="atLeast"/>
        <w:jc w:val="both"/>
        <w:rPr>
          <w:sz w:val="22"/>
          <w:szCs w:val="22"/>
        </w:rPr>
      </w:pPr>
      <w:r w:rsidRPr="0028465E">
        <w:rPr>
          <w:rStyle w:val="Normalny"/>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sz w:val="22"/>
          <w:szCs w:val="22"/>
        </w:rPr>
      </w:pPr>
      <w:r w:rsidRPr="0028465E">
        <w:rPr>
          <w:rStyle w:val="Normalny"/>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sz w:val="22"/>
          <w:szCs w:val="22"/>
        </w:rPr>
      </w:pPr>
      <w:r w:rsidRPr="0028465E">
        <w:rPr>
          <w:rStyle w:val="Normalny"/>
          <w:sz w:val="22"/>
          <w:szCs w:val="22"/>
        </w:rPr>
        <w:t xml:space="preserve">6) имея обязанность к лечению на основании статьи 40 абз. 1 закона от 5 декабря 2008 г. </w:t>
      </w:r>
      <w:r w:rsidRPr="0028465E">
        <w:rPr>
          <w:sz w:val="22"/>
          <w:szCs w:val="22"/>
        </w:rPr>
        <w:br/>
      </w:r>
      <w:r w:rsidRPr="0028465E">
        <w:rPr>
          <w:rStyle w:val="Normalny"/>
          <w:sz w:val="22"/>
          <w:szCs w:val="22"/>
        </w:rP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C669A">
      <w:pPr>
        <w:spacing w:line="100" w:lineRule="atLeast"/>
        <w:jc w:val="both"/>
        <w:rPr>
          <w:sz w:val="22"/>
          <w:szCs w:val="22"/>
        </w:rPr>
      </w:pPr>
      <w:r w:rsidRPr="0028465E">
        <w:rPr>
          <w:rStyle w:val="Normalny"/>
          <w:sz w:val="22"/>
          <w:szCs w:val="22"/>
        </w:rPr>
        <w:t>7) научная единица действует,</w:t>
      </w:r>
      <w:r w:rsidR="001923A7">
        <w:rPr>
          <w:rStyle w:val="Normalny"/>
          <w:sz w:val="22"/>
          <w:szCs w:val="22"/>
        </w:rPr>
        <w:t xml:space="preserve"> </w:t>
      </w:r>
      <w:r w:rsidRPr="0028465E">
        <w:rPr>
          <w:rStyle w:val="Normalny"/>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rStyle w:val="Normalny"/>
          <w:sz w:val="22"/>
          <w:szCs w:val="22"/>
        </w:rPr>
        <w:t xml:space="preserve">В случае, когда иностранец, имеющий </w:t>
      </w:r>
      <w:r w:rsidRPr="0028465E">
        <w:rPr>
          <w:rStyle w:val="Normalny"/>
          <w:b/>
          <w:sz w:val="22"/>
          <w:szCs w:val="22"/>
        </w:rPr>
        <w:t>национальную визу</w:t>
      </w:r>
      <w:r w:rsidRPr="0028465E">
        <w:rPr>
          <w:rStyle w:val="Normalny"/>
          <w:sz w:val="22"/>
          <w:szCs w:val="22"/>
        </w:rPr>
        <w:t xml:space="preserve"> для проведения научных исследований или опытно-конструкторских работ, либо </w:t>
      </w:r>
      <w:r w:rsidRPr="0028465E">
        <w:rPr>
          <w:rStyle w:val="Normalny"/>
          <w:b/>
          <w:sz w:val="22"/>
          <w:szCs w:val="22"/>
        </w:rPr>
        <w:t>разрешение на временное пребывание</w:t>
      </w:r>
      <w:r w:rsidRPr="0028465E">
        <w:rPr>
          <w:rStyle w:val="Normalny"/>
          <w:sz w:val="22"/>
          <w:szCs w:val="22"/>
        </w:rPr>
        <w:t xml:space="preserve"> для проведения научных исследований, </w:t>
      </w:r>
      <w:r w:rsidRPr="0028465E">
        <w:rPr>
          <w:rStyle w:val="Normalny"/>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rStyle w:val="Normalny"/>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rStyle w:val="Normalny"/>
          <w:b/>
          <w:sz w:val="22"/>
          <w:szCs w:val="22"/>
        </w:rPr>
        <w:t>научное учреждение</w:t>
      </w:r>
      <w:r w:rsidRPr="0028465E">
        <w:rPr>
          <w:rStyle w:val="Normalny"/>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rStyle w:val="Normalny"/>
          <w:b/>
          <w:sz w:val="22"/>
          <w:szCs w:val="22"/>
        </w:rPr>
        <w:t>иностранец</w:t>
      </w:r>
      <w:r w:rsidRPr="0028465E">
        <w:rPr>
          <w:rStyle w:val="Normalny"/>
          <w:sz w:val="22"/>
          <w:szCs w:val="22"/>
        </w:rPr>
        <w:t xml:space="preserve">, который намерен воспользоваться этой мобильностью, </w:t>
      </w:r>
      <w:r w:rsidRPr="0028465E">
        <w:rPr>
          <w:rStyle w:val="Normalny"/>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rStyle w:val="Normalny"/>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38" w:name="_Toc7487461"/>
      <w:r w:rsidRPr="0028465E">
        <w:rPr>
          <w:rStyle w:val="Normalny"/>
          <w:caps/>
          <w:color w:val="243F60"/>
          <w:spacing w:val="15"/>
          <w:sz w:val="22"/>
          <w:szCs w:val="22"/>
        </w:rPr>
        <w:t>4.6.10. РАЗРЕШЕНИЕ НА ВРЕМЕННОЕ ПРЕБЫВАНИЕ ДЛЯ СТАЖЕРА</w:t>
      </w:r>
      <w:bookmarkEnd w:id="138"/>
      <w:r w:rsidRPr="0028465E">
        <w:rPr>
          <w:rStyle w:val="Normalny"/>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rStyle w:val="Normalny"/>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rStyle w:val="Normalny"/>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документ, подтверждающий </w:t>
      </w:r>
      <w:r w:rsidRPr="0028465E">
        <w:rPr>
          <w:rStyle w:val="Normalny"/>
          <w:b/>
          <w:sz w:val="22"/>
          <w:szCs w:val="22"/>
        </w:rPr>
        <w:t>окончание обучения в вузе в течение 2 лет</w:t>
      </w:r>
      <w:r w:rsidRPr="0028465E">
        <w:rPr>
          <w:rStyle w:val="Normalny"/>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b) </w:t>
      </w:r>
      <w:r w:rsidRPr="0028465E">
        <w:rPr>
          <w:rStyle w:val="Normalny"/>
          <w:b/>
          <w:sz w:val="22"/>
          <w:szCs w:val="22"/>
        </w:rPr>
        <w:t>письменное заявление организатора стажировки,</w:t>
      </w:r>
      <w:r w:rsidRPr="0028465E">
        <w:rPr>
          <w:rStyle w:val="Normalny"/>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 2) </w:t>
      </w:r>
      <w:r w:rsidRPr="0028465E">
        <w:rPr>
          <w:rStyle w:val="Normalny"/>
          <w:b/>
          <w:sz w:val="22"/>
          <w:szCs w:val="22"/>
        </w:rPr>
        <w:t>договор,</w:t>
      </w:r>
      <w:r w:rsidRPr="0028465E">
        <w:rPr>
          <w:rStyle w:val="Normalny"/>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c)</w:t>
      </w:r>
      <w:r w:rsidR="001923A7">
        <w:rPr>
          <w:rStyle w:val="Normalny"/>
          <w:sz w:val="22"/>
          <w:szCs w:val="22"/>
        </w:rPr>
        <w:t xml:space="preserve"> </w:t>
      </w:r>
      <w:r w:rsidRPr="0028465E">
        <w:rPr>
          <w:rStyle w:val="Normalny"/>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001923A7">
        <w:rPr>
          <w:rStyle w:val="Normalny"/>
          <w:sz w:val="22"/>
          <w:szCs w:val="22"/>
        </w:rPr>
        <w:t xml:space="preserve"> </w:t>
      </w:r>
      <w:r w:rsidRPr="0028465E">
        <w:rPr>
          <w:rStyle w:val="Normalny"/>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001923A7">
        <w:rPr>
          <w:rStyle w:val="Normalny"/>
          <w:sz w:val="22"/>
          <w:szCs w:val="22"/>
        </w:rPr>
        <w:t xml:space="preserve"> </w:t>
      </w:r>
      <w:r w:rsidRPr="0028465E">
        <w:rPr>
          <w:rStyle w:val="Normalny"/>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001923A7">
        <w:rPr>
          <w:rStyle w:val="Normalny"/>
          <w:sz w:val="22"/>
          <w:szCs w:val="22"/>
        </w:rPr>
        <w:t xml:space="preserve"> </w:t>
      </w:r>
      <w:r w:rsidRPr="0028465E">
        <w:rPr>
          <w:rStyle w:val="Normalny"/>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001923A7">
        <w:rPr>
          <w:rStyle w:val="Normalny"/>
          <w:sz w:val="22"/>
          <w:szCs w:val="22"/>
        </w:rPr>
        <w:t xml:space="preserve"> </w:t>
      </w:r>
      <w:r w:rsidRPr="0028465E">
        <w:rPr>
          <w:rStyle w:val="Normalny"/>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w:t>
      </w:r>
      <w:r w:rsidR="001923A7">
        <w:rPr>
          <w:rStyle w:val="Normalny"/>
          <w:sz w:val="22"/>
          <w:szCs w:val="22"/>
        </w:rPr>
        <w:t xml:space="preserve"> </w:t>
      </w:r>
      <w:r w:rsidRPr="0028465E">
        <w:rPr>
          <w:rStyle w:val="Normalny"/>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f)</w:t>
      </w:r>
      <w:r w:rsidR="001923A7">
        <w:rPr>
          <w:rStyle w:val="Normalny"/>
          <w:sz w:val="22"/>
          <w:szCs w:val="22"/>
        </w:rPr>
        <w:t xml:space="preserve"> </w:t>
      </w:r>
      <w:r w:rsidRPr="0028465E">
        <w:rPr>
          <w:rStyle w:val="Normalny"/>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стажировка будет </w:t>
      </w:r>
      <w:r w:rsidRPr="0028465E">
        <w:rPr>
          <w:rStyle w:val="Normalny"/>
          <w:b/>
          <w:sz w:val="22"/>
          <w:szCs w:val="22"/>
        </w:rPr>
        <w:t>соответствовать отрасли и уровню законченного</w:t>
      </w:r>
      <w:r w:rsidRPr="0028465E">
        <w:rPr>
          <w:rStyle w:val="Normalny"/>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4)</w:t>
      </w:r>
      <w:r w:rsidR="001923A7">
        <w:rPr>
          <w:rStyle w:val="Normalny"/>
          <w:sz w:val="22"/>
          <w:szCs w:val="22"/>
        </w:rPr>
        <w:t xml:space="preserve"> </w:t>
      </w:r>
      <w:r w:rsidRPr="0028465E">
        <w:rPr>
          <w:rStyle w:val="Normalny"/>
          <w:sz w:val="22"/>
          <w:szCs w:val="22"/>
        </w:rPr>
        <w:t xml:space="preserve">иностранец </w:t>
      </w:r>
      <w:r w:rsidR="00F17F73">
        <w:rPr>
          <w:rStyle w:val="Normalny"/>
          <w:b/>
          <w:sz w:val="22"/>
          <w:szCs w:val="22"/>
        </w:rPr>
        <w:t>о</w:t>
      </w:r>
      <w:r w:rsidRPr="0028465E">
        <w:rPr>
          <w:rStyle w:val="Normalny"/>
          <w:b/>
          <w:sz w:val="22"/>
          <w:szCs w:val="22"/>
        </w:rPr>
        <w:t>кончил курс польского языка</w:t>
      </w:r>
      <w:r w:rsidRPr="0028465E">
        <w:rPr>
          <w:rStyle w:val="Normalny"/>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Иностранец также должен выполнять</w:t>
      </w:r>
      <w:r w:rsidRPr="0028465E">
        <w:rPr>
          <w:rStyle w:val="Normalny"/>
          <w:b/>
          <w:sz w:val="22"/>
          <w:szCs w:val="22"/>
        </w:rPr>
        <w:t xml:space="preserve"> условия, касающиеся наличия медицинской страховки, иметь достаточные финансовые средства</w:t>
      </w:r>
      <w:r w:rsidRPr="0028465E">
        <w:rPr>
          <w:rStyle w:val="Normalny"/>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rStyle w:val="Normalny"/>
          <w:b/>
          <w:sz w:val="22"/>
          <w:szCs w:val="22"/>
        </w:rPr>
        <w:t>иметь на территории Республики Польша обеспеченное место проживания</w:t>
      </w:r>
      <w:r w:rsidRPr="0028465E">
        <w:rPr>
          <w:rStyle w:val="Normalny"/>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Стажировка</w:t>
      </w:r>
      <w:r w:rsidRPr="0028465E">
        <w:rPr>
          <w:rStyle w:val="Normalny"/>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rStyle w:val="Normalny"/>
          <w:b/>
          <w:sz w:val="22"/>
          <w:szCs w:val="22"/>
        </w:rPr>
        <w:t>Организатором стажировки</w:t>
      </w:r>
      <w:r w:rsidRPr="0028465E">
        <w:rPr>
          <w:rStyle w:val="Normalny"/>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начале производства (см. п. 4.9), </w:t>
      </w:r>
      <w:r w:rsidRPr="0028465E">
        <w:rPr>
          <w:rStyle w:val="Normalny"/>
          <w:b/>
          <w:sz w:val="22"/>
          <w:szCs w:val="22"/>
        </w:rPr>
        <w:t>будет отказано в начале производства</w:t>
      </w:r>
      <w:r w:rsidRPr="0028465E">
        <w:rPr>
          <w:rStyle w:val="Normalny"/>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ходатайствует о разрешение на временное пребывание для выполнения работы, </w:t>
      </w:r>
      <w:r w:rsidRPr="0028465E">
        <w:rPr>
          <w:sz w:val="22"/>
          <w:szCs w:val="22"/>
        </w:rPr>
        <w:br/>
      </w:r>
      <w:r w:rsidRPr="0028465E">
        <w:rPr>
          <w:rStyle w:val="Normalny"/>
          <w:sz w:val="22"/>
          <w:szCs w:val="22"/>
        </w:rP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Style w:val="Normalny"/>
          <w:b/>
          <w:sz w:val="22"/>
          <w:szCs w:val="22"/>
        </w:rPr>
        <w:t>будет отказано в выдаче этого разрешения</w:t>
      </w:r>
      <w:r w:rsidRPr="0028465E">
        <w:rPr>
          <w:rStyle w:val="Normalny"/>
          <w:sz w:val="22"/>
          <w:szCs w:val="22"/>
        </w:rPr>
        <w:t>,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rStyle w:val="Normalny"/>
          <w:sz w:val="22"/>
          <w:szCs w:val="22"/>
        </w:rPr>
        <w:t>другой,</w:t>
      </w:r>
      <w:r w:rsidRPr="0028465E">
        <w:rPr>
          <w:rStyle w:val="Normalny"/>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того, в случае </w:t>
      </w:r>
      <w:r w:rsidRPr="0028465E">
        <w:rPr>
          <w:rStyle w:val="Normalny"/>
          <w:b/>
          <w:sz w:val="22"/>
          <w:szCs w:val="22"/>
        </w:rPr>
        <w:t xml:space="preserve">повторного </w:t>
      </w:r>
      <w:r w:rsidR="00D6053F" w:rsidRPr="0028465E">
        <w:rPr>
          <w:rStyle w:val="Normalny"/>
          <w:b/>
          <w:sz w:val="22"/>
          <w:szCs w:val="22"/>
        </w:rPr>
        <w:t>ходатайства</w:t>
      </w:r>
      <w:r w:rsidRPr="0028465E">
        <w:rPr>
          <w:rStyle w:val="Normalny"/>
          <w:b/>
          <w:sz w:val="22"/>
          <w:szCs w:val="22"/>
        </w:rPr>
        <w:t xml:space="preserve"> о выдаче разрешения</w:t>
      </w:r>
      <w:r w:rsidRPr="0028465E">
        <w:rPr>
          <w:rStyle w:val="Normalny"/>
          <w:sz w:val="22"/>
          <w:szCs w:val="22"/>
        </w:rPr>
        <w:t xml:space="preserve"> </w:t>
      </w:r>
      <w:r w:rsidRPr="0028465E">
        <w:rPr>
          <w:rStyle w:val="Normalny"/>
          <w:b/>
          <w:sz w:val="22"/>
          <w:szCs w:val="22"/>
        </w:rPr>
        <w:t>на временное пребывание</w:t>
      </w:r>
      <w:r w:rsidRPr="0028465E">
        <w:rPr>
          <w:rStyle w:val="Normalny"/>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Вне общих, имеющих применение к этому разрешению, случаев </w:t>
      </w:r>
      <w:r w:rsidRPr="0028465E">
        <w:rPr>
          <w:rStyle w:val="Normalny"/>
          <w:b/>
          <w:sz w:val="22"/>
          <w:szCs w:val="22"/>
        </w:rPr>
        <w:t>упразднения</w:t>
      </w:r>
      <w:r w:rsidRPr="0028465E">
        <w:rPr>
          <w:rStyle w:val="Normalny"/>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4) 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lastRenderedPageBreak/>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5) имея обязанность к лечению на основании статьи 40 абз. 1 закона от 5 декабря 2008 г. </w:t>
      </w:r>
      <w:r w:rsidRPr="0028465E">
        <w:rPr>
          <w:sz w:val="22"/>
          <w:szCs w:val="22"/>
        </w:rPr>
        <w:br/>
      </w:r>
      <w:r w:rsidRPr="0028465E">
        <w:rPr>
          <w:rStyle w:val="Normalny"/>
          <w:sz w:val="22"/>
          <w:szCs w:val="22"/>
        </w:rP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39" w:name="_Toc7487462"/>
      <w:r w:rsidRPr="0028465E">
        <w:rPr>
          <w:rStyle w:val="Normalny"/>
          <w:caps/>
          <w:color w:val="243F60"/>
          <w:spacing w:val="15"/>
          <w:sz w:val="22"/>
          <w:szCs w:val="22"/>
        </w:rPr>
        <w:t>4.6.11. РАЗРЕШЕНИЕ НА ВРЕМЕННОЕ ПРЕБЫВАНИЕ ДЛЯ ВОЛОНТЕРА</w:t>
      </w:r>
      <w:bookmarkEnd w:id="139"/>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rStyle w:val="Normalny"/>
          <w:b/>
          <w:sz w:val="22"/>
          <w:szCs w:val="22"/>
        </w:rPr>
        <w:t>участие в программе европейской волонтерской деятельности</w:t>
      </w:r>
      <w:r w:rsidRPr="0028465E">
        <w:rPr>
          <w:rStyle w:val="Normalny"/>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w:t>
      </w:r>
      <w:r w:rsidRPr="0028465E">
        <w:rPr>
          <w:rStyle w:val="Normalny"/>
          <w:b/>
          <w:sz w:val="22"/>
          <w:szCs w:val="22"/>
        </w:rPr>
        <w:t>договор, на основании которого иностранец должен предоставлять услуги как волонтер</w:t>
      </w:r>
      <w:r w:rsidRPr="0028465E">
        <w:rPr>
          <w:rStyle w:val="Normalny"/>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 2) </w:t>
      </w:r>
      <w:r w:rsidRPr="0028465E">
        <w:rPr>
          <w:rStyle w:val="Normalny"/>
          <w:b/>
          <w:sz w:val="22"/>
          <w:szCs w:val="22"/>
        </w:rPr>
        <w:t>организационная единица</w:t>
      </w:r>
      <w:r w:rsidRPr="0028465E">
        <w:rPr>
          <w:rStyle w:val="Normalny"/>
          <w:sz w:val="22"/>
          <w:szCs w:val="22"/>
        </w:rPr>
        <w:t xml:space="preserve">, в интересах которой иностранец должен оказывать услуги как волонтер, была </w:t>
      </w:r>
      <w:r w:rsidRPr="0028465E">
        <w:rPr>
          <w:rStyle w:val="Normalny"/>
          <w:b/>
          <w:sz w:val="22"/>
          <w:szCs w:val="22"/>
        </w:rPr>
        <w:t>подтверждена соответствующим министром по внутренним делам</w:t>
      </w:r>
      <w:r w:rsidRPr="0028465E">
        <w:rPr>
          <w:rStyle w:val="Normalny"/>
          <w:sz w:val="22"/>
          <w:szCs w:val="22"/>
        </w:rPr>
        <w:t xml:space="preserve"> для потребности принимать иностранцев в качестве волонтеров.</w:t>
      </w:r>
      <w:r w:rsidR="001923A7">
        <w:rPr>
          <w:rStyle w:val="Normalny"/>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Иностранец также должен выполнять</w:t>
      </w:r>
      <w:r w:rsidRPr="0028465E">
        <w:rPr>
          <w:rStyle w:val="Normalny"/>
          <w:b/>
          <w:sz w:val="22"/>
          <w:szCs w:val="22"/>
        </w:rPr>
        <w:t xml:space="preserve"> условия, касающиеся наличия медицинской страховки, иметь достаточные финансовые средства</w:t>
      </w:r>
      <w:r w:rsidRPr="0028465E">
        <w:rPr>
          <w:rStyle w:val="Normalny"/>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rStyle w:val="Normalny"/>
          <w:b/>
          <w:sz w:val="22"/>
          <w:szCs w:val="22"/>
        </w:rPr>
        <w:t>иметь на территории Республики Польша обеспеченное место проживания</w:t>
      </w:r>
      <w:r w:rsidRPr="0028465E">
        <w:rPr>
          <w:rStyle w:val="Normalny"/>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случаев отказа в начале производства (см. п. 4.9), </w:t>
      </w:r>
      <w:r w:rsidRPr="0028465E">
        <w:rPr>
          <w:rStyle w:val="Normalny"/>
          <w:b/>
          <w:sz w:val="22"/>
          <w:szCs w:val="22"/>
        </w:rPr>
        <w:t>будет отказано в начале производства</w:t>
      </w:r>
      <w:r w:rsidRPr="0028465E">
        <w:rPr>
          <w:rStyle w:val="Normalny"/>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ходатайствует о разрешение на временное пребывание для выполнения работы, </w:t>
      </w:r>
      <w:r w:rsidRPr="0028465E">
        <w:rPr>
          <w:sz w:val="22"/>
          <w:szCs w:val="22"/>
        </w:rPr>
        <w:br/>
      </w:r>
      <w:r w:rsidRPr="0028465E">
        <w:rPr>
          <w:rStyle w:val="Normalny"/>
          <w:sz w:val="22"/>
          <w:szCs w:val="22"/>
        </w:rP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Style w:val="Normalny"/>
          <w:b/>
          <w:sz w:val="22"/>
          <w:szCs w:val="22"/>
        </w:rPr>
        <w:t>будет отказано в выдаче этого разрешения</w:t>
      </w:r>
      <w:r w:rsidRPr="0028465E">
        <w:rPr>
          <w:rStyle w:val="Normalny"/>
          <w:sz w:val="22"/>
          <w:szCs w:val="22"/>
        </w:rPr>
        <w:t>,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 xml:space="preserve"> </w:t>
      </w:r>
      <w:r w:rsidRPr="0028465E">
        <w:rPr>
          <w:rStyle w:val="Normalny"/>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rStyle w:val="Normalny"/>
          <w:sz w:val="22"/>
          <w:szCs w:val="22"/>
        </w:rPr>
        <w:t>другой,</w:t>
      </w:r>
      <w:r w:rsidRPr="0028465E">
        <w:rPr>
          <w:rStyle w:val="Normalny"/>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Кроме того, в случае </w:t>
      </w:r>
      <w:r w:rsidRPr="0028465E">
        <w:rPr>
          <w:rStyle w:val="Normalny"/>
          <w:b/>
          <w:sz w:val="22"/>
          <w:szCs w:val="22"/>
        </w:rPr>
        <w:t xml:space="preserve">повторного </w:t>
      </w:r>
      <w:r w:rsidR="00D6053F" w:rsidRPr="0028465E">
        <w:rPr>
          <w:rStyle w:val="Normalny"/>
          <w:b/>
          <w:sz w:val="22"/>
          <w:szCs w:val="22"/>
        </w:rPr>
        <w:t>ходатайства</w:t>
      </w:r>
      <w:r w:rsidRPr="0028465E">
        <w:rPr>
          <w:rStyle w:val="Normalny"/>
          <w:b/>
          <w:sz w:val="22"/>
          <w:szCs w:val="22"/>
        </w:rPr>
        <w:t xml:space="preserve"> о выдаче разрешения</w:t>
      </w:r>
      <w:r w:rsidRPr="0028465E">
        <w:rPr>
          <w:rStyle w:val="Normalny"/>
          <w:sz w:val="22"/>
          <w:szCs w:val="22"/>
        </w:rPr>
        <w:t xml:space="preserve"> </w:t>
      </w:r>
      <w:r w:rsidRPr="0028465E">
        <w:rPr>
          <w:rStyle w:val="Normalny"/>
          <w:b/>
          <w:sz w:val="22"/>
          <w:szCs w:val="22"/>
        </w:rPr>
        <w:t>на временное пребывание</w:t>
      </w:r>
      <w:r w:rsidRPr="0028465E">
        <w:rPr>
          <w:rStyle w:val="Normalny"/>
          <w:sz w:val="22"/>
          <w:szCs w:val="22"/>
        </w:rPr>
        <w:t xml:space="preserve"> для волонтера, будет отказано в выдаче разрешения, если обстоятельства дела указывают, что </w:t>
      </w:r>
      <w:r w:rsidRPr="0028465E">
        <w:rPr>
          <w:rStyle w:val="Normalny"/>
          <w:sz w:val="22"/>
          <w:szCs w:val="22"/>
        </w:rPr>
        <w:lastRenderedPageBreak/>
        <w:t xml:space="preserve">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Вне общих, имеющих применение к этому разрешению, случаев </w:t>
      </w:r>
      <w:r w:rsidRPr="0028465E">
        <w:rPr>
          <w:rStyle w:val="Normalny"/>
          <w:b/>
          <w:sz w:val="22"/>
          <w:szCs w:val="22"/>
        </w:rPr>
        <w:t>упразднения</w:t>
      </w:r>
      <w:r w:rsidRPr="0028465E">
        <w:rPr>
          <w:rStyle w:val="Normalny"/>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4) 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5) имея обязанность к лечению на основании статьи 40 абз. 1 закона от 5 декабря 2008 г. </w:t>
      </w:r>
      <w:r w:rsidRPr="0028465E">
        <w:rPr>
          <w:sz w:val="22"/>
          <w:szCs w:val="22"/>
        </w:rPr>
        <w:br/>
      </w:r>
      <w:r w:rsidRPr="0028465E">
        <w:rPr>
          <w:rStyle w:val="Normalny"/>
          <w:sz w:val="22"/>
          <w:szCs w:val="22"/>
        </w:rP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rStyle w:val="Normalny"/>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0" w:name="_Toc386286372"/>
      <w:bookmarkStart w:id="141" w:name="_Toc505338760"/>
      <w:bookmarkStart w:id="142" w:name="_Toc5972881"/>
      <w:bookmarkStart w:id="143" w:name="_Toc7487463"/>
      <w:r w:rsidRPr="0028465E">
        <w:rPr>
          <w:rStyle w:val="Nagwek3"/>
        </w:rPr>
        <w:t>4.6.12. РАЗРЕШЕНИЕ НА ВРЕМЕННОЕ ПРЕБЫВАНИЕ ДЛЯ ЧЛЕНОВ СЕМЬИ ГРАЖДАН РП</w:t>
      </w:r>
      <w:bookmarkEnd w:id="140"/>
      <w:bookmarkEnd w:id="141"/>
      <w:bookmarkEnd w:id="142"/>
      <w:bookmarkEnd w:id="143"/>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I. Разрешение на временное пребывание для члена семьи гражданина Республики Польша </w:t>
      </w:r>
      <w:r w:rsidRPr="0028465E">
        <w:rPr>
          <w:rStyle w:val="Normalny"/>
          <w:b/>
          <w:sz w:val="22"/>
          <w:szCs w:val="22"/>
        </w:rPr>
        <w:t>выдается</w:t>
      </w:r>
      <w:r w:rsidRPr="0028465E">
        <w:rPr>
          <w:rStyle w:val="Normalny"/>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rStyle w:val="Normalny"/>
          <w:sz w:val="22"/>
          <w:szCs w:val="22"/>
        </w:rPr>
        <w:t xml:space="preserve">он состоит в признанном законом Республики Польша </w:t>
      </w:r>
      <w:r w:rsidRPr="0028465E">
        <w:rPr>
          <w:rStyle w:val="Normalny"/>
          <w:b/>
          <w:sz w:val="22"/>
          <w:szCs w:val="22"/>
        </w:rPr>
        <w:t>браке с гражданином Республики Польша</w:t>
      </w:r>
      <w:r w:rsidRPr="0028465E">
        <w:rPr>
          <w:rStyle w:val="Normalny"/>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rStyle w:val="Normalny"/>
          <w:sz w:val="22"/>
          <w:szCs w:val="22"/>
        </w:rPr>
        <w:t xml:space="preserve">является </w:t>
      </w:r>
      <w:r w:rsidRPr="0028465E">
        <w:rPr>
          <w:rStyle w:val="Normalny"/>
          <w:b/>
          <w:sz w:val="22"/>
          <w:szCs w:val="22"/>
        </w:rPr>
        <w:t>несовершеннолетним ребенком иностранца, состоящего</w:t>
      </w:r>
      <w:r w:rsidRPr="0028465E">
        <w:rPr>
          <w:rStyle w:val="Normalny"/>
          <w:sz w:val="22"/>
          <w:szCs w:val="22"/>
        </w:rPr>
        <w:t xml:space="preserve"> </w:t>
      </w:r>
      <w:r w:rsidRPr="0028465E">
        <w:rPr>
          <w:rStyle w:val="Normalny"/>
          <w:b/>
          <w:sz w:val="22"/>
          <w:szCs w:val="22"/>
        </w:rPr>
        <w:t>в</w:t>
      </w:r>
      <w:r w:rsidRPr="0028465E">
        <w:rPr>
          <w:rStyle w:val="Normalny"/>
          <w:sz w:val="22"/>
          <w:szCs w:val="22"/>
        </w:rPr>
        <w:t xml:space="preserve"> признанном законом Республики Польша </w:t>
      </w:r>
      <w:r w:rsidRPr="0028465E">
        <w:rPr>
          <w:rStyle w:val="Normalny"/>
          <w:b/>
          <w:sz w:val="22"/>
          <w:szCs w:val="22"/>
        </w:rPr>
        <w:t>браке с гражданином Республики Польша</w:t>
      </w:r>
      <w:r w:rsidRPr="0028465E">
        <w:rPr>
          <w:rStyle w:val="Normalny"/>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 xml:space="preserve"> </w:t>
      </w:r>
      <w:r w:rsidRPr="0028465E">
        <w:rPr>
          <w:rStyle w:val="Default"/>
          <w:rFonts w:ascii="Calibri" w:hAnsi="Calibri"/>
          <w:b/>
          <w:sz w:val="22"/>
          <w:szCs w:val="22"/>
        </w:rPr>
        <w:t>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Style w:val="Default"/>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II. Иностранцу, имеющему разрешение на временное пребывание для члена семьи гражданина Республики Польша,</w:t>
      </w:r>
      <w:r w:rsidR="001923A7">
        <w:rPr>
          <w:rStyle w:val="Normalny"/>
          <w:sz w:val="22"/>
          <w:szCs w:val="22"/>
        </w:rPr>
        <w:t xml:space="preserve"> </w:t>
      </w:r>
      <w:r w:rsidRPr="0028465E">
        <w:rPr>
          <w:rStyle w:val="Normalny"/>
          <w:b/>
          <w:sz w:val="22"/>
          <w:szCs w:val="22"/>
        </w:rPr>
        <w:t xml:space="preserve">предоставляется разовое очередное разрешение </w:t>
      </w:r>
      <w:r w:rsidRPr="0028465E">
        <w:rPr>
          <w:rStyle w:val="Normalny"/>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rStyle w:val="Normalny"/>
          <w:sz w:val="22"/>
          <w:szCs w:val="22"/>
        </w:rPr>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rStyle w:val="Normalny"/>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rStyle w:val="Normalny"/>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Style w:val="Default"/>
          <w:rFonts w:ascii="Calibri" w:hAnsi="Calibri"/>
          <w:sz w:val="22"/>
          <w:szCs w:val="22"/>
        </w:rPr>
        <w:t>III. Разрешение на временное пребывание для члена семьи гражданина Республики Польша</w:t>
      </w:r>
      <w:r w:rsidR="001923A7">
        <w:rPr>
          <w:rStyle w:val="Default"/>
          <w:rFonts w:ascii="Calibri" w:hAnsi="Calibri"/>
          <w:sz w:val="22"/>
          <w:szCs w:val="22"/>
        </w:rPr>
        <w:t xml:space="preserve"> </w:t>
      </w:r>
      <w:r w:rsidRPr="0028465E">
        <w:rPr>
          <w:rStyle w:val="Default"/>
          <w:rFonts w:ascii="Calibri" w:hAnsi="Calibri"/>
          <w:b/>
          <w:sz w:val="22"/>
          <w:szCs w:val="22"/>
        </w:rPr>
        <w:t>выдается на период до 1 года иностранцу,</w:t>
      </w:r>
      <w:r w:rsidRPr="0028465E">
        <w:rPr>
          <w:rStyle w:val="Default"/>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 xml:space="preserve">1) </w:t>
      </w:r>
      <w:r w:rsidRPr="0028465E">
        <w:rPr>
          <w:rStyle w:val="Default"/>
          <w:rFonts w:ascii="Calibri" w:hAnsi="Calibri"/>
          <w:b/>
          <w:sz w:val="22"/>
          <w:szCs w:val="22"/>
        </w:rPr>
        <w:t xml:space="preserve">ребенком польского гражданина </w:t>
      </w:r>
      <w:r w:rsidRPr="0028465E">
        <w:rPr>
          <w:rStyle w:val="Default"/>
          <w:rFonts w:ascii="Calibri" w:hAnsi="Calibri"/>
          <w:sz w:val="22"/>
          <w:szCs w:val="22"/>
        </w:rPr>
        <w:t>или</w:t>
      </w:r>
      <w:r w:rsidRPr="0028465E">
        <w:rPr>
          <w:rStyle w:val="Default"/>
          <w:rFonts w:ascii="Calibri" w:hAnsi="Calibri"/>
          <w:b/>
          <w:sz w:val="22"/>
          <w:szCs w:val="22"/>
        </w:rPr>
        <w:t xml:space="preserve"> его супружеского партнера, </w:t>
      </w:r>
      <w:r w:rsidRPr="0028465E">
        <w:rPr>
          <w:rStyle w:val="Default"/>
          <w:rFonts w:ascii="Calibri" w:hAnsi="Calibri"/>
          <w:sz w:val="22"/>
          <w:szCs w:val="22"/>
        </w:rPr>
        <w:t xml:space="preserve">который не достиг </w:t>
      </w:r>
      <w:r w:rsidRPr="0028465E">
        <w:rPr>
          <w:rStyle w:val="Default"/>
          <w:rFonts w:ascii="Calibri" w:hAnsi="Calibri"/>
          <w:b/>
          <w:sz w:val="22"/>
          <w:szCs w:val="22"/>
        </w:rPr>
        <w:t>21-летнего возраста</w:t>
      </w:r>
      <w:r w:rsidRPr="0028465E">
        <w:rPr>
          <w:rStyle w:val="Default"/>
          <w:rFonts w:ascii="Calibri" w:hAnsi="Calibri"/>
          <w:sz w:val="22"/>
          <w:szCs w:val="22"/>
        </w:rPr>
        <w:t xml:space="preserve"> или который </w:t>
      </w:r>
      <w:r w:rsidRPr="0028465E">
        <w:rPr>
          <w:rStyle w:val="Default"/>
          <w:rFonts w:ascii="Calibri" w:hAnsi="Calibri"/>
          <w:b/>
          <w:sz w:val="22"/>
          <w:szCs w:val="22"/>
        </w:rPr>
        <w:t>находится на содержании польского гражданина</w:t>
      </w:r>
      <w:r w:rsidRPr="0028465E">
        <w:rPr>
          <w:rStyle w:val="Default"/>
          <w:rFonts w:ascii="Calibri" w:hAnsi="Calibri"/>
          <w:sz w:val="22"/>
          <w:szCs w:val="22"/>
        </w:rPr>
        <w:t xml:space="preserve"> или </w:t>
      </w:r>
      <w:r w:rsidRPr="0028465E">
        <w:rPr>
          <w:rStyle w:val="Default"/>
          <w:rFonts w:ascii="Calibri" w:hAnsi="Calibri"/>
          <w:b/>
          <w:sz w:val="22"/>
          <w:szCs w:val="22"/>
        </w:rPr>
        <w:t>его супружеского партнера</w:t>
      </w:r>
      <w:r w:rsidRPr="0028465E">
        <w:rPr>
          <w:rStyle w:val="Default"/>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 xml:space="preserve">2) </w:t>
      </w:r>
      <w:r w:rsidRPr="0028465E">
        <w:rPr>
          <w:rStyle w:val="Default"/>
          <w:rFonts w:ascii="Calibri" w:hAnsi="Calibri"/>
          <w:b/>
          <w:sz w:val="22"/>
          <w:szCs w:val="22"/>
        </w:rPr>
        <w:t xml:space="preserve">родителем польского гражданина </w:t>
      </w:r>
      <w:r w:rsidRPr="0028465E">
        <w:rPr>
          <w:rStyle w:val="Default"/>
          <w:rFonts w:ascii="Calibri" w:hAnsi="Calibri"/>
          <w:sz w:val="22"/>
          <w:szCs w:val="22"/>
        </w:rPr>
        <w:t>или</w:t>
      </w:r>
      <w:r w:rsidRPr="0028465E">
        <w:rPr>
          <w:rStyle w:val="Default"/>
          <w:rFonts w:ascii="Calibri" w:hAnsi="Calibri"/>
          <w:b/>
          <w:sz w:val="22"/>
          <w:szCs w:val="22"/>
        </w:rPr>
        <w:t xml:space="preserve"> его супружеского партнера,</w:t>
      </w:r>
      <w:r w:rsidRPr="0028465E">
        <w:rPr>
          <w:rStyle w:val="Default"/>
          <w:rFonts w:ascii="Calibri" w:hAnsi="Calibri"/>
          <w:sz w:val="22"/>
          <w:szCs w:val="22"/>
        </w:rPr>
        <w:t xml:space="preserve"> который находится</w:t>
      </w:r>
      <w:r w:rsidRPr="0028465E">
        <w:rPr>
          <w:rStyle w:val="Default"/>
          <w:rFonts w:ascii="Calibri" w:hAnsi="Calibri"/>
          <w:b/>
          <w:sz w:val="22"/>
          <w:szCs w:val="22"/>
        </w:rPr>
        <w:t xml:space="preserve"> на содержании польского гражданина</w:t>
      </w:r>
      <w:r w:rsidRPr="0028465E">
        <w:rPr>
          <w:rStyle w:val="Default"/>
          <w:rFonts w:ascii="Calibri" w:hAnsi="Calibri"/>
          <w:sz w:val="22"/>
          <w:szCs w:val="22"/>
        </w:rPr>
        <w:t xml:space="preserve"> или</w:t>
      </w:r>
      <w:r w:rsidRPr="0028465E">
        <w:rPr>
          <w:rStyle w:val="Default"/>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если польский гражданин проживает на территории Республики Польша и </w:t>
      </w:r>
      <w:r w:rsidRPr="0028465E">
        <w:rPr>
          <w:rStyle w:val="Normalny"/>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rStyle w:val="Normalny"/>
          <w:sz w:val="22"/>
          <w:szCs w:val="22"/>
        </w:rPr>
        <w:t>, а 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IV. Разрешение на временное пребывание </w:t>
      </w:r>
      <w:r w:rsidRPr="0028465E">
        <w:rPr>
          <w:rStyle w:val="Normalny"/>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rStyle w:val="Normalny"/>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w:t>
      </w:r>
      <w:r w:rsidRPr="0028465E">
        <w:rPr>
          <w:rStyle w:val="Normalny"/>
          <w:b/>
          <w:sz w:val="22"/>
          <w:szCs w:val="22"/>
        </w:rPr>
        <w:t>финансовой зависимости от него или пребывания с ним в домашнем хозяйстве, в стране, из которой прибыл иностранец</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б) </w:t>
      </w:r>
      <w:r w:rsidRPr="0028465E">
        <w:rPr>
          <w:rStyle w:val="Normalny"/>
          <w:b/>
          <w:sz w:val="22"/>
          <w:szCs w:val="22"/>
        </w:rPr>
        <w:t>весомых причин, касающихся здоровья</w:t>
      </w:r>
      <w:r w:rsidRPr="0028465E">
        <w:rPr>
          <w:rStyle w:val="Normalny"/>
          <w:sz w:val="22"/>
          <w:szCs w:val="22"/>
        </w:rPr>
        <w:t xml:space="preserve"> и требующих личной опеки со стороны этого гражданина.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V. Разрешение на временное пребывание </w:t>
      </w:r>
      <w:r w:rsidRPr="0028465E">
        <w:rPr>
          <w:rStyle w:val="Normalny"/>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rStyle w:val="Normalny"/>
          <w:sz w:val="22"/>
          <w:szCs w:val="22"/>
        </w:rPr>
        <w:t xml:space="preserve">, которая была составлена в Риме 4 ноября 1950 г. (З. В. от 1993 г. № 61, поз. 284, с посл. изм.), </w:t>
      </w:r>
      <w:r w:rsidRPr="0028465E">
        <w:rPr>
          <w:rStyle w:val="Normalny"/>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rStyle w:val="Normalny"/>
          <w:sz w:val="22"/>
          <w:szCs w:val="22"/>
        </w:rPr>
        <w:t>, и с которым он пребывает вместе на этой территории.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разрешений, указанных в </w:t>
      </w:r>
      <w:r w:rsidRPr="0028465E">
        <w:rPr>
          <w:rStyle w:val="Normalny"/>
          <w:b/>
          <w:sz w:val="22"/>
          <w:szCs w:val="22"/>
        </w:rPr>
        <w:t>п. IV и V</w:t>
      </w:r>
      <w:r w:rsidRPr="0028465E">
        <w:rPr>
          <w:rStyle w:val="Normalny"/>
          <w:sz w:val="22"/>
          <w:szCs w:val="22"/>
        </w:rPr>
        <w:t xml:space="preserve">, иностранец должен выполнять условия, касающиеся наличия </w:t>
      </w:r>
      <w:r w:rsidRPr="0028465E">
        <w:rPr>
          <w:rStyle w:val="Normalny"/>
          <w:b/>
          <w:sz w:val="22"/>
          <w:szCs w:val="22"/>
        </w:rPr>
        <w:t>медицинской страховки, а также стабильного и регулярного источника дохода</w:t>
      </w:r>
      <w:r w:rsidRPr="0028465E">
        <w:rPr>
          <w:rStyle w:val="Normalny"/>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rStyle w:val="Normalny"/>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производстве по выдаче разрешения на временное пребывание иностранцу, о котором идет речь в п. V, орган, занимающийся этим производством, </w:t>
      </w:r>
      <w:r w:rsidRPr="0028465E">
        <w:rPr>
          <w:rStyle w:val="Normalny"/>
          <w:b/>
          <w:sz w:val="22"/>
          <w:szCs w:val="22"/>
        </w:rPr>
        <w:t>тщательно проверяет, действительны и постоянны ли связи</w:t>
      </w:r>
      <w:r w:rsidRPr="0028465E">
        <w:rPr>
          <w:rStyle w:val="Normalny"/>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rStyle w:val="Normalny"/>
          <w:b/>
          <w:sz w:val="22"/>
          <w:szCs w:val="22"/>
        </w:rPr>
        <w:t>может обратиться с заявкой к коменданту Пограничной охраны</w:t>
      </w:r>
      <w:r w:rsidRPr="0028465E">
        <w:rPr>
          <w:rStyle w:val="Normalny"/>
          <w:sz w:val="22"/>
          <w:szCs w:val="22"/>
        </w:rPr>
        <w:t xml:space="preserve"> или </w:t>
      </w:r>
      <w:r w:rsidRPr="0028465E">
        <w:rPr>
          <w:rStyle w:val="Normalny"/>
          <w:b/>
          <w:sz w:val="22"/>
          <w:szCs w:val="22"/>
        </w:rPr>
        <w:t>к коменданту поста Пограничной охраны</w:t>
      </w:r>
      <w:r w:rsidRPr="0028465E">
        <w:rPr>
          <w:rStyle w:val="Normalny"/>
          <w:sz w:val="22"/>
          <w:szCs w:val="22"/>
        </w:rPr>
        <w:t xml:space="preserve">, учитывая местопребывание иностранца, </w:t>
      </w:r>
      <w:r w:rsidRPr="0028465E">
        <w:rPr>
          <w:rStyle w:val="Normalny"/>
          <w:b/>
          <w:sz w:val="22"/>
          <w:szCs w:val="22"/>
        </w:rPr>
        <w:t>на проведение проверочных действий</w:t>
      </w:r>
      <w:r w:rsidRPr="0028465E">
        <w:rPr>
          <w:rStyle w:val="Normalny"/>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sz w:val="22"/>
          <w:szCs w:val="22"/>
        </w:rPr>
      </w:pPr>
      <w:r w:rsidRPr="0028465E">
        <w:rPr>
          <w:rStyle w:val="Normalny"/>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pStyle w:val="Nagwek3"/>
        <w:spacing w:before="0" w:line="240" w:lineRule="auto"/>
        <w:jc w:val="both"/>
      </w:pPr>
      <w:bookmarkStart w:id="144" w:name="_Toc386286373"/>
      <w:bookmarkStart w:id="145" w:name="_Toc505338761"/>
      <w:bookmarkStart w:id="146" w:name="_Toc5972882"/>
      <w:bookmarkStart w:id="147" w:name="_Toc7487464"/>
      <w:r w:rsidRPr="0028465E">
        <w:rPr>
          <w:rStyle w:val="Nagwek3"/>
        </w:rPr>
        <w:t>4.6.13. РАЗРЕШЕНИЕ НА ВРЕМЕННОЕ ПРЕБЫВАНИЕ ДЛЯ ЧЛЕНОВ СЕМЬИ ИНОСТРАНЦЕВ</w:t>
      </w:r>
      <w:bookmarkEnd w:id="144"/>
      <w:bookmarkEnd w:id="145"/>
      <w:bookmarkEnd w:id="146"/>
      <w:bookmarkEnd w:id="147"/>
      <w:r w:rsidRPr="0028465E">
        <w:rPr>
          <w:rStyle w:val="Nagwek3"/>
        </w:rPr>
        <w:t xml:space="preserve"> </w:t>
      </w:r>
    </w:p>
    <w:p w:rsidR="00BF35C6" w:rsidRPr="0028465E" w:rsidRDefault="00BF35C6" w:rsidP="003C669A">
      <w:pPr>
        <w:pStyle w:val="Nagwek3"/>
        <w:spacing w:before="0" w:line="240" w:lineRule="auto"/>
        <w:jc w:val="both"/>
      </w:pPr>
      <w:r w:rsidRPr="0028465E">
        <w:rPr>
          <w:rStyle w:val="Nagwek3"/>
        </w:rPr>
        <w:tab/>
      </w:r>
      <w:bookmarkStart w:id="148" w:name="_Toc7487465"/>
      <w:r w:rsidRPr="0028465E">
        <w:rPr>
          <w:rStyle w:val="Nagwek3"/>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48"/>
    </w:p>
    <w:p w:rsidR="00BF35C6" w:rsidRPr="0028465E" w:rsidRDefault="00BF35C6" w:rsidP="003C669A">
      <w:pPr>
        <w:spacing w:before="0" w:after="0" w:line="100" w:lineRule="atLeast"/>
        <w:jc w:val="both"/>
        <w:rPr>
          <w:rFonts w:cs="Times New Roman"/>
          <w:sz w:val="22"/>
          <w:szCs w:val="22"/>
        </w:rPr>
      </w:pPr>
      <w:r w:rsidRPr="0028465E">
        <w:rPr>
          <w:rStyle w:val="Normalny"/>
          <w:b/>
          <w:sz w:val="22"/>
          <w:szCs w:val="22"/>
        </w:rPr>
        <w:t>Членом семьи иностранца</w:t>
      </w:r>
      <w:r w:rsidRPr="0028465E">
        <w:rPr>
          <w:rStyle w:val="Normalny"/>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Членом семьи несовершеннолетнего иностранца, которому предоставлен статус беженца или предоставлена дополнительная защита, а также который пребывает на территории Республики </w:t>
      </w:r>
      <w:r w:rsidRPr="0028465E">
        <w:rPr>
          <w:rStyle w:val="Normalny"/>
          <w:sz w:val="22"/>
          <w:szCs w:val="22"/>
        </w:rPr>
        <w:lastRenderedPageBreak/>
        <w:t>Польша без опеки,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I. Разрешение на временное пребывание для воссоединения с семьей выдается</w:t>
      </w:r>
      <w:r w:rsidRPr="0028465E">
        <w:rPr>
          <w:rStyle w:val="Normalny"/>
          <w:sz w:val="22"/>
          <w:szCs w:val="22"/>
        </w:rPr>
        <w:t xml:space="preserve"> иностранцу, который </w:t>
      </w:r>
      <w:r w:rsidRPr="0028465E">
        <w:rPr>
          <w:rStyle w:val="Normalny"/>
          <w:b/>
          <w:sz w:val="22"/>
          <w:szCs w:val="22"/>
        </w:rPr>
        <w:t>прибывает</w:t>
      </w:r>
      <w:r w:rsidRPr="0028465E">
        <w:rPr>
          <w:rStyle w:val="Normalny"/>
          <w:sz w:val="22"/>
          <w:szCs w:val="22"/>
        </w:rPr>
        <w:t xml:space="preserve"> на территорию Республики Польша </w:t>
      </w:r>
      <w:r w:rsidRPr="0028465E">
        <w:rPr>
          <w:rStyle w:val="Normalny"/>
          <w:b/>
          <w:sz w:val="22"/>
          <w:szCs w:val="22"/>
        </w:rPr>
        <w:t>или находится</w:t>
      </w:r>
      <w:r w:rsidRPr="0028465E">
        <w:rPr>
          <w:rStyle w:val="Normalny"/>
          <w:sz w:val="22"/>
          <w:szCs w:val="22"/>
        </w:rPr>
        <w:t xml:space="preserve"> на этой территории с целью воссоединения с семьей и </w:t>
      </w:r>
      <w:r w:rsidRPr="0028465E">
        <w:rPr>
          <w:rStyle w:val="Normalny"/>
          <w:b/>
          <w:sz w:val="22"/>
          <w:szCs w:val="22"/>
        </w:rPr>
        <w:t>является членом семьи иностранца, проживающего на территории Республики Польша</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rStyle w:val="Normalny"/>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rStyle w:val="Normalny"/>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rStyle w:val="Normalny"/>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rStyle w:val="Normalny"/>
          <w:sz w:val="22"/>
          <w:szCs w:val="22"/>
        </w:rPr>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rStyle w:val="Normalny"/>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i) на основании разрешения на временное пребывание для выполнения работы в рамках перемещения внутри предприятия,</w:t>
      </w:r>
      <w:r w:rsidR="001923A7">
        <w:rPr>
          <w:rStyle w:val="Normalny"/>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l) 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II.</w:t>
      </w:r>
      <w:r w:rsidRPr="0028465E">
        <w:rPr>
          <w:rStyle w:val="Normalny"/>
          <w:sz w:val="22"/>
          <w:szCs w:val="22"/>
        </w:rPr>
        <w:t xml:space="preserve"> Разрешение на временное пребывание </w:t>
      </w:r>
      <w:r w:rsidRPr="0028465E">
        <w:rPr>
          <w:rStyle w:val="Normalny"/>
          <w:b/>
          <w:sz w:val="22"/>
          <w:szCs w:val="22"/>
        </w:rPr>
        <w:t>можно выдать несовершеннолетнему ребенку</w:t>
      </w:r>
      <w:r w:rsidRPr="0028465E">
        <w:rPr>
          <w:rStyle w:val="Normalny"/>
          <w:sz w:val="22"/>
          <w:szCs w:val="22"/>
        </w:rPr>
        <w:t xml:space="preserve"> </w:t>
      </w:r>
      <w:r w:rsidRPr="0028465E">
        <w:rPr>
          <w:rStyle w:val="Normalny"/>
          <w:b/>
          <w:sz w:val="22"/>
          <w:szCs w:val="22"/>
        </w:rPr>
        <w:t>иностранца</w:t>
      </w:r>
      <w:r w:rsidRPr="0028465E">
        <w:rPr>
          <w:rStyle w:val="Normalny"/>
          <w:sz w:val="22"/>
          <w:szCs w:val="22"/>
        </w:rPr>
        <w:t xml:space="preserve">, который пребывает на территории Республики Польша </w:t>
      </w:r>
      <w:r w:rsidRPr="0028465E">
        <w:rPr>
          <w:rStyle w:val="Normalny"/>
          <w:b/>
          <w:sz w:val="22"/>
          <w:szCs w:val="22"/>
        </w:rPr>
        <w:t>на основании национальной визы или разрешения на временное пребывание</w:t>
      </w:r>
      <w:r w:rsidRPr="0028465E">
        <w:rPr>
          <w:rStyle w:val="Normalny"/>
          <w:sz w:val="22"/>
          <w:szCs w:val="22"/>
        </w:rPr>
        <w:t xml:space="preserve">, если этот ребенок </w:t>
      </w:r>
      <w:r w:rsidRPr="0028465E">
        <w:rPr>
          <w:rStyle w:val="Normalny"/>
          <w:b/>
          <w:sz w:val="22"/>
          <w:szCs w:val="22"/>
        </w:rPr>
        <w:t>родился в срок действия</w:t>
      </w:r>
      <w:r w:rsidRPr="0028465E">
        <w:rPr>
          <w:rStyle w:val="Normalny"/>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III.</w:t>
      </w:r>
      <w:r w:rsidRPr="0028465E">
        <w:rPr>
          <w:rStyle w:val="Normalny"/>
          <w:sz w:val="22"/>
          <w:szCs w:val="22"/>
        </w:rPr>
        <w:t xml:space="preserve"> </w:t>
      </w:r>
      <w:r w:rsidRPr="0028465E">
        <w:rPr>
          <w:rStyle w:val="Normalny"/>
          <w:b/>
          <w:sz w:val="22"/>
          <w:szCs w:val="22"/>
        </w:rPr>
        <w:t xml:space="preserve">Отдельное разрешение </w:t>
      </w:r>
      <w:r w:rsidRPr="0028465E">
        <w:rPr>
          <w:rStyle w:val="Normalny"/>
          <w:sz w:val="22"/>
          <w:szCs w:val="22"/>
        </w:rPr>
        <w:t xml:space="preserve">на временное пребывание </w:t>
      </w:r>
      <w:r w:rsidRPr="0028465E">
        <w:rPr>
          <w:rStyle w:val="Normalny"/>
          <w:b/>
          <w:sz w:val="22"/>
          <w:szCs w:val="22"/>
        </w:rPr>
        <w:t>выдается</w:t>
      </w:r>
      <w:r w:rsidRPr="0028465E">
        <w:rPr>
          <w:rStyle w:val="Normalny"/>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rStyle w:val="Normalny"/>
          <w:b/>
          <w:sz w:val="22"/>
          <w:szCs w:val="22"/>
        </w:rPr>
        <w:t xml:space="preserve"> и пребывает на территории РП 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rStyle w:val="Normalny"/>
          <w:b/>
          <w:sz w:val="22"/>
          <w:szCs w:val="22"/>
        </w:rPr>
        <w:t>учитывается пребывание на территории другого членского государства Европейского Союза, как члена семьи владельца „Голубой карты ЕС”, 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rStyle w:val="Normalny"/>
          <w:sz w:val="22"/>
          <w:szCs w:val="22"/>
        </w:rPr>
        <w:t xml:space="preserve"> </w:t>
      </w:r>
      <w:r w:rsidRPr="0028465E">
        <w:rPr>
          <w:rStyle w:val="Normalny"/>
          <w:b/>
          <w:sz w:val="22"/>
          <w:szCs w:val="22"/>
        </w:rPr>
        <w:t>для выполнения работы, требующей высокой квалификации</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IV.</w:t>
      </w:r>
      <w:r w:rsidRPr="0028465E">
        <w:rPr>
          <w:rStyle w:val="Normalny"/>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rStyle w:val="Normalny"/>
          <w:b/>
          <w:sz w:val="22"/>
          <w:szCs w:val="22"/>
        </w:rPr>
        <w:t>предоставляется одноразовое</w:t>
      </w:r>
      <w:r w:rsidRPr="0028465E">
        <w:rPr>
          <w:rStyle w:val="Normalny"/>
          <w:sz w:val="22"/>
          <w:szCs w:val="22"/>
        </w:rPr>
        <w:t xml:space="preserve"> разрешение на временное пребывание, когда этого требует </w:t>
      </w:r>
      <w:r w:rsidRPr="0028465E">
        <w:rPr>
          <w:rStyle w:val="Normalny"/>
          <w:b/>
          <w:sz w:val="22"/>
          <w:szCs w:val="22"/>
        </w:rPr>
        <w:t>его важный интерес</w:t>
      </w:r>
      <w:r w:rsidRPr="0028465E">
        <w:rPr>
          <w:rStyle w:val="Normalny"/>
          <w:sz w:val="22"/>
          <w:szCs w:val="22"/>
        </w:rPr>
        <w:t>, в</w:t>
      </w:r>
      <w:r w:rsidR="001923A7">
        <w:rPr>
          <w:rStyle w:val="Normalny"/>
          <w:sz w:val="22"/>
          <w:szCs w:val="22"/>
        </w:rPr>
        <w:t xml:space="preserve"> </w:t>
      </w:r>
      <w:r w:rsidRPr="0028465E">
        <w:rPr>
          <w:rStyle w:val="Normalny"/>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rStyle w:val="Normalny"/>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случае разрешения на временное пребывание, указанного в</w:t>
      </w:r>
      <w:r w:rsidR="001923A7">
        <w:rPr>
          <w:rStyle w:val="Normalny"/>
          <w:sz w:val="22"/>
          <w:szCs w:val="22"/>
        </w:rPr>
        <w:t xml:space="preserve"> </w:t>
      </w:r>
      <w:r w:rsidRPr="0028465E">
        <w:rPr>
          <w:rStyle w:val="Normalny"/>
          <w:sz w:val="22"/>
          <w:szCs w:val="22"/>
        </w:rPr>
        <w:t>п. I, II, III, иностранец должен выполнять условия, касающиеся наличия</w:t>
      </w:r>
      <w:r w:rsidRPr="0028465E">
        <w:rPr>
          <w:rStyle w:val="Normalny"/>
          <w:b/>
          <w:sz w:val="22"/>
          <w:szCs w:val="22"/>
        </w:rPr>
        <w:t xml:space="preserve"> медицинской страховки, стабильного и регулярного источника дохода</w:t>
      </w:r>
      <w:r w:rsidRPr="0028465E">
        <w:rPr>
          <w:rStyle w:val="Normalny"/>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rStyle w:val="Normalny"/>
          <w:b/>
          <w:sz w:val="22"/>
          <w:szCs w:val="22"/>
        </w:rPr>
        <w:t>должен быть обеспечен жильем на территории Польши</w:t>
      </w:r>
      <w:r w:rsidRPr="0028465E">
        <w:rPr>
          <w:rStyle w:val="Normalny"/>
          <w:sz w:val="22"/>
          <w:szCs w:val="22"/>
        </w:rPr>
        <w:t xml:space="preserve"> (см. п. 4.5). Эти условия </w:t>
      </w:r>
      <w:r w:rsidRPr="0028465E">
        <w:rPr>
          <w:rStyle w:val="Normalny"/>
          <w:b/>
          <w:sz w:val="22"/>
          <w:szCs w:val="22"/>
        </w:rPr>
        <w:t>не применяются</w:t>
      </w:r>
      <w:r w:rsidRPr="0028465E">
        <w:rPr>
          <w:rStyle w:val="Normalny"/>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rStyle w:val="Normalny"/>
          <w:b/>
          <w:sz w:val="22"/>
          <w:szCs w:val="22"/>
        </w:rPr>
        <w:t>подана в срок до 6 месяцев от даты получения им статуса беженца или предоставления ему дополнительной защиты</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rStyle w:val="Normalny"/>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rStyle w:val="Normalny"/>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rStyle w:val="Normalny"/>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rStyle w:val="Normalny"/>
          <w:b/>
          <w:sz w:val="22"/>
          <w:szCs w:val="22"/>
        </w:rPr>
        <w:t>может обратиться с заявкой к коменданту Пограничной охраны</w:t>
      </w:r>
      <w:r w:rsidRPr="0028465E">
        <w:rPr>
          <w:rStyle w:val="Normalny"/>
          <w:sz w:val="22"/>
          <w:szCs w:val="22"/>
        </w:rPr>
        <w:t xml:space="preserve"> или к </w:t>
      </w:r>
      <w:r w:rsidRPr="0028465E">
        <w:rPr>
          <w:rStyle w:val="Normalny"/>
          <w:b/>
          <w:sz w:val="22"/>
          <w:szCs w:val="22"/>
        </w:rPr>
        <w:t>коменданту поста Пограничной охраны</w:t>
      </w:r>
      <w:r w:rsidRPr="0028465E">
        <w:rPr>
          <w:rStyle w:val="Normalny"/>
          <w:sz w:val="22"/>
          <w:szCs w:val="22"/>
        </w:rPr>
        <w:t xml:space="preserve">, учитывая местопребывание иностранца, </w:t>
      </w:r>
      <w:r w:rsidRPr="0028465E">
        <w:rPr>
          <w:rStyle w:val="Normalny"/>
          <w:b/>
          <w:sz w:val="22"/>
          <w:szCs w:val="22"/>
        </w:rPr>
        <w:t xml:space="preserve">на </w:t>
      </w:r>
      <w:r w:rsidRPr="0028465E">
        <w:rPr>
          <w:rStyle w:val="Normalny"/>
          <w:b/>
          <w:sz w:val="22"/>
          <w:szCs w:val="22"/>
        </w:rPr>
        <w:lastRenderedPageBreak/>
        <w:t>проведение проверочных действий</w:t>
      </w:r>
      <w:r w:rsidRPr="0028465E">
        <w:rPr>
          <w:rStyle w:val="Normalny"/>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rStyle w:val="Normalny"/>
          <w:b/>
          <w:sz w:val="22"/>
          <w:szCs w:val="22"/>
        </w:rPr>
        <w:t xml:space="preserve">ВНИМАНИЕ: </w:t>
      </w:r>
      <w:r w:rsidRPr="0028465E">
        <w:rPr>
          <w:rStyle w:val="Normalny"/>
          <w:sz w:val="22"/>
          <w:szCs w:val="22"/>
        </w:rPr>
        <w:t xml:space="preserve">Если </w:t>
      </w:r>
      <w:r w:rsidRPr="0028465E">
        <w:rPr>
          <w:rStyle w:val="Normalny"/>
          <w:b/>
          <w:sz w:val="22"/>
          <w:szCs w:val="22"/>
        </w:rPr>
        <w:t>иностранец находится за пределами Республики Польша</w:t>
      </w:r>
      <w:r w:rsidRPr="0028465E">
        <w:rPr>
          <w:rStyle w:val="Normalny"/>
          <w:sz w:val="22"/>
          <w:szCs w:val="22"/>
        </w:rPr>
        <w:t xml:space="preserve">, то заявку на выдачу разрешения на временное проживание для воссоединения с семьей (п. I) подает </w:t>
      </w:r>
      <w:r w:rsidRPr="0028465E">
        <w:rPr>
          <w:rStyle w:val="Normalny"/>
          <w:b/>
          <w:sz w:val="22"/>
          <w:szCs w:val="22"/>
        </w:rPr>
        <w:t>иностранец, проживающий в Польше</w:t>
      </w:r>
      <w:r w:rsidRPr="0028465E">
        <w:rPr>
          <w:rStyle w:val="Normalny"/>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rStyle w:val="Normalny"/>
          <w:b/>
          <w:sz w:val="22"/>
          <w:szCs w:val="22"/>
        </w:rPr>
        <w:t>письменного согласия</w:t>
      </w:r>
      <w:r w:rsidRPr="0028465E">
        <w:rPr>
          <w:rStyle w:val="Normalny"/>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rStyle w:val="Normalny"/>
          <w:b/>
          <w:sz w:val="22"/>
          <w:szCs w:val="22"/>
        </w:rPr>
        <w:t>полномочий к действию от имени члена семьи по данному производству</w:t>
      </w:r>
      <w:r w:rsidRPr="0028465E">
        <w:rPr>
          <w:rStyle w:val="Normalny"/>
          <w:sz w:val="22"/>
          <w:szCs w:val="22"/>
        </w:rPr>
        <w:t xml:space="preserve">. </w:t>
      </w:r>
      <w:bookmarkStart w:id="149" w:name="_Toc386286374"/>
    </w:p>
    <w:p w:rsidR="00BF35C6" w:rsidRPr="0028465E" w:rsidRDefault="00BF35C6" w:rsidP="003C669A">
      <w:pPr>
        <w:jc w:val="both"/>
        <w:rPr>
          <w:b/>
          <w:bCs/>
          <w:sz w:val="22"/>
          <w:szCs w:val="22"/>
        </w:rPr>
      </w:pPr>
      <w:r w:rsidRPr="0028465E">
        <w:rPr>
          <w:rStyle w:val="Normalny"/>
          <w:sz w:val="22"/>
          <w:szCs w:val="22"/>
        </w:rPr>
        <w:t>V.</w:t>
      </w:r>
      <w:r w:rsidRPr="0028465E">
        <w:rPr>
          <w:rStyle w:val="Normalny"/>
          <w:b/>
          <w:sz w:val="22"/>
          <w:szCs w:val="22"/>
        </w:rPr>
        <w:t xml:space="preserve"> Мобильность члена семьи ученого </w:t>
      </w:r>
      <w:r w:rsidRPr="0028465E">
        <w:rPr>
          <w:rStyle w:val="Normalny"/>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jc w:val="both"/>
        <w:rPr>
          <w:sz w:val="22"/>
          <w:szCs w:val="22"/>
        </w:rPr>
      </w:pPr>
      <w:r w:rsidRPr="0028465E">
        <w:rPr>
          <w:rStyle w:val="Normalny"/>
          <w:b/>
          <w:sz w:val="22"/>
          <w:szCs w:val="22"/>
        </w:rPr>
        <w:t xml:space="preserve">Краткосрочная мобильность члена семьи ученого </w:t>
      </w:r>
      <w:r w:rsidRPr="0028465E">
        <w:rPr>
          <w:rStyle w:val="Normalny"/>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rStyle w:val="Normalny"/>
          <w:b/>
          <w:sz w:val="22"/>
          <w:szCs w:val="22"/>
        </w:rPr>
        <w:t>Долгосрочная мобильность члена семьи ученого</w:t>
      </w:r>
      <w:r w:rsidRPr="0028465E">
        <w:rPr>
          <w:rStyle w:val="Normalny"/>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C669A">
      <w:pPr>
        <w:jc w:val="both"/>
        <w:rPr>
          <w:sz w:val="22"/>
          <w:szCs w:val="22"/>
        </w:rPr>
      </w:pPr>
      <w:r w:rsidRPr="0028465E">
        <w:rPr>
          <w:rStyle w:val="Normalny"/>
          <w:sz w:val="22"/>
          <w:szCs w:val="22"/>
        </w:rPr>
        <w:t xml:space="preserve">Для пользования иностранцем </w:t>
      </w:r>
      <w:r w:rsidRPr="0028465E">
        <w:rPr>
          <w:rStyle w:val="Normalny"/>
          <w:b/>
          <w:sz w:val="22"/>
          <w:szCs w:val="22"/>
        </w:rPr>
        <w:t>краткосрочной мобильностью члена семьи ученого</w:t>
      </w:r>
      <w:r w:rsidRPr="0028465E">
        <w:rPr>
          <w:rStyle w:val="Normalny"/>
          <w:sz w:val="22"/>
          <w:szCs w:val="22"/>
        </w:rPr>
        <w:t xml:space="preserve"> на территории Польши, необходимо, чтобы начальник Управления по делам иностранцев:</w:t>
      </w:r>
    </w:p>
    <w:p w:rsidR="00BF35C6" w:rsidRPr="0028465E" w:rsidRDefault="00BF35C6" w:rsidP="003C669A">
      <w:pPr>
        <w:numPr>
          <w:ilvl w:val="0"/>
          <w:numId w:val="48"/>
        </w:numPr>
        <w:jc w:val="both"/>
        <w:rPr>
          <w:sz w:val="22"/>
          <w:szCs w:val="22"/>
        </w:rPr>
      </w:pPr>
      <w:r w:rsidRPr="0028465E">
        <w:rPr>
          <w:rStyle w:val="Normalny"/>
          <w:sz w:val="22"/>
          <w:szCs w:val="22"/>
        </w:rPr>
        <w:t xml:space="preserve">получил </w:t>
      </w:r>
      <w:r w:rsidRPr="0028465E">
        <w:rPr>
          <w:rStyle w:val="Normalny"/>
          <w:b/>
          <w:sz w:val="22"/>
          <w:szCs w:val="22"/>
        </w:rPr>
        <w:t>уведомление о намерении иностранца воспользоваться</w:t>
      </w:r>
      <w:r w:rsidRPr="0028465E">
        <w:rPr>
          <w:rStyle w:val="Normalny"/>
          <w:sz w:val="22"/>
          <w:szCs w:val="22"/>
        </w:rPr>
        <w:t xml:space="preserve"> этой мобильностью от </w:t>
      </w:r>
      <w:r w:rsidRPr="0028465E">
        <w:rPr>
          <w:rStyle w:val="Normalny"/>
          <w:b/>
          <w:sz w:val="22"/>
          <w:szCs w:val="22"/>
        </w:rPr>
        <w:t>научной</w:t>
      </w:r>
      <w:r w:rsidR="004D5073">
        <w:rPr>
          <w:rStyle w:val="Normalny"/>
          <w:b/>
          <w:sz w:val="22"/>
          <w:szCs w:val="22"/>
        </w:rPr>
        <w:t xml:space="preserve"> </w:t>
      </w:r>
      <w:r w:rsidRPr="0028465E">
        <w:rPr>
          <w:rStyle w:val="Normalny"/>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C669A">
      <w:pPr>
        <w:numPr>
          <w:ilvl w:val="0"/>
          <w:numId w:val="48"/>
        </w:numPr>
        <w:jc w:val="both"/>
        <w:rPr>
          <w:sz w:val="22"/>
          <w:szCs w:val="22"/>
        </w:rPr>
      </w:pPr>
      <w:r w:rsidRPr="0028465E">
        <w:rPr>
          <w:rStyle w:val="Normalny"/>
          <w:sz w:val="22"/>
          <w:szCs w:val="22"/>
        </w:rPr>
        <w:t xml:space="preserve"> не выдал в течение 30 дней </w:t>
      </w:r>
      <w:r w:rsidRPr="0028465E">
        <w:rPr>
          <w:rStyle w:val="Normalny"/>
          <w:b/>
          <w:sz w:val="22"/>
          <w:szCs w:val="22"/>
        </w:rPr>
        <w:t>решение о протесте</w:t>
      </w:r>
      <w:r w:rsidRPr="0028465E">
        <w:rPr>
          <w:rStyle w:val="Normalny"/>
          <w:sz w:val="22"/>
          <w:szCs w:val="22"/>
        </w:rPr>
        <w:t xml:space="preserve">. </w:t>
      </w:r>
    </w:p>
    <w:p w:rsidR="00BF35C6" w:rsidRPr="0028465E" w:rsidRDefault="00BF35C6" w:rsidP="003C669A">
      <w:pPr>
        <w:jc w:val="both"/>
        <w:rPr>
          <w:bCs/>
          <w:sz w:val="22"/>
          <w:szCs w:val="22"/>
        </w:rPr>
      </w:pPr>
      <w:r w:rsidRPr="0028465E">
        <w:rPr>
          <w:rStyle w:val="Normalny"/>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rsidR="00BF35C6" w:rsidRPr="0028465E" w:rsidRDefault="00BF35C6" w:rsidP="003C669A">
      <w:pPr>
        <w:jc w:val="both"/>
        <w:rPr>
          <w:sz w:val="22"/>
          <w:szCs w:val="22"/>
        </w:rPr>
      </w:pPr>
      <w:r w:rsidRPr="0028465E">
        <w:rPr>
          <w:rStyle w:val="Normalny"/>
          <w:b/>
          <w:sz w:val="22"/>
          <w:szCs w:val="22"/>
        </w:rPr>
        <w:t xml:space="preserve">Извещение </w:t>
      </w:r>
      <w:r w:rsidRPr="0028465E">
        <w:rPr>
          <w:rStyle w:val="Normalny"/>
          <w:sz w:val="22"/>
          <w:szCs w:val="22"/>
        </w:rPr>
        <w:t xml:space="preserve">должно быть составлено на </w:t>
      </w:r>
      <w:r w:rsidRPr="0028465E">
        <w:rPr>
          <w:rStyle w:val="Normalny"/>
          <w:b/>
          <w:sz w:val="22"/>
          <w:szCs w:val="22"/>
        </w:rPr>
        <w:t>польском языке</w:t>
      </w:r>
      <w:r w:rsidRPr="0028465E">
        <w:rPr>
          <w:rStyle w:val="Normalny"/>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28465E">
        <w:rPr>
          <w:rStyle w:val="Normalny"/>
          <w:b/>
          <w:sz w:val="22"/>
          <w:szCs w:val="22"/>
        </w:rPr>
        <w:t>данные и информацию, касающуюся иностранца,</w:t>
      </w:r>
      <w:r w:rsidRPr="0028465E">
        <w:rPr>
          <w:rStyle w:val="Normalny"/>
          <w:sz w:val="22"/>
          <w:szCs w:val="22"/>
        </w:rPr>
        <w:t xml:space="preserve"> который намеревается воспользоваться краткосрочной мобильностью:</w:t>
      </w:r>
    </w:p>
    <w:p w:rsidR="00BF35C6" w:rsidRPr="0028465E" w:rsidRDefault="00BF35C6" w:rsidP="003C669A">
      <w:pPr>
        <w:jc w:val="both"/>
        <w:rPr>
          <w:sz w:val="22"/>
          <w:szCs w:val="22"/>
        </w:rPr>
      </w:pPr>
      <w:r w:rsidRPr="0028465E">
        <w:rPr>
          <w:rStyle w:val="Normalny"/>
          <w:sz w:val="22"/>
          <w:szCs w:val="22"/>
        </w:rPr>
        <w:t>1) имя (имена) и фамилию;</w:t>
      </w:r>
    </w:p>
    <w:p w:rsidR="00BF35C6" w:rsidRPr="0028465E" w:rsidRDefault="00BF35C6" w:rsidP="003C669A">
      <w:pPr>
        <w:jc w:val="both"/>
        <w:rPr>
          <w:sz w:val="22"/>
          <w:szCs w:val="22"/>
        </w:rPr>
      </w:pPr>
      <w:r w:rsidRPr="0028465E">
        <w:rPr>
          <w:rStyle w:val="Normalny"/>
          <w:sz w:val="22"/>
          <w:szCs w:val="22"/>
        </w:rPr>
        <w:lastRenderedPageBreak/>
        <w:t>2) дату и место рождения;</w:t>
      </w:r>
    </w:p>
    <w:p w:rsidR="00BF35C6" w:rsidRPr="0028465E" w:rsidRDefault="00BF35C6" w:rsidP="003C669A">
      <w:pPr>
        <w:jc w:val="both"/>
        <w:rPr>
          <w:sz w:val="22"/>
          <w:szCs w:val="22"/>
        </w:rPr>
      </w:pPr>
      <w:r w:rsidRPr="0028465E">
        <w:rPr>
          <w:rStyle w:val="Normalny"/>
          <w:sz w:val="22"/>
          <w:szCs w:val="22"/>
        </w:rPr>
        <w:t>3) пол;</w:t>
      </w:r>
    </w:p>
    <w:p w:rsidR="00BF35C6" w:rsidRPr="0028465E" w:rsidRDefault="00BF35C6" w:rsidP="003C669A">
      <w:pPr>
        <w:jc w:val="both"/>
        <w:rPr>
          <w:sz w:val="22"/>
          <w:szCs w:val="22"/>
        </w:rPr>
      </w:pPr>
      <w:r w:rsidRPr="0028465E">
        <w:rPr>
          <w:rStyle w:val="Normalny"/>
          <w:sz w:val="22"/>
          <w:szCs w:val="22"/>
        </w:rPr>
        <w:t>4) гражданство;</w:t>
      </w:r>
    </w:p>
    <w:p w:rsidR="00BF35C6" w:rsidRPr="0028465E" w:rsidRDefault="00BF35C6" w:rsidP="003C669A">
      <w:pPr>
        <w:jc w:val="both"/>
        <w:rPr>
          <w:sz w:val="22"/>
          <w:szCs w:val="22"/>
        </w:rPr>
      </w:pPr>
      <w:r w:rsidRPr="0028465E">
        <w:rPr>
          <w:rStyle w:val="Normalny"/>
          <w:sz w:val="22"/>
          <w:szCs w:val="22"/>
        </w:rPr>
        <w:t xml:space="preserve">5) серию, номер и срок действия имеющегося у иностранца проездного документа; </w:t>
      </w:r>
    </w:p>
    <w:p w:rsidR="00BF35C6" w:rsidRPr="0028465E" w:rsidRDefault="00BF35C6" w:rsidP="003C669A">
      <w:pPr>
        <w:jc w:val="both"/>
        <w:rPr>
          <w:sz w:val="22"/>
          <w:szCs w:val="22"/>
        </w:rPr>
      </w:pPr>
      <w:r w:rsidRPr="0028465E">
        <w:rPr>
          <w:rStyle w:val="Normalny"/>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C669A">
      <w:pPr>
        <w:jc w:val="both"/>
        <w:rPr>
          <w:sz w:val="22"/>
          <w:szCs w:val="22"/>
        </w:rPr>
      </w:pPr>
      <w:r w:rsidRPr="0028465E">
        <w:rPr>
          <w:rStyle w:val="Normalny"/>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rStyle w:val="Normalny"/>
          <w:sz w:val="22"/>
          <w:szCs w:val="22"/>
        </w:rPr>
        <w:t xml:space="preserve"> </w:t>
      </w:r>
      <w:r w:rsidRPr="0028465E">
        <w:rPr>
          <w:rStyle w:val="Normalny"/>
          <w:sz w:val="22"/>
          <w:szCs w:val="22"/>
        </w:rPr>
        <w:t xml:space="preserve">"ученый"; </w:t>
      </w:r>
    </w:p>
    <w:p w:rsidR="00BF35C6" w:rsidRPr="0028465E" w:rsidRDefault="00BF35C6" w:rsidP="003C669A">
      <w:pPr>
        <w:jc w:val="both"/>
        <w:rPr>
          <w:sz w:val="22"/>
          <w:szCs w:val="22"/>
        </w:rPr>
      </w:pPr>
      <w:r w:rsidRPr="0028465E">
        <w:rPr>
          <w:rStyle w:val="Normalny"/>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jc w:val="both"/>
        <w:rPr>
          <w:sz w:val="22"/>
          <w:szCs w:val="22"/>
        </w:rPr>
      </w:pPr>
      <w:r w:rsidRPr="0028465E">
        <w:rPr>
          <w:rStyle w:val="Normalny"/>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C669A">
      <w:pPr>
        <w:jc w:val="both"/>
        <w:rPr>
          <w:sz w:val="22"/>
          <w:szCs w:val="22"/>
        </w:rPr>
      </w:pPr>
      <w:r w:rsidRPr="0028465E">
        <w:rPr>
          <w:rStyle w:val="Normalny"/>
          <w:sz w:val="22"/>
          <w:szCs w:val="22"/>
        </w:rPr>
        <w:t xml:space="preserve"> 10) информацию о медицинской страховке, которую имеет член семьи ученого; </w:t>
      </w:r>
    </w:p>
    <w:p w:rsidR="00BF35C6" w:rsidRPr="0028465E" w:rsidRDefault="00BF35C6" w:rsidP="003C669A">
      <w:pPr>
        <w:jc w:val="both"/>
        <w:rPr>
          <w:sz w:val="22"/>
          <w:szCs w:val="22"/>
        </w:rPr>
      </w:pPr>
      <w:r w:rsidRPr="0028465E">
        <w:rPr>
          <w:rStyle w:val="Normalny"/>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C669A">
      <w:pPr>
        <w:jc w:val="both"/>
        <w:rPr>
          <w:sz w:val="22"/>
          <w:szCs w:val="22"/>
        </w:rPr>
      </w:pPr>
      <w:r w:rsidRPr="0028465E">
        <w:rPr>
          <w:rStyle w:val="Normalny"/>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C669A">
      <w:pPr>
        <w:jc w:val="both"/>
        <w:rPr>
          <w:sz w:val="22"/>
          <w:szCs w:val="22"/>
        </w:rPr>
      </w:pPr>
      <w:r w:rsidRPr="0028465E">
        <w:rPr>
          <w:rStyle w:val="Normalny"/>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C669A">
      <w:pPr>
        <w:jc w:val="both"/>
        <w:rPr>
          <w:sz w:val="22"/>
          <w:szCs w:val="22"/>
        </w:rPr>
      </w:pPr>
      <w:r w:rsidRPr="0028465E">
        <w:rPr>
          <w:rStyle w:val="Normalny"/>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C669A">
      <w:pPr>
        <w:jc w:val="both"/>
        <w:rPr>
          <w:sz w:val="22"/>
          <w:szCs w:val="22"/>
        </w:rPr>
      </w:pPr>
      <w:r w:rsidRPr="0028465E">
        <w:rPr>
          <w:rStyle w:val="Normalny"/>
          <w:sz w:val="22"/>
          <w:szCs w:val="22"/>
        </w:rPr>
        <w:t xml:space="preserve">К извещению необходимо </w:t>
      </w:r>
      <w:r w:rsidRPr="0028465E">
        <w:rPr>
          <w:rStyle w:val="Normalny"/>
          <w:b/>
          <w:sz w:val="22"/>
          <w:szCs w:val="22"/>
        </w:rPr>
        <w:t>приложить следующие документы:</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1) доказательство наличия у иностранца медицинской страховки (см. п. 4.5); </w:t>
      </w:r>
    </w:p>
    <w:p w:rsidR="00BF35C6" w:rsidRPr="0028465E" w:rsidRDefault="00BF35C6" w:rsidP="003C669A">
      <w:pPr>
        <w:jc w:val="both"/>
        <w:rPr>
          <w:sz w:val="22"/>
          <w:szCs w:val="22"/>
        </w:rPr>
      </w:pPr>
      <w:r w:rsidRPr="0028465E">
        <w:rPr>
          <w:rStyle w:val="Normalny"/>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C669A">
      <w:pPr>
        <w:jc w:val="both"/>
        <w:rPr>
          <w:sz w:val="22"/>
          <w:szCs w:val="22"/>
        </w:rPr>
      </w:pPr>
      <w:r w:rsidRPr="0028465E">
        <w:rPr>
          <w:rStyle w:val="Normalny"/>
          <w:sz w:val="22"/>
          <w:szCs w:val="22"/>
        </w:rPr>
        <w:t xml:space="preserve">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w:t>
      </w:r>
      <w:r w:rsidRPr="0028465E">
        <w:rPr>
          <w:rStyle w:val="Normalny"/>
          <w:sz w:val="22"/>
          <w:szCs w:val="22"/>
        </w:rPr>
        <w:lastRenderedPageBreak/>
        <w:t>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C669A">
      <w:pPr>
        <w:jc w:val="both"/>
        <w:rPr>
          <w:sz w:val="22"/>
          <w:szCs w:val="22"/>
        </w:rPr>
      </w:pPr>
      <w:r w:rsidRPr="0028465E">
        <w:rPr>
          <w:rStyle w:val="Normalny"/>
          <w:sz w:val="22"/>
          <w:szCs w:val="22"/>
        </w:rPr>
        <w:t xml:space="preserve">Документы, составленные на иностранном языке, прилагаются вместе с </w:t>
      </w:r>
      <w:r w:rsidRPr="0028465E">
        <w:rPr>
          <w:rStyle w:val="Normalny"/>
          <w:b/>
          <w:sz w:val="22"/>
          <w:szCs w:val="22"/>
        </w:rPr>
        <w:t>присяжным переводом на польский язык.</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Начальник Управления по делам иностранцев выдает </w:t>
      </w:r>
      <w:r w:rsidRPr="0028465E">
        <w:rPr>
          <w:rStyle w:val="Normalny"/>
          <w:b/>
          <w:sz w:val="22"/>
          <w:szCs w:val="22"/>
        </w:rPr>
        <w:t>решение о протесте</w:t>
      </w:r>
      <w:r w:rsidRPr="0028465E">
        <w:rPr>
          <w:rStyle w:val="Normalny"/>
          <w:sz w:val="22"/>
          <w:szCs w:val="22"/>
        </w:rPr>
        <w:t xml:space="preserve">, если: </w:t>
      </w:r>
    </w:p>
    <w:p w:rsidR="00BF35C6" w:rsidRPr="0028465E" w:rsidRDefault="00BF35C6" w:rsidP="003C669A">
      <w:pPr>
        <w:jc w:val="both"/>
        <w:rPr>
          <w:sz w:val="22"/>
          <w:szCs w:val="22"/>
        </w:rPr>
      </w:pPr>
      <w:r w:rsidRPr="0028465E">
        <w:rPr>
          <w:rStyle w:val="Normalny"/>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C669A">
      <w:pPr>
        <w:jc w:val="both"/>
        <w:rPr>
          <w:sz w:val="22"/>
          <w:szCs w:val="22"/>
        </w:rPr>
      </w:pPr>
      <w:r w:rsidRPr="0028465E">
        <w:rPr>
          <w:rStyle w:val="Normalny"/>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C669A">
      <w:pPr>
        <w:jc w:val="both"/>
        <w:rPr>
          <w:sz w:val="22"/>
          <w:szCs w:val="22"/>
        </w:rPr>
      </w:pPr>
      <w:r w:rsidRPr="0028465E">
        <w:rPr>
          <w:rStyle w:val="Normalny"/>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C669A">
      <w:pPr>
        <w:jc w:val="both"/>
        <w:rPr>
          <w:sz w:val="22"/>
          <w:szCs w:val="22"/>
        </w:rPr>
      </w:pPr>
      <w:r w:rsidRPr="0028465E">
        <w:rPr>
          <w:rStyle w:val="Normalny"/>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jc w:val="both"/>
        <w:rPr>
          <w:sz w:val="22"/>
          <w:szCs w:val="22"/>
        </w:rPr>
      </w:pPr>
      <w:r w:rsidRPr="0028465E">
        <w:rPr>
          <w:rStyle w:val="Normalny"/>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jc w:val="both"/>
        <w:rPr>
          <w:sz w:val="22"/>
          <w:szCs w:val="22"/>
        </w:rPr>
      </w:pPr>
      <w:r w:rsidRPr="0028465E">
        <w:rPr>
          <w:rStyle w:val="Normalny"/>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C669A">
      <w:pPr>
        <w:jc w:val="both"/>
        <w:rPr>
          <w:sz w:val="22"/>
          <w:szCs w:val="22"/>
        </w:rPr>
      </w:pPr>
      <w:r w:rsidRPr="0028465E">
        <w:rPr>
          <w:rStyle w:val="Normalny"/>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C669A">
      <w:pPr>
        <w:jc w:val="both"/>
        <w:rPr>
          <w:sz w:val="22"/>
          <w:szCs w:val="22"/>
        </w:rPr>
      </w:pPr>
      <w:r w:rsidRPr="0028465E">
        <w:rPr>
          <w:rStyle w:val="Normalny"/>
          <w:sz w:val="22"/>
          <w:szCs w:val="22"/>
        </w:rPr>
        <w:t xml:space="preserve">Решение начальника Управления по делам иностранцев о протесте является </w:t>
      </w:r>
      <w:r w:rsidRPr="0028465E">
        <w:rPr>
          <w:rStyle w:val="Normalny"/>
          <w:b/>
          <w:sz w:val="22"/>
          <w:szCs w:val="22"/>
        </w:rPr>
        <w:t>окончательным</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C669A">
      <w:pPr>
        <w:jc w:val="both"/>
        <w:rPr>
          <w:sz w:val="22"/>
          <w:szCs w:val="22"/>
        </w:rPr>
      </w:pPr>
      <w:r w:rsidRPr="0028465E">
        <w:rPr>
          <w:rStyle w:val="Normalny"/>
          <w:sz w:val="22"/>
          <w:szCs w:val="22"/>
        </w:rPr>
        <w:t xml:space="preserve">Для пользования иностранцем </w:t>
      </w:r>
      <w:r w:rsidRPr="0028465E">
        <w:rPr>
          <w:rStyle w:val="Normalny"/>
          <w:b/>
          <w:sz w:val="22"/>
          <w:szCs w:val="22"/>
        </w:rPr>
        <w:t>долгосрочной мобильностью</w:t>
      </w:r>
      <w:r w:rsidRPr="0028465E">
        <w:rPr>
          <w:rStyle w:val="Normalny"/>
          <w:sz w:val="22"/>
          <w:szCs w:val="22"/>
        </w:rPr>
        <w:t xml:space="preserve"> </w:t>
      </w:r>
      <w:r w:rsidRPr="0028465E">
        <w:rPr>
          <w:rStyle w:val="Normalny"/>
          <w:b/>
          <w:sz w:val="22"/>
          <w:szCs w:val="22"/>
        </w:rPr>
        <w:t>члена семьи</w:t>
      </w:r>
      <w:r w:rsidRPr="0028465E">
        <w:rPr>
          <w:rStyle w:val="Normalny"/>
          <w:sz w:val="22"/>
          <w:szCs w:val="22"/>
        </w:rPr>
        <w:t xml:space="preserve"> </w:t>
      </w:r>
      <w:r w:rsidRPr="0028465E">
        <w:rPr>
          <w:rStyle w:val="Normalny"/>
          <w:b/>
          <w:sz w:val="22"/>
          <w:szCs w:val="22"/>
        </w:rPr>
        <w:t>ученого</w:t>
      </w:r>
      <w:r w:rsidRPr="0028465E">
        <w:rPr>
          <w:rStyle w:val="Normalny"/>
          <w:sz w:val="22"/>
          <w:szCs w:val="22"/>
        </w:rPr>
        <w:t xml:space="preserve"> на территории Польши, необходимым является ходатайство о </w:t>
      </w:r>
      <w:r w:rsidRPr="0028465E">
        <w:rPr>
          <w:rStyle w:val="Normalny"/>
          <w:b/>
          <w:sz w:val="22"/>
          <w:szCs w:val="22"/>
        </w:rPr>
        <w:t>разрешении на временное пребывание для долгосрочной мобильности члена семьи ученого</w:t>
      </w:r>
      <w:r w:rsidRPr="0028465E">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lastRenderedPageBreak/>
        <w:t xml:space="preserve">Чтобы получить вышеупомянутое разрешение, иностранец должен выполнять условия, касающиеся наличия </w:t>
      </w:r>
      <w:r w:rsidRPr="0028465E">
        <w:rPr>
          <w:rStyle w:val="Normalny"/>
          <w:b/>
          <w:sz w:val="22"/>
          <w:szCs w:val="22"/>
        </w:rPr>
        <w:t>медицинской страховки, достаточных финансовых средств</w:t>
      </w:r>
      <w:r w:rsidRPr="0028465E">
        <w:rPr>
          <w:rStyle w:val="Normalny"/>
          <w:sz w:val="22"/>
          <w:szCs w:val="22"/>
        </w:rPr>
        <w:t xml:space="preserve">, а также </w:t>
      </w:r>
      <w:r w:rsidRPr="0028465E">
        <w:rPr>
          <w:rStyle w:val="Normalny"/>
          <w:b/>
          <w:sz w:val="22"/>
          <w:szCs w:val="22"/>
        </w:rPr>
        <w:t>он должен быть обеспечен жильем на территории РП</w:t>
      </w:r>
      <w:r w:rsidRPr="0028465E">
        <w:rPr>
          <w:rStyle w:val="Normalny"/>
          <w:sz w:val="22"/>
          <w:szCs w:val="22"/>
        </w:rPr>
        <w:t xml:space="preserve"> (см. п. 4.5). Дополнительно </w:t>
      </w:r>
      <w:r w:rsidRPr="0028465E">
        <w:rPr>
          <w:rStyle w:val="Normalny"/>
          <w:b/>
          <w:sz w:val="22"/>
          <w:szCs w:val="22"/>
        </w:rPr>
        <w:t>иностранец должен</w:t>
      </w:r>
      <w:r w:rsidRPr="0028465E">
        <w:rPr>
          <w:rStyle w:val="Normalny"/>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rsidR="00BF35C6" w:rsidRPr="0028465E" w:rsidRDefault="00BF35C6" w:rsidP="003C669A">
      <w:pPr>
        <w:jc w:val="both"/>
        <w:rPr>
          <w:sz w:val="22"/>
          <w:szCs w:val="22"/>
        </w:rPr>
      </w:pPr>
      <w:r w:rsidRPr="0028465E">
        <w:rPr>
          <w:rStyle w:val="Normalny"/>
          <w:sz w:val="22"/>
          <w:szCs w:val="22"/>
        </w:rPr>
        <w:t xml:space="preserve">Будет </w:t>
      </w:r>
      <w:r w:rsidRPr="0028465E">
        <w:rPr>
          <w:rStyle w:val="Normalny"/>
          <w:b/>
          <w:sz w:val="22"/>
          <w:szCs w:val="22"/>
        </w:rPr>
        <w:t>отказано в начале производства</w:t>
      </w:r>
      <w:r w:rsidRPr="0028465E">
        <w:rPr>
          <w:rStyle w:val="Normalny"/>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C669A">
      <w:pPr>
        <w:jc w:val="both"/>
        <w:rPr>
          <w:sz w:val="22"/>
          <w:szCs w:val="22"/>
        </w:rPr>
      </w:pPr>
      <w:r w:rsidRPr="0028465E">
        <w:rPr>
          <w:rStyle w:val="Normalny"/>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jc w:val="both"/>
        <w:rPr>
          <w:sz w:val="22"/>
          <w:szCs w:val="22"/>
        </w:rPr>
      </w:pPr>
      <w:r w:rsidRPr="0028465E">
        <w:rPr>
          <w:rStyle w:val="Normalny"/>
          <w:sz w:val="22"/>
          <w:szCs w:val="22"/>
        </w:rPr>
        <w:t xml:space="preserve"> 2) ходатайствует о разрешение на временное пребывание для выполнения работы, </w:t>
      </w:r>
      <w:r w:rsidRPr="0028465E">
        <w:rPr>
          <w:sz w:val="22"/>
          <w:szCs w:val="22"/>
        </w:rPr>
        <w:br/>
      </w:r>
      <w:r w:rsidRPr="0028465E">
        <w:rPr>
          <w:rStyle w:val="Normalny"/>
          <w:sz w:val="22"/>
          <w:szCs w:val="22"/>
        </w:rPr>
        <w:t>требующей высокой квалификации, или имеет такое разрешение, или</w:t>
      </w:r>
    </w:p>
    <w:p w:rsidR="00BF35C6" w:rsidRPr="0028465E" w:rsidRDefault="00BF35C6" w:rsidP="003C669A">
      <w:pPr>
        <w:jc w:val="both"/>
        <w:rPr>
          <w:sz w:val="22"/>
          <w:szCs w:val="22"/>
        </w:rPr>
      </w:pPr>
      <w:r w:rsidRPr="0028465E">
        <w:rPr>
          <w:rStyle w:val="Normalny"/>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rStyle w:val="Normalny"/>
          <w:b/>
          <w:sz w:val="22"/>
          <w:szCs w:val="22"/>
        </w:rPr>
        <w:t>будет отказано</w:t>
      </w:r>
      <w:r w:rsidRPr="0028465E">
        <w:rPr>
          <w:rStyle w:val="Normalny"/>
          <w:sz w:val="22"/>
          <w:szCs w:val="22"/>
        </w:rPr>
        <w:t>,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аннотацией "ученый", имеющихся у ученого, с которым член семьи пребывает на территории Республики Польша.</w:t>
      </w:r>
    </w:p>
    <w:p w:rsidR="00BF35C6" w:rsidRPr="0028465E" w:rsidRDefault="00BF35C6" w:rsidP="003C669A">
      <w:pPr>
        <w:jc w:val="both"/>
        <w:rPr>
          <w:sz w:val="22"/>
          <w:szCs w:val="22"/>
        </w:rPr>
      </w:pPr>
      <w:r w:rsidRPr="0028465E">
        <w:rPr>
          <w:rStyle w:val="Normalny"/>
          <w:sz w:val="22"/>
          <w:szCs w:val="22"/>
        </w:rPr>
        <w:t xml:space="preserve">Вне случаев, о которых идет речь в п. 4.11, иностранцу </w:t>
      </w:r>
      <w:r w:rsidRPr="0028465E">
        <w:rPr>
          <w:rStyle w:val="Normalny"/>
          <w:b/>
          <w:sz w:val="22"/>
          <w:szCs w:val="22"/>
        </w:rPr>
        <w:t>упраздняется разрешение</w:t>
      </w:r>
      <w:r w:rsidRPr="0028465E">
        <w:rPr>
          <w:rStyle w:val="Normalny"/>
          <w:sz w:val="22"/>
          <w:szCs w:val="22"/>
        </w:rPr>
        <w:t xml:space="preserve"> на временное пребывание для пользования долгосрочной мобильностью, когда:</w:t>
      </w:r>
    </w:p>
    <w:p w:rsidR="00BF35C6" w:rsidRPr="0028465E" w:rsidRDefault="00BF35C6" w:rsidP="003C669A">
      <w:pPr>
        <w:spacing w:line="100" w:lineRule="atLeast"/>
        <w:jc w:val="both"/>
        <w:rPr>
          <w:sz w:val="22"/>
          <w:szCs w:val="22"/>
        </w:rPr>
      </w:pPr>
      <w:r w:rsidRPr="0028465E">
        <w:rPr>
          <w:rStyle w:val="Normalny"/>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rStyle w:val="Normalny"/>
          <w:b/>
          <w:sz w:val="22"/>
          <w:szCs w:val="22"/>
        </w:rPr>
        <w:t>будет упразднено</w:t>
      </w:r>
      <w:r w:rsidRPr="0028465E">
        <w:rPr>
          <w:rStyle w:val="Normalny"/>
          <w:sz w:val="22"/>
          <w:szCs w:val="22"/>
        </w:rPr>
        <w:t>, если:</w:t>
      </w:r>
    </w:p>
    <w:p w:rsidR="00BF35C6" w:rsidRPr="0028465E" w:rsidRDefault="00BF35C6" w:rsidP="003C669A">
      <w:pPr>
        <w:spacing w:line="100" w:lineRule="atLeast"/>
        <w:jc w:val="both"/>
        <w:rPr>
          <w:sz w:val="22"/>
          <w:szCs w:val="22"/>
        </w:rPr>
      </w:pPr>
      <w:r w:rsidRPr="0028465E">
        <w:rPr>
          <w:rStyle w:val="Normalny"/>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sz w:val="22"/>
          <w:szCs w:val="22"/>
        </w:rPr>
      </w:pPr>
      <w:r w:rsidRPr="0028465E">
        <w:rPr>
          <w:rStyle w:val="Normalny"/>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sz w:val="22"/>
          <w:szCs w:val="22"/>
        </w:rPr>
      </w:pPr>
      <w:r w:rsidRPr="0028465E">
        <w:rPr>
          <w:rStyle w:val="Normalny"/>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lastRenderedPageBreak/>
        <w:t xml:space="preserve">В случае, если иностранец, являющийся членом семьи ученого, имеет </w:t>
      </w:r>
      <w:r w:rsidRPr="0028465E">
        <w:rPr>
          <w:rStyle w:val="Normalny"/>
          <w:b/>
          <w:sz w:val="22"/>
          <w:szCs w:val="22"/>
        </w:rPr>
        <w:t>разрешение на временное пребывание для воссоединения с семьей</w:t>
      </w:r>
      <w:r w:rsidRPr="0028465E">
        <w:rPr>
          <w:rStyle w:val="Normalny"/>
          <w:sz w:val="22"/>
          <w:szCs w:val="22"/>
        </w:rPr>
        <w:t xml:space="preserve"> и намерен </w:t>
      </w:r>
      <w:r w:rsidRPr="0028465E">
        <w:rPr>
          <w:rStyle w:val="Normalny"/>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rStyle w:val="Normalny"/>
          <w:sz w:val="22"/>
          <w:szCs w:val="22"/>
        </w:rPr>
        <w:t xml:space="preserve">, то ученый, членом семьи которого является этот </w:t>
      </w:r>
      <w:r w:rsidRPr="0028465E">
        <w:rPr>
          <w:rStyle w:val="Normalny"/>
          <w:b/>
          <w:sz w:val="22"/>
          <w:szCs w:val="22"/>
        </w:rPr>
        <w:t>иностранец</w:t>
      </w:r>
      <w:r w:rsidRPr="0028465E">
        <w:rPr>
          <w:rStyle w:val="Normalny"/>
          <w:sz w:val="22"/>
          <w:szCs w:val="22"/>
        </w:rPr>
        <w:t xml:space="preserve">, </w:t>
      </w:r>
      <w:r w:rsidRPr="0028465E">
        <w:rPr>
          <w:rStyle w:val="Normalny"/>
          <w:b/>
          <w:sz w:val="22"/>
          <w:szCs w:val="22"/>
        </w:rPr>
        <w:t>научная единица</w:t>
      </w:r>
      <w:r w:rsidRPr="0028465E">
        <w:rPr>
          <w:rStyle w:val="Normalny"/>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rStyle w:val="Normalny"/>
          <w:b/>
          <w:sz w:val="22"/>
          <w:szCs w:val="22"/>
        </w:rPr>
        <w:t>научное учреждение</w:t>
      </w:r>
      <w:r w:rsidRPr="0028465E">
        <w:rPr>
          <w:rStyle w:val="Normalny"/>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rStyle w:val="Normalny"/>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rStyle w:val="Normalny"/>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0" w:name="_Toc505338762"/>
      <w:bookmarkStart w:id="151" w:name="_Toc5972883"/>
      <w:bookmarkStart w:id="152" w:name="_Toc7487466"/>
      <w:r w:rsidRPr="0028465E">
        <w:rPr>
          <w:rStyle w:val="Nagwek3"/>
        </w:rPr>
        <w:t>4.6.14. ПРЕБЫВАНИЕ НА ТЕРРИТОРИИ РП ИНОСТРАНЦЕВ, ЯВЛЯЮЩИХСЯ ЖЕРТВОЙ ТОРГОВЛИ ЛЮДЬМИ.</w:t>
      </w:r>
      <w:bookmarkEnd w:id="149"/>
      <w:bookmarkEnd w:id="150"/>
      <w:bookmarkEnd w:id="151"/>
      <w:bookmarkEnd w:id="152"/>
      <w:r w:rsidRPr="0028465E">
        <w:rPr>
          <w:rStyle w:val="Nagwek3"/>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Иностранцу, в отношении которого существует </w:t>
      </w:r>
      <w:r w:rsidRPr="0028465E">
        <w:rPr>
          <w:rStyle w:val="Normalny"/>
          <w:b/>
          <w:sz w:val="22"/>
          <w:szCs w:val="22"/>
        </w:rPr>
        <w:t>предположение, что он является жертвой торговли людьми</w:t>
      </w:r>
      <w:r w:rsidRPr="0028465E">
        <w:rPr>
          <w:rStyle w:val="Normalny"/>
          <w:sz w:val="22"/>
          <w:szCs w:val="22"/>
        </w:rPr>
        <w:t xml:space="preserve">, выдается </w:t>
      </w:r>
      <w:r w:rsidRPr="0028465E">
        <w:rPr>
          <w:rStyle w:val="Normalny"/>
          <w:b/>
          <w:sz w:val="22"/>
          <w:szCs w:val="22"/>
        </w:rPr>
        <w:t>справка</w:t>
      </w:r>
      <w:r w:rsidRPr="0028465E">
        <w:rPr>
          <w:rStyle w:val="Normalny"/>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Пребывание иностранца на территории Республики Польша </w:t>
      </w:r>
      <w:r w:rsidRPr="0028465E">
        <w:rPr>
          <w:rStyle w:val="Normalny"/>
          <w:b/>
          <w:sz w:val="22"/>
          <w:szCs w:val="22"/>
        </w:rPr>
        <w:t>считается легальным в течение действия выданной ему справки</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Справка </w:t>
      </w:r>
      <w:r w:rsidRPr="0028465E">
        <w:rPr>
          <w:rStyle w:val="Normalny"/>
          <w:b/>
          <w:sz w:val="22"/>
          <w:szCs w:val="22"/>
        </w:rPr>
        <w:t>действует в течение 3-х месяцев</w:t>
      </w:r>
      <w:r w:rsidRPr="0028465E">
        <w:rPr>
          <w:rStyle w:val="Normalny"/>
          <w:sz w:val="22"/>
          <w:szCs w:val="22"/>
        </w:rPr>
        <w:t xml:space="preserve"> от даты ее выдачи, a в случае </w:t>
      </w:r>
      <w:r w:rsidRPr="0028465E">
        <w:rPr>
          <w:rStyle w:val="Normalny"/>
          <w:b/>
          <w:sz w:val="22"/>
          <w:szCs w:val="22"/>
        </w:rPr>
        <w:t>несовершеннолетнего иностранца – в течение 4-х месяцев</w:t>
      </w:r>
      <w:r w:rsidRPr="0028465E">
        <w:rPr>
          <w:rStyle w:val="Normalny"/>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Легальное пребывание иностранца прерывается</w:t>
      </w:r>
      <w:r w:rsidRPr="0028465E">
        <w:rPr>
          <w:rStyle w:val="Normalny"/>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1) </w:t>
      </w:r>
      <w:r w:rsidRPr="0028465E">
        <w:rPr>
          <w:rStyle w:val="Normalny"/>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rStyle w:val="Normalny"/>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w:t>
      </w:r>
      <w:r w:rsidRPr="0028465E">
        <w:rPr>
          <w:rStyle w:val="Normalny"/>
          <w:b/>
          <w:sz w:val="22"/>
          <w:szCs w:val="22"/>
        </w:rPr>
        <w:t>пересек или пытался пересечь границу вопреки положениям закона</w:t>
      </w:r>
      <w:r w:rsidRPr="0028465E">
        <w:rPr>
          <w:rStyle w:val="Normalny"/>
          <w:sz w:val="22"/>
          <w:szCs w:val="22"/>
        </w:rPr>
        <w:t>.</w:t>
      </w:r>
      <w:r w:rsidRPr="0028465E">
        <w:rPr>
          <w:rStyle w:val="Normalny"/>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Справку иностранцу выдает орган, отвечающий за ведение дел о преступлениях, связанных с торговлей людьми</w:t>
      </w:r>
      <w:r w:rsidRPr="0028465E">
        <w:rPr>
          <w:rStyle w:val="Normalny"/>
          <w:sz w:val="22"/>
          <w:szCs w:val="22"/>
        </w:rPr>
        <w:t>.</w:t>
      </w:r>
    </w:p>
    <w:p w:rsidR="00BF35C6" w:rsidRPr="0028465E" w:rsidRDefault="00BF35C6" w:rsidP="003C669A">
      <w:pPr>
        <w:spacing w:line="100" w:lineRule="atLeast"/>
        <w:jc w:val="both"/>
        <w:rPr>
          <w:b/>
          <w:sz w:val="22"/>
          <w:szCs w:val="22"/>
        </w:rPr>
      </w:pPr>
      <w:r w:rsidRPr="0028465E">
        <w:rPr>
          <w:rStyle w:val="Normalny"/>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Разрешение на временное пребывание для жертв торговли людьми</w:t>
      </w:r>
      <w:r w:rsidRPr="0028465E">
        <w:rPr>
          <w:rStyle w:val="Normalny"/>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rStyle w:val="Normalny"/>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3) прекратил связь с лицами, которые подозреваются в совершении преступлений, связанных с</w:t>
      </w:r>
      <w:r w:rsidRPr="0028465E">
        <w:rPr>
          <w:rStyle w:val="Normalny"/>
          <w:kern w:val="1"/>
          <w:sz w:val="22"/>
          <w:szCs w:val="22"/>
        </w:rPr>
        <w:t xml:space="preserve"> </w:t>
      </w:r>
      <w:r w:rsidRPr="0028465E">
        <w:rPr>
          <w:rStyle w:val="Normalny"/>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rStyle w:val="Normalny"/>
          <w:b/>
          <w:sz w:val="22"/>
          <w:szCs w:val="22"/>
        </w:rPr>
        <w:lastRenderedPageBreak/>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жертв торговли людьми </w:t>
      </w:r>
      <w:r w:rsidRPr="0028465E">
        <w:rPr>
          <w:rStyle w:val="Normalny"/>
          <w:b/>
          <w:sz w:val="22"/>
          <w:szCs w:val="22"/>
        </w:rPr>
        <w:t>упраздняется</w:t>
      </w:r>
      <w:r w:rsidRPr="0028465E">
        <w:rPr>
          <w:rStyle w:val="Normalny"/>
          <w:sz w:val="22"/>
          <w:szCs w:val="22"/>
        </w:rPr>
        <w:t>,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r>
      <w:r w:rsidRPr="0028465E">
        <w:rPr>
          <w:rStyle w:val="Normalny"/>
          <w:sz w:val="22"/>
          <w:szCs w:val="22"/>
        </w:rPr>
        <w:t xml:space="preserve">в частности, если иностранец </w:t>
      </w:r>
      <w:r w:rsidRPr="0028465E">
        <w:rPr>
          <w:rStyle w:val="Normalny"/>
          <w:b/>
          <w:sz w:val="22"/>
          <w:szCs w:val="22"/>
        </w:rPr>
        <w:t>прекратил сотрудничество с органом, который занимается делами по борьбе с торговлей людьми</w:t>
      </w:r>
      <w:r w:rsidRPr="0028465E">
        <w:rPr>
          <w:rStyle w:val="Normalny"/>
          <w:sz w:val="22"/>
          <w:szCs w:val="22"/>
        </w:rPr>
        <w:t xml:space="preserve">, или же если </w:t>
      </w:r>
      <w:r w:rsidRPr="0028465E">
        <w:rPr>
          <w:rStyle w:val="Normalny"/>
          <w:b/>
          <w:sz w:val="22"/>
          <w:szCs w:val="22"/>
        </w:rPr>
        <w:t>эти действия были завершены</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этого требует обороноспособность или безопасность страны, либо охрана безопасности </w:t>
      </w:r>
      <w:r w:rsidRPr="0028465E">
        <w:rPr>
          <w:sz w:val="22"/>
          <w:szCs w:val="22"/>
        </w:rPr>
        <w:br/>
      </w:r>
      <w:r w:rsidRPr="0028465E">
        <w:rPr>
          <w:rStyle w:val="Normalny"/>
          <w:sz w:val="22"/>
          <w:szCs w:val="22"/>
        </w:rP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rStyle w:val="Normalny"/>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rStyle w:val="Normalny"/>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3" w:name="_Toc386286375"/>
      <w:bookmarkStart w:id="154" w:name="_Toc505338763"/>
      <w:bookmarkStart w:id="155" w:name="_Toc5972884"/>
      <w:bookmarkStart w:id="156" w:name="_Toc7487467"/>
      <w:r w:rsidRPr="0028465E">
        <w:rPr>
          <w:rStyle w:val="Nagwek3"/>
        </w:rPr>
        <w:t>4.6.15. РАЗРЕШЕНИЕ НА ВРЕМЕННОЕ ПРЕБЫВАНИЕ, УЧИТЫВАЯ ОБСТОЯТЕЛЬСТВА, КОТОРЫЕ ТРЕБУЮТ КРАТКОВРЕМЕННОГО ПРЕБЫВАНИЯ</w:t>
      </w:r>
      <w:bookmarkEnd w:id="153"/>
      <w:bookmarkEnd w:id="154"/>
      <w:bookmarkEnd w:id="155"/>
      <w:bookmarkEnd w:id="156"/>
      <w:r w:rsidRPr="0028465E">
        <w:rPr>
          <w:rStyle w:val="Nagwek3"/>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Это разрешение </w:t>
      </w:r>
      <w:r w:rsidRPr="0028465E">
        <w:rPr>
          <w:rStyle w:val="Normalny"/>
          <w:b/>
          <w:sz w:val="22"/>
          <w:szCs w:val="22"/>
        </w:rPr>
        <w:t>выдается на произвольный период, который обосновывает пребывание, не превышающий 6 месяцев</w:t>
      </w:r>
      <w:r w:rsidRPr="0028465E">
        <w:rPr>
          <w:rStyle w:val="Normalny"/>
          <w:sz w:val="22"/>
          <w:szCs w:val="22"/>
        </w:rPr>
        <w:t>.</w:t>
      </w:r>
    </w:p>
    <w:p w:rsidR="00BF35C6" w:rsidRPr="0028465E" w:rsidRDefault="00BF35C6" w:rsidP="003C669A">
      <w:pPr>
        <w:spacing w:line="100" w:lineRule="atLeast"/>
        <w:jc w:val="both"/>
        <w:rPr>
          <w:rFonts w:cs="Times New Roman"/>
          <w:color w:val="FF3333"/>
          <w:sz w:val="22"/>
          <w:szCs w:val="22"/>
        </w:rPr>
      </w:pPr>
      <w:r w:rsidRPr="0028465E">
        <w:rPr>
          <w:rStyle w:val="Normalny"/>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rStyle w:val="Normalny"/>
          <w:b/>
          <w:sz w:val="22"/>
          <w:szCs w:val="22"/>
        </w:rPr>
        <w:t>упраздняется</w:t>
      </w:r>
      <w:r w:rsidRPr="0028465E">
        <w:rPr>
          <w:rStyle w:val="Normalny"/>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rStyle w:val="Normalny"/>
          <w:b/>
          <w:sz w:val="22"/>
          <w:szCs w:val="22"/>
        </w:rPr>
        <w:t>Шенгенской информационной системе</w:t>
      </w:r>
      <w:r w:rsidRPr="0028465E">
        <w:rPr>
          <w:rStyle w:val="Normalny"/>
          <w:sz w:val="22"/>
          <w:szCs w:val="22"/>
        </w:rPr>
        <w:t xml:space="preserve"> для отказа во въезде.</w:t>
      </w:r>
    </w:p>
    <w:p w:rsidR="00BF35C6" w:rsidRPr="0028465E" w:rsidRDefault="00BF35C6" w:rsidP="003C669A">
      <w:pPr>
        <w:pStyle w:val="Nagwek3"/>
        <w:jc w:val="both"/>
      </w:pPr>
      <w:bookmarkStart w:id="157" w:name="_Toc38628637611"/>
      <w:bookmarkStart w:id="158" w:name="_Toc505338764"/>
      <w:bookmarkStart w:id="159" w:name="_Toc5972885"/>
      <w:bookmarkStart w:id="160" w:name="_Toc7487468"/>
      <w:r w:rsidRPr="0028465E">
        <w:rPr>
          <w:rStyle w:val="Nagwek3"/>
        </w:rPr>
        <w:t xml:space="preserve">4.6.16. РАЗРЕШЕНИЕ НА ВРЕМЕННОЕ ПРЕБЫВАНИЕ, </w:t>
      </w:r>
      <w:bookmarkEnd w:id="157"/>
      <w:r w:rsidRPr="0028465E">
        <w:rPr>
          <w:rStyle w:val="Nagwek3"/>
        </w:rPr>
        <w:t>УЧИТЫВАЯ СЕЗОННУЮ РАБОТУ</w:t>
      </w:r>
      <w:bookmarkEnd w:id="158"/>
      <w:bookmarkEnd w:id="159"/>
      <w:bookmarkEnd w:id="160"/>
      <w:r w:rsidRPr="0028465E">
        <w:rPr>
          <w:rStyle w:val="Nagwek3"/>
        </w:rPr>
        <w:t xml:space="preserve"> </w:t>
      </w:r>
    </w:p>
    <w:p w:rsidR="00BF35C6" w:rsidRPr="0028465E" w:rsidRDefault="00BF35C6" w:rsidP="003C669A">
      <w:pPr>
        <w:pStyle w:val="Tekstpodstawowy"/>
        <w:spacing w:before="300" w:after="200"/>
        <w:rPr>
          <w:rFonts w:ascii="Calibri" w:hAnsi="Calibri"/>
          <w:sz w:val="22"/>
          <w:szCs w:val="22"/>
        </w:rPr>
      </w:pPr>
      <w:r w:rsidRPr="0028465E">
        <w:rPr>
          <w:rStyle w:val="Tekstpodstawowy"/>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Style w:val="Tekstpodstawowy"/>
          <w:rFonts w:ascii="Calibri" w:hAnsi="Calibri"/>
          <w:sz w:val="22"/>
          <w:szCs w:val="22"/>
        </w:rPr>
        <w:t xml:space="preserve"> </w:t>
      </w:r>
      <w:r w:rsidRPr="0028465E">
        <w:rPr>
          <w:rStyle w:val="Tekstpodstawowy"/>
          <w:rFonts w:ascii="Calibri" w:hAnsi="Calibri"/>
          <w:sz w:val="22"/>
          <w:szCs w:val="22"/>
        </w:rPr>
        <w:t xml:space="preserve">(сезонная работа), </w:t>
      </w:r>
      <w:r w:rsidRPr="0028465E">
        <w:rPr>
          <w:rStyle w:val="Tekstpodstawowy"/>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Style w:val="Tekstpodstawowy"/>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Style w:val="Tekstpodstawowy"/>
          <w:rFonts w:ascii="Calibri" w:hAnsi="Calibri"/>
          <w:sz w:val="22"/>
          <w:szCs w:val="22"/>
        </w:rPr>
        <w:lastRenderedPageBreak/>
        <w:t>Иностранец должен выполнять условия, касающиеся наличия</w:t>
      </w:r>
      <w:r w:rsidRPr="0028465E">
        <w:rPr>
          <w:rStyle w:val="Tekstpodstawowy"/>
          <w:rFonts w:ascii="Calibri" w:hAnsi="Calibri"/>
          <w:b/>
          <w:sz w:val="22"/>
          <w:szCs w:val="22"/>
        </w:rPr>
        <w:t xml:space="preserve"> медицинской страховки, </w:t>
      </w:r>
      <w:r w:rsidRPr="0028465E">
        <w:rPr>
          <w:rStyle w:val="Tekstpodstawowy"/>
          <w:rFonts w:ascii="Calibri" w:hAnsi="Calibri"/>
          <w:sz w:val="22"/>
          <w:szCs w:val="22"/>
        </w:rPr>
        <w:t>а также</w:t>
      </w:r>
      <w:r w:rsidRPr="0028465E">
        <w:rPr>
          <w:rStyle w:val="Tekstpodstawowy"/>
          <w:rFonts w:ascii="Calibri" w:hAnsi="Calibri"/>
          <w:b/>
          <w:sz w:val="22"/>
          <w:szCs w:val="22"/>
        </w:rPr>
        <w:t xml:space="preserve"> стабильного и регулярного источника дохода</w:t>
      </w:r>
      <w:r w:rsidRPr="0028465E">
        <w:rPr>
          <w:rStyle w:val="Tekstpodstawowy"/>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Style w:val="Tekstpodstawowy"/>
          <w:rFonts w:ascii="Calibri" w:hAnsi="Calibri"/>
          <w:b/>
          <w:sz w:val="22"/>
          <w:szCs w:val="22"/>
        </w:rPr>
        <w:t xml:space="preserve">Условиями для выдачи </w:t>
      </w:r>
      <w:r w:rsidRPr="0028465E">
        <w:rPr>
          <w:rStyle w:val="Tekstpodstawowy"/>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Style w:val="Tekstpodstawowy"/>
          <w:rFonts w:ascii="Calibri" w:hAnsi="Calibri"/>
          <w:sz w:val="22"/>
          <w:szCs w:val="22"/>
        </w:rPr>
        <w:t xml:space="preserve">- иностранец въехал на территорию Республики Польша </w:t>
      </w:r>
      <w:r w:rsidRPr="0028465E">
        <w:rPr>
          <w:rStyle w:val="Tekstpodstawowy"/>
          <w:rFonts w:ascii="Calibri" w:hAnsi="Calibri"/>
          <w:b/>
          <w:sz w:val="22"/>
          <w:szCs w:val="22"/>
        </w:rPr>
        <w:t>на основании визы, выданной для выполнения сезонной работы</w:t>
      </w:r>
      <w:r w:rsidRPr="0028465E">
        <w:rPr>
          <w:rStyle w:val="Tekstpodstawowy"/>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Style w:val="Tekstpodstawowy"/>
          <w:rFonts w:ascii="Calibri" w:hAnsi="Calibri"/>
          <w:sz w:val="22"/>
          <w:szCs w:val="22"/>
        </w:rPr>
        <w:t xml:space="preserve">- имеет </w:t>
      </w:r>
      <w:r w:rsidRPr="0028465E">
        <w:rPr>
          <w:rStyle w:val="Tekstpodstawowy"/>
          <w:rFonts w:ascii="Calibri" w:hAnsi="Calibri"/>
          <w:b/>
          <w:sz w:val="22"/>
          <w:szCs w:val="22"/>
        </w:rPr>
        <w:t xml:space="preserve">разрешение на сезонную работу </w:t>
      </w:r>
      <w:r w:rsidRPr="0028465E">
        <w:rPr>
          <w:rStyle w:val="Tekstpodstawowy"/>
          <w:rFonts w:ascii="Calibri" w:hAnsi="Calibri"/>
          <w:sz w:val="22"/>
          <w:szCs w:val="22"/>
        </w:rPr>
        <w:t xml:space="preserve">или </w:t>
      </w:r>
      <w:r w:rsidRPr="0028465E">
        <w:rPr>
          <w:rStyle w:val="Tekstpodstawowy"/>
          <w:rFonts w:ascii="Calibri" w:hAnsi="Calibri"/>
          <w:b/>
          <w:sz w:val="22"/>
          <w:szCs w:val="22"/>
        </w:rPr>
        <w:t>продление разрешения на сезонную работу</w:t>
      </w:r>
      <w:r w:rsidRPr="0028465E">
        <w:rPr>
          <w:rStyle w:val="Tekstpodstawowy"/>
          <w:rFonts w:ascii="Calibri" w:hAnsi="Calibri"/>
          <w:sz w:val="22"/>
          <w:szCs w:val="22"/>
        </w:rPr>
        <w:t xml:space="preserve">, действующее </w:t>
      </w:r>
      <w:r w:rsidRPr="0028465E">
        <w:rPr>
          <w:rFonts w:ascii="Calibri" w:hAnsi="Calibri"/>
          <w:sz w:val="22"/>
          <w:szCs w:val="22"/>
        </w:rPr>
        <w:br/>
      </w:r>
      <w:r w:rsidRPr="0028465E">
        <w:rPr>
          <w:rStyle w:val="Tekstpodstawowy"/>
          <w:rFonts w:ascii="Calibri" w:hAnsi="Calibri"/>
          <w:sz w:val="22"/>
          <w:szCs w:val="22"/>
        </w:rP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Style w:val="Tekstpodstawowy"/>
          <w:rFonts w:ascii="Calibri" w:hAnsi="Calibri"/>
          <w:sz w:val="22"/>
          <w:szCs w:val="22"/>
        </w:rPr>
        <w:t xml:space="preserve">- обеспечен </w:t>
      </w:r>
      <w:r w:rsidRPr="0028465E">
        <w:rPr>
          <w:rStyle w:val="Tekstpodstawowy"/>
          <w:rFonts w:ascii="Calibri" w:hAnsi="Calibri"/>
          <w:b/>
          <w:sz w:val="22"/>
          <w:szCs w:val="22"/>
        </w:rPr>
        <w:t>жильем</w:t>
      </w:r>
      <w:r w:rsidRPr="0028465E">
        <w:rPr>
          <w:rStyle w:val="Tekstpodstawowy"/>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Style w:val="Tekstpodstawowy"/>
          <w:rFonts w:ascii="Calibri" w:hAnsi="Calibri"/>
          <w:sz w:val="22"/>
          <w:szCs w:val="22"/>
        </w:rPr>
        <w:t xml:space="preserve">Разрешение на временное пребывание, учитывая сезонную работу также можно выдать в случае, когда обстоятельства </w:t>
      </w:r>
      <w:r w:rsidR="00D6053F" w:rsidRPr="0028465E">
        <w:rPr>
          <w:rStyle w:val="Tekstpodstawowy"/>
          <w:rFonts w:ascii="Calibri" w:hAnsi="Calibri"/>
          <w:sz w:val="22"/>
          <w:szCs w:val="22"/>
        </w:rPr>
        <w:t>ходатайства</w:t>
      </w:r>
      <w:r w:rsidRPr="0028465E">
        <w:rPr>
          <w:rStyle w:val="Tekstpodstawowy"/>
          <w:rFonts w:ascii="Calibri" w:hAnsi="Calibri"/>
          <w:sz w:val="22"/>
          <w:szCs w:val="22"/>
        </w:rPr>
        <w:t xml:space="preserve"> об этом разрешении </w:t>
      </w:r>
      <w:r w:rsidRPr="0028465E">
        <w:rPr>
          <w:rStyle w:val="Tekstpodstawowy"/>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Style w:val="Tekstpodstawowy"/>
          <w:rFonts w:ascii="Calibri" w:hAnsi="Calibri"/>
          <w:sz w:val="22"/>
          <w:szCs w:val="22"/>
        </w:rPr>
        <w:t xml:space="preserve"> </w:t>
      </w:r>
      <w:r w:rsidRPr="0028465E">
        <w:rPr>
          <w:rStyle w:val="Tekstpodstawowy"/>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Style w:val="Tekstpodstawowy"/>
          <w:rFonts w:ascii="Calibri" w:hAnsi="Calibri"/>
          <w:b/>
          <w:sz w:val="22"/>
          <w:szCs w:val="22"/>
        </w:rPr>
        <w:t>будет отказано в выдаче этого разрешения</w:t>
      </w:r>
      <w:r w:rsidRPr="0028465E">
        <w:rPr>
          <w:rStyle w:val="Tekstpodstawowy"/>
          <w:rFonts w:ascii="Calibri" w:hAnsi="Calibri"/>
          <w:sz w:val="22"/>
          <w:szCs w:val="22"/>
        </w:rPr>
        <w:t xml:space="preserve">, если 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Style w:val="Tekstpodstawowy"/>
          <w:rFonts w:ascii="Calibri" w:hAnsi="Calibri"/>
          <w:b/>
          <w:sz w:val="22"/>
          <w:szCs w:val="22"/>
        </w:rPr>
        <w:t>будет упразднено</w:t>
      </w:r>
      <w:r w:rsidRPr="0028465E">
        <w:rPr>
          <w:rStyle w:val="Tekstpodstawowy"/>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w:t>
      </w:r>
      <w:r w:rsidRPr="0028465E">
        <w:rPr>
          <w:rStyle w:val="Tekstpodstawowy"/>
          <w:rFonts w:ascii="Calibri" w:hAnsi="Calibri"/>
          <w:b/>
          <w:sz w:val="22"/>
          <w:szCs w:val="22"/>
        </w:rPr>
        <w:t xml:space="preserve">закончилась цель пребывания, </w:t>
      </w:r>
      <w:r w:rsidRPr="0028465E">
        <w:rPr>
          <w:rStyle w:val="Tekstpodstawowy"/>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 xml:space="preserve">- иностранец </w:t>
      </w:r>
      <w:r w:rsidRPr="0028465E">
        <w:rPr>
          <w:rStyle w:val="Tekstpodstawowy"/>
          <w:rFonts w:ascii="Calibri" w:hAnsi="Calibri"/>
          <w:b/>
          <w:sz w:val="22"/>
          <w:szCs w:val="22"/>
        </w:rPr>
        <w:t>перестал выполнять требования</w:t>
      </w:r>
      <w:r w:rsidRPr="0028465E">
        <w:rPr>
          <w:rStyle w:val="Tekstpodstawowy"/>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1" w:name="_Toc3862863761"/>
      <w:bookmarkStart w:id="162" w:name="_Toc505338765"/>
      <w:bookmarkStart w:id="163" w:name="_Toc5972886"/>
      <w:bookmarkStart w:id="164" w:name="_Toc7487469"/>
      <w:r w:rsidRPr="0028465E">
        <w:rPr>
          <w:rStyle w:val="Nagwek3"/>
        </w:rPr>
        <w:t>4.6.17. РАЗРЕШЕНИЕ НА ВРЕМЕННОЕ ПРЕБЫВАНИЕ, УЧИТЫВАЯ ДРУГИЕ ОБСТОЯТЕЛЬСТВА</w:t>
      </w:r>
      <w:bookmarkEnd w:id="161"/>
      <w:bookmarkEnd w:id="162"/>
      <w:bookmarkEnd w:id="163"/>
      <w:bookmarkEnd w:id="164"/>
      <w:r w:rsidR="001923A7">
        <w:rPr>
          <w:rStyle w:val="Nagwek3"/>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I. Разрешение на временное пребывание, учитывая другие обстоятельства, </w:t>
      </w:r>
      <w:r w:rsidRPr="0028465E">
        <w:rPr>
          <w:rStyle w:val="Normalny"/>
          <w:b/>
          <w:sz w:val="22"/>
          <w:szCs w:val="22"/>
        </w:rPr>
        <w:t>выдается</w:t>
      </w:r>
      <w:r w:rsidRPr="0028465E">
        <w:rPr>
          <w:rStyle w:val="Normalny"/>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он намерен, как </w:t>
      </w:r>
      <w:r w:rsidRPr="0028465E">
        <w:rPr>
          <w:rStyle w:val="Normalny"/>
          <w:b/>
          <w:sz w:val="22"/>
          <w:szCs w:val="22"/>
        </w:rPr>
        <w:t xml:space="preserve">член семьи, проживать на территории Республики Польша совместно </w:t>
      </w:r>
      <w:r w:rsidRPr="0028465E">
        <w:rPr>
          <w:sz w:val="22"/>
          <w:szCs w:val="22"/>
        </w:rPr>
        <w:br/>
      </w:r>
      <w:r w:rsidRPr="0028465E">
        <w:rPr>
          <w:rStyle w:val="Normalny"/>
          <w:b/>
          <w:sz w:val="22"/>
          <w:szCs w:val="22"/>
        </w:rPr>
        <w:t>с мигрирующим работником,</w:t>
      </w:r>
      <w:r w:rsidRPr="0028465E">
        <w:rPr>
          <w:rStyle w:val="Normalny"/>
          <w:sz w:val="22"/>
          <w:szCs w:val="22"/>
        </w:rPr>
        <w:t xml:space="preserve"> o котором идет речь в п. 19 части I и ст. 19 части II Европейской социальной хартии, составленной в Турине</w:t>
      </w:r>
      <w:r w:rsidR="001923A7">
        <w:rPr>
          <w:rStyle w:val="Normalny"/>
          <w:sz w:val="22"/>
          <w:szCs w:val="22"/>
        </w:rPr>
        <w:t xml:space="preserve"> </w:t>
      </w:r>
      <w:r w:rsidRPr="0028465E">
        <w:rPr>
          <w:rStyle w:val="Normalny"/>
          <w:sz w:val="22"/>
          <w:szCs w:val="22"/>
        </w:rPr>
        <w:t xml:space="preserve">18 октября 1961 г. (З. В. от 1999 г. № 8, поз. 67, от 2010 г. № 76, поз.491, а также от 2011 г. № 168, поз. 1007), </w:t>
      </w:r>
      <w:r w:rsidRPr="0028465E">
        <w:rPr>
          <w:rStyle w:val="Normalny"/>
          <w:b/>
          <w:sz w:val="22"/>
          <w:szCs w:val="22"/>
        </w:rPr>
        <w:t>или с иностранцем, который осуществляет на этой территории хозяйственную деятельность за свой счет</w:t>
      </w:r>
      <w:r w:rsidRPr="0028465E">
        <w:rPr>
          <w:rStyle w:val="Normalny"/>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он </w:t>
      </w:r>
      <w:r w:rsidRPr="0028465E">
        <w:rPr>
          <w:rStyle w:val="Normalny"/>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3) </w:t>
      </w:r>
      <w:r w:rsidRPr="0028465E">
        <w:rPr>
          <w:rStyle w:val="Normalny"/>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rStyle w:val="Normalny"/>
          <w:sz w:val="22"/>
          <w:szCs w:val="22"/>
        </w:rPr>
        <w:t>,</w:t>
      </w:r>
      <w:r w:rsidR="001923A7">
        <w:rPr>
          <w:rStyle w:val="Normalny"/>
          <w:sz w:val="22"/>
          <w:szCs w:val="22"/>
        </w:rPr>
        <w:t xml:space="preserve"> </w:t>
      </w:r>
      <w:r w:rsidRPr="0028465E">
        <w:rPr>
          <w:rStyle w:val="Normalny"/>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rStyle w:val="Normalny"/>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rStyle w:val="Normalny"/>
          <w:sz w:val="22"/>
          <w:szCs w:val="22"/>
        </w:rPr>
        <w:lastRenderedPageBreak/>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rStyle w:val="Normalny"/>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4) он является </w:t>
      </w:r>
      <w:r w:rsidRPr="0028465E">
        <w:rPr>
          <w:rStyle w:val="Normalny"/>
          <w:b/>
          <w:sz w:val="22"/>
          <w:szCs w:val="22"/>
        </w:rPr>
        <w:t>членом семьи иностранца, о котором идет речь в п. 3</w:t>
      </w:r>
      <w:r w:rsidRPr="0028465E">
        <w:rPr>
          <w:rStyle w:val="Normalny"/>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r>
      <w:r w:rsidRPr="0028465E">
        <w:rPr>
          <w:rStyle w:val="Normalny"/>
          <w:sz w:val="22"/>
          <w:szCs w:val="22"/>
        </w:rP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6) является </w:t>
      </w:r>
      <w:r w:rsidRPr="0028465E">
        <w:rPr>
          <w:rStyle w:val="Normalny"/>
          <w:b/>
          <w:sz w:val="22"/>
          <w:szCs w:val="22"/>
        </w:rPr>
        <w:t>выпускником польского вуза</w:t>
      </w:r>
      <w:r w:rsidRPr="0028465E">
        <w:rPr>
          <w:rStyle w:val="Normalny"/>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7)</w:t>
      </w:r>
      <w:r w:rsidRPr="0028465E">
        <w:rPr>
          <w:rStyle w:val="Normalny"/>
          <w:sz w:val="22"/>
          <w:szCs w:val="22"/>
          <w:vertAlign w:val="superscript"/>
        </w:rPr>
        <w:endnoteReference w:customMarkFollows="1" w:id="1"/>
        <w:t xml:space="preserve"> </w:t>
      </w:r>
      <w:r w:rsidRPr="0028465E">
        <w:rPr>
          <w:rStyle w:val="Normalny"/>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rStyle w:val="Normalny"/>
          <w:b/>
          <w:sz w:val="22"/>
          <w:szCs w:val="22"/>
        </w:rPr>
        <w:t>закончил проведение научных исследований или опытно-конструкторских работ</w:t>
      </w:r>
      <w:r w:rsidRPr="0028465E">
        <w:rPr>
          <w:rStyle w:val="Normalny"/>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 </w:t>
      </w:r>
    </w:p>
    <w:p w:rsidR="00BF35C6" w:rsidRPr="0028465E" w:rsidRDefault="00BF35C6" w:rsidP="003C669A">
      <w:pPr>
        <w:spacing w:line="100" w:lineRule="atLeast"/>
        <w:jc w:val="both"/>
        <w:rPr>
          <w:rFonts w:cs="Times New Roman"/>
          <w:b/>
          <w:sz w:val="22"/>
          <w:szCs w:val="22"/>
        </w:rPr>
      </w:pPr>
      <w:r w:rsidRPr="0028465E">
        <w:rPr>
          <w:rStyle w:val="Normalny"/>
          <w:b/>
          <w:sz w:val="22"/>
          <w:szCs w:val="22"/>
        </w:rPr>
        <w:t>Членом семьи</w:t>
      </w:r>
      <w:r w:rsidRPr="0028465E">
        <w:rPr>
          <w:rStyle w:val="Normalny"/>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rsidR="00BF35C6" w:rsidRPr="0028465E" w:rsidRDefault="00BF35C6" w:rsidP="003C669A">
      <w:pPr>
        <w:spacing w:line="100" w:lineRule="atLeast"/>
        <w:jc w:val="both"/>
        <w:rPr>
          <w:rFonts w:cs="Times New Roman"/>
          <w:sz w:val="22"/>
          <w:szCs w:val="22"/>
        </w:rPr>
      </w:pPr>
      <w:r w:rsidRPr="0028465E">
        <w:rPr>
          <w:rStyle w:val="Normalny"/>
          <w:b/>
          <w:sz w:val="22"/>
          <w:szCs w:val="22"/>
        </w:rPr>
        <w:t>Членом семьи</w:t>
      </w:r>
      <w:r w:rsidRPr="0028465E">
        <w:rPr>
          <w:rStyle w:val="Normalny"/>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II. I. Разрешение на временное пребывание, учитывая другие обстоятельства, </w:t>
      </w:r>
      <w:r w:rsidRPr="0028465E">
        <w:rPr>
          <w:rStyle w:val="Normalny"/>
          <w:b/>
          <w:sz w:val="22"/>
          <w:szCs w:val="22"/>
        </w:rPr>
        <w:t>можно выдать</w:t>
      </w:r>
      <w:r w:rsidRPr="0028465E">
        <w:rPr>
          <w:rStyle w:val="Normalny"/>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rStyle w:val="Normalny"/>
          <w:sz w:val="22"/>
          <w:szCs w:val="22"/>
        </w:rPr>
        <w:t xml:space="preserve">a) </w:t>
      </w:r>
      <w:r w:rsidRPr="0028465E">
        <w:rPr>
          <w:rStyle w:val="Normalny"/>
          <w:b/>
          <w:sz w:val="22"/>
          <w:szCs w:val="22"/>
        </w:rPr>
        <w:t>обучение</w:t>
      </w:r>
      <w:r w:rsidRPr="0028465E">
        <w:rPr>
          <w:rStyle w:val="Normalny"/>
          <w:sz w:val="22"/>
          <w:szCs w:val="22"/>
        </w:rPr>
        <w:t>, или</w:t>
      </w:r>
    </w:p>
    <w:p w:rsidR="00BF35C6" w:rsidRPr="0028465E" w:rsidRDefault="00BF35C6" w:rsidP="003C669A">
      <w:pPr>
        <w:spacing w:line="100" w:lineRule="atLeast"/>
        <w:ind w:left="284"/>
        <w:jc w:val="both"/>
        <w:rPr>
          <w:rFonts w:cs="Times New Roman"/>
          <w:sz w:val="22"/>
          <w:szCs w:val="22"/>
        </w:rPr>
      </w:pPr>
      <w:r w:rsidRPr="0028465E">
        <w:rPr>
          <w:rStyle w:val="Normalny"/>
          <w:sz w:val="22"/>
          <w:szCs w:val="22"/>
        </w:rPr>
        <w:t xml:space="preserve">б) </w:t>
      </w:r>
      <w:r w:rsidRPr="0028465E">
        <w:rPr>
          <w:rStyle w:val="Normalny"/>
          <w:b/>
          <w:sz w:val="22"/>
          <w:szCs w:val="22"/>
        </w:rPr>
        <w:t>повышение квалификации</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он является </w:t>
      </w:r>
      <w:r w:rsidRPr="0028465E">
        <w:rPr>
          <w:rStyle w:val="Normalny"/>
          <w:b/>
          <w:sz w:val="22"/>
          <w:szCs w:val="22"/>
        </w:rPr>
        <w:t>духовным лицом</w:t>
      </w:r>
      <w:r w:rsidRPr="0028465E">
        <w:rPr>
          <w:rStyle w:val="Normalny"/>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rStyle w:val="Normalny"/>
          <w:sz w:val="22"/>
          <w:szCs w:val="22"/>
        </w:rPr>
        <w:t xml:space="preserve"> </w:t>
      </w:r>
      <w:r w:rsidRPr="0028465E">
        <w:rPr>
          <w:rStyle w:val="Normalny"/>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3) он является </w:t>
      </w:r>
      <w:r w:rsidRPr="0028465E">
        <w:rPr>
          <w:rStyle w:val="Normalny"/>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b)</w:t>
      </w:r>
      <w:r w:rsidR="001923A7">
        <w:rPr>
          <w:rStyle w:val="Normalny"/>
          <w:sz w:val="22"/>
          <w:szCs w:val="22"/>
        </w:rPr>
        <w:t xml:space="preserve"> </w:t>
      </w:r>
      <w:r w:rsidRPr="0028465E">
        <w:rPr>
          <w:rStyle w:val="Normalny"/>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5) </w:t>
      </w:r>
      <w:r w:rsidRPr="0028465E">
        <w:rPr>
          <w:rStyle w:val="Normalny"/>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rStyle w:val="Normalny"/>
          <w:sz w:val="22"/>
          <w:szCs w:val="22"/>
        </w:rPr>
        <w:t xml:space="preserve"> и основных свобод, составленной в Риме 4 ноября 1950 г., а иностранец пребывает на территории Республики Польша </w:t>
      </w:r>
      <w:r w:rsidRPr="0028465E">
        <w:rPr>
          <w:rStyle w:val="Normalny"/>
          <w:b/>
          <w:sz w:val="22"/>
          <w:szCs w:val="22"/>
        </w:rPr>
        <w:t>нелегально</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6) </w:t>
      </w:r>
      <w:r w:rsidRPr="0028465E">
        <w:rPr>
          <w:rStyle w:val="Normalny"/>
          <w:b/>
          <w:sz w:val="22"/>
          <w:szCs w:val="22"/>
        </w:rPr>
        <w:t>его выезд из территории Республики Польша будет нарушать права ребенка, определенные в Конвенции о правах ребенка</w:t>
      </w:r>
      <w:r w:rsidRPr="0028465E">
        <w:rPr>
          <w:rStyle w:val="Normalny"/>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rStyle w:val="Normalny"/>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rStyle w:val="Normalny"/>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7) </w:t>
      </w:r>
      <w:r w:rsidRPr="0028465E">
        <w:rPr>
          <w:rStyle w:val="Normalny"/>
          <w:b/>
          <w:sz w:val="22"/>
          <w:szCs w:val="22"/>
        </w:rPr>
        <w:t>он подтвердил, что существуют другие обстоятельства</w:t>
      </w:r>
      <w:r w:rsidRPr="0028465E">
        <w:rPr>
          <w:rStyle w:val="Normalny"/>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разрешений на временное пребывание, учитывая другие обстоятельства, указанные в п. I, пп. 1, 3, 4, 6 и 7, а также в п. II, пп. 1, 2, 4 или 7, иностранец должен выполнять условие, касающееся наличия </w:t>
      </w:r>
      <w:r w:rsidRPr="0028465E">
        <w:rPr>
          <w:rStyle w:val="Normalny"/>
          <w:b/>
          <w:sz w:val="22"/>
          <w:szCs w:val="22"/>
        </w:rPr>
        <w:t>медицинской страховки</w:t>
      </w:r>
      <w:r w:rsidRPr="0028465E">
        <w:rPr>
          <w:rStyle w:val="Normalny"/>
          <w:sz w:val="22"/>
          <w:szCs w:val="22"/>
        </w:rPr>
        <w:t xml:space="preserve"> (см. п. 4.5),</w:t>
      </w:r>
      <w:r w:rsidRPr="0028465E">
        <w:rPr>
          <w:rStyle w:val="Normalny"/>
          <w:b/>
          <w:sz w:val="22"/>
          <w:szCs w:val="22"/>
        </w:rPr>
        <w:t xml:space="preserve">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разрешений на временное пребывание, учитывая другие обстоятельства, указанные в п. I, пп. 1, 3 или 4, а также в п. II, пп. 1 букв. b, или 7, иностранец должен выполнять условие, касающееся наличия </w:t>
      </w:r>
      <w:r w:rsidRPr="0028465E">
        <w:rPr>
          <w:rStyle w:val="Normalny"/>
          <w:b/>
          <w:sz w:val="22"/>
          <w:szCs w:val="22"/>
        </w:rPr>
        <w:t>стабильного и регулярного источника дохода</w:t>
      </w:r>
      <w:r w:rsidRPr="0028465E">
        <w:rPr>
          <w:rStyle w:val="Normalny"/>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Это требование также </w:t>
      </w:r>
      <w:r w:rsidRPr="0028465E">
        <w:rPr>
          <w:rStyle w:val="Normalny"/>
          <w:b/>
          <w:sz w:val="22"/>
          <w:szCs w:val="22"/>
        </w:rPr>
        <w:t>считается выполненным</w:t>
      </w:r>
      <w:r w:rsidRPr="0028465E">
        <w:rPr>
          <w:rStyle w:val="Normalny"/>
          <w:sz w:val="22"/>
          <w:szCs w:val="22"/>
        </w:rPr>
        <w:t xml:space="preserve"> в том случае, когда </w:t>
      </w:r>
      <w:r w:rsidRPr="0028465E">
        <w:rPr>
          <w:rStyle w:val="Normalny"/>
          <w:b/>
          <w:sz w:val="22"/>
          <w:szCs w:val="22"/>
        </w:rPr>
        <w:t>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rStyle w:val="Normalny"/>
          <w:b/>
          <w:sz w:val="22"/>
          <w:szCs w:val="22"/>
        </w:rPr>
        <w:t>обеспечения жильем на территории РП</w:t>
      </w:r>
      <w:r w:rsidRPr="0028465E">
        <w:rPr>
          <w:rStyle w:val="Normalny"/>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rStyle w:val="Normalny"/>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rStyle w:val="Normalny"/>
          <w:b/>
          <w:sz w:val="22"/>
          <w:szCs w:val="22"/>
        </w:rPr>
        <w:t>наличия достаточных финансовых средств для покрытия расходов на содержание и обратную поездку</w:t>
      </w:r>
      <w:r w:rsidRPr="0028465E">
        <w:rPr>
          <w:rStyle w:val="Normalny"/>
          <w:sz w:val="22"/>
          <w:szCs w:val="22"/>
        </w:rPr>
        <w:t xml:space="preserve"> (см. п. 4.5), </w:t>
      </w:r>
      <w:r w:rsidRPr="0028465E">
        <w:rPr>
          <w:rStyle w:val="Normalny"/>
          <w:b/>
          <w:sz w:val="22"/>
          <w:szCs w:val="22"/>
        </w:rPr>
        <w:t>а также иметь финансовые средства для покрытия расходов на обучение</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разрешения на временное пребывание для </w:t>
      </w:r>
      <w:r w:rsidRPr="0028465E">
        <w:rPr>
          <w:rStyle w:val="Normalny"/>
          <w:b/>
          <w:sz w:val="22"/>
          <w:szCs w:val="22"/>
        </w:rPr>
        <w:t>выпускника польского вуза</w:t>
      </w:r>
      <w:r w:rsidRPr="0028465E">
        <w:rPr>
          <w:rStyle w:val="Normalny"/>
          <w:sz w:val="22"/>
          <w:szCs w:val="22"/>
        </w:rPr>
        <w:t xml:space="preserve">, а также для </w:t>
      </w:r>
      <w:r w:rsidRPr="0028465E">
        <w:rPr>
          <w:rStyle w:val="Normalny"/>
          <w:b/>
          <w:sz w:val="22"/>
          <w:szCs w:val="22"/>
        </w:rPr>
        <w:t>ученого, который закончил проведение научных исследований или опытно-конструкторских работ,</w:t>
      </w:r>
      <w:r w:rsidRPr="0028465E">
        <w:rPr>
          <w:rStyle w:val="Normalny"/>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rStyle w:val="Normalny"/>
          <w:b/>
          <w:sz w:val="22"/>
          <w:szCs w:val="22"/>
        </w:rPr>
        <w:t>обеспечения его содержания на территории РП</w:t>
      </w:r>
      <w:r w:rsidRPr="0028465E">
        <w:rPr>
          <w:rStyle w:val="Normalny"/>
          <w:sz w:val="22"/>
          <w:szCs w:val="22"/>
        </w:rPr>
        <w:t>.</w:t>
      </w:r>
    </w:p>
    <w:p w:rsidR="00BF35C6" w:rsidRPr="0028465E" w:rsidRDefault="00BF35C6" w:rsidP="003C669A">
      <w:pPr>
        <w:spacing w:line="100" w:lineRule="atLeast"/>
        <w:jc w:val="both"/>
        <w:rPr>
          <w:sz w:val="22"/>
          <w:szCs w:val="22"/>
        </w:rPr>
      </w:pPr>
      <w:r w:rsidRPr="0028465E">
        <w:rPr>
          <w:rStyle w:val="Normalny"/>
          <w:sz w:val="22"/>
          <w:szCs w:val="22"/>
        </w:rPr>
        <w:lastRenderedPageBreak/>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rStyle w:val="Normalny"/>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Style w:val="Normalny"/>
          <w:sz w:val="22"/>
          <w:szCs w:val="22"/>
        </w:rPr>
        <w:t>.</w:t>
      </w:r>
    </w:p>
    <w:p w:rsidR="00BF35C6" w:rsidRPr="0028465E" w:rsidRDefault="00BF35C6" w:rsidP="003C669A">
      <w:pPr>
        <w:pStyle w:val="Nagwek2"/>
        <w:spacing w:after="200"/>
        <w:jc w:val="both"/>
        <w:rPr>
          <w:rFonts w:cs="Times New Roman"/>
          <w:b/>
          <w:bCs/>
        </w:rPr>
      </w:pPr>
      <w:bookmarkStart w:id="165" w:name="_Toc386286377"/>
      <w:bookmarkStart w:id="166" w:name="_Toc505338766"/>
      <w:bookmarkStart w:id="167" w:name="_Toc5972887"/>
      <w:bookmarkStart w:id="168" w:name="_Toc7487470"/>
      <w:r w:rsidRPr="0028465E">
        <w:rPr>
          <w:rStyle w:val="Nagwek2"/>
        </w:rPr>
        <w:t>4.7</w:t>
      </w:r>
      <w:r w:rsidR="001923A7">
        <w:rPr>
          <w:rStyle w:val="Nagwek2"/>
        </w:rPr>
        <w:t xml:space="preserve"> </w:t>
      </w:r>
      <w:r w:rsidRPr="0028465E">
        <w:rPr>
          <w:rStyle w:val="Nagwek2"/>
        </w:rPr>
        <w:t xml:space="preserve"> СРОК, НА КОТОРЫЙ ПРЕДОСТАВЛЯЕТСЯ РАЗРЕШЕНИЕ НА ВРЕМЕННОЕ ПРЕБЫВАНИЕ</w:t>
      </w:r>
      <w:bookmarkEnd w:id="165"/>
      <w:bookmarkEnd w:id="166"/>
      <w:bookmarkEnd w:id="167"/>
      <w:bookmarkEnd w:id="168"/>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rStyle w:val="Normalny"/>
          <w:b/>
          <w:sz w:val="22"/>
          <w:szCs w:val="22"/>
        </w:rPr>
        <w:t>Разрешение на временное пребывание предоставляется каждый раз на срок, необходимый для реализации цели пребывания</w:t>
      </w:r>
      <w:r w:rsidRPr="0028465E">
        <w:rPr>
          <w:rStyle w:val="Normalny"/>
          <w:sz w:val="22"/>
          <w:szCs w:val="22"/>
        </w:rPr>
        <w:t xml:space="preserve"> иностранца на территории Республики Польша, однако он не превышает </w:t>
      </w:r>
      <w:r w:rsidRPr="0028465E">
        <w:rPr>
          <w:rStyle w:val="Normalny"/>
          <w:b/>
          <w:sz w:val="22"/>
          <w:szCs w:val="22"/>
        </w:rPr>
        <w:t>3-х лет</w:t>
      </w:r>
      <w:r w:rsidRPr="0028465E">
        <w:rPr>
          <w:rStyle w:val="Normalny"/>
          <w:sz w:val="22"/>
          <w:szCs w:val="22"/>
        </w:rPr>
        <w:t>.</w:t>
      </w:r>
    </w:p>
    <w:p w:rsidR="00BF35C6" w:rsidRPr="0028465E" w:rsidRDefault="00BF35C6" w:rsidP="003C669A">
      <w:pPr>
        <w:pStyle w:val="NormalWeb"/>
        <w:spacing w:before="0" w:after="200"/>
        <w:ind w:right="125"/>
        <w:jc w:val="both"/>
        <w:rPr>
          <w:rFonts w:ascii="Calibri" w:hAnsi="Calibri"/>
          <w:sz w:val="22"/>
          <w:szCs w:val="22"/>
        </w:rPr>
      </w:pPr>
      <w:r w:rsidRPr="0028465E">
        <w:rPr>
          <w:rStyle w:val="NormalWeb"/>
          <w:rFonts w:ascii="Calibri" w:hAnsi="Calibri"/>
          <w:sz w:val="22"/>
          <w:szCs w:val="22"/>
        </w:rPr>
        <w:t>В случае разрешения на временное пребывание:</w:t>
      </w:r>
    </w:p>
    <w:p w:rsidR="00BF35C6" w:rsidRPr="0028465E" w:rsidRDefault="00BF35C6" w:rsidP="003C669A">
      <w:pPr>
        <w:pStyle w:val="NormalWeb"/>
        <w:numPr>
          <w:ilvl w:val="0"/>
          <w:numId w:val="19"/>
        </w:numPr>
        <w:spacing w:after="200"/>
        <w:ind w:left="0" w:right="125" w:firstLine="0"/>
        <w:jc w:val="both"/>
        <w:rPr>
          <w:rFonts w:ascii="Calibri" w:hAnsi="Calibri"/>
          <w:sz w:val="22"/>
          <w:szCs w:val="22"/>
        </w:rPr>
      </w:pPr>
      <w:r w:rsidRPr="0028465E">
        <w:rPr>
          <w:rStyle w:val="NormalWeb"/>
          <w:rFonts w:ascii="Calibri" w:hAnsi="Calibri"/>
          <w:sz w:val="22"/>
          <w:szCs w:val="22"/>
        </w:rPr>
        <w:t xml:space="preserve">для </w:t>
      </w:r>
      <w:r w:rsidRPr="0028465E">
        <w:rPr>
          <w:rStyle w:val="NormalWeb"/>
          <w:rFonts w:ascii="Calibri" w:hAnsi="Calibri"/>
          <w:b/>
          <w:sz w:val="22"/>
          <w:szCs w:val="22"/>
        </w:rPr>
        <w:t>выполнения работы в рамках перемещения внутри предприятия</w:t>
      </w:r>
      <w:r w:rsidRPr="0028465E">
        <w:rPr>
          <w:rStyle w:val="NormalWeb"/>
          <w:rFonts w:ascii="Calibri" w:hAnsi="Calibri"/>
          <w:sz w:val="22"/>
          <w:szCs w:val="22"/>
        </w:rPr>
        <w:t xml:space="preserve"> или для</w:t>
      </w:r>
      <w:r w:rsidRPr="0028465E">
        <w:rPr>
          <w:rStyle w:val="NormalWeb"/>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Web"/>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Style w:val="NormalWeb"/>
          <w:rFonts w:ascii="Calibri" w:hAnsi="Calibri"/>
          <w:b/>
          <w:sz w:val="22"/>
          <w:szCs w:val="22"/>
        </w:rPr>
        <w:t>пользования долгосрочной мобильностью</w:t>
      </w:r>
      <w:r w:rsidRPr="0028465E">
        <w:rPr>
          <w:rStyle w:val="NormalWeb"/>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Web"/>
        <w:numPr>
          <w:ilvl w:val="0"/>
          <w:numId w:val="19"/>
        </w:numPr>
        <w:ind w:left="0" w:right="125" w:firstLine="0"/>
        <w:jc w:val="both"/>
        <w:rPr>
          <w:rFonts w:ascii="Calibri" w:hAnsi="Calibri"/>
          <w:sz w:val="22"/>
          <w:szCs w:val="22"/>
        </w:rPr>
      </w:pPr>
      <w:r w:rsidRPr="0028465E">
        <w:rPr>
          <w:rStyle w:val="NormalWeb"/>
          <w:rFonts w:ascii="Calibri" w:hAnsi="Calibri"/>
          <w:sz w:val="22"/>
          <w:szCs w:val="22"/>
        </w:rPr>
        <w:t xml:space="preserve">для обучения в </w:t>
      </w:r>
      <w:r w:rsidRPr="0028465E">
        <w:rPr>
          <w:rStyle w:val="NormalWeb"/>
          <w:rFonts w:ascii="Calibri" w:hAnsi="Calibri"/>
          <w:b/>
          <w:sz w:val="22"/>
          <w:szCs w:val="22"/>
        </w:rPr>
        <w:t>вузе</w:t>
      </w:r>
      <w:r w:rsidRPr="0028465E">
        <w:rPr>
          <w:rStyle w:val="NormalWeb"/>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Style w:val="NormalWeb"/>
          <w:rFonts w:ascii="Calibri" w:hAnsi="Calibri"/>
          <w:sz w:val="22"/>
          <w:szCs w:val="22"/>
        </w:rPr>
        <w:t xml:space="preserve"> </w:t>
      </w:r>
    </w:p>
    <w:p w:rsidR="00BF35C6" w:rsidRPr="0028465E" w:rsidRDefault="00BF35C6" w:rsidP="003C669A">
      <w:pPr>
        <w:pStyle w:val="NormalWeb"/>
        <w:numPr>
          <w:ilvl w:val="0"/>
          <w:numId w:val="19"/>
        </w:numPr>
        <w:spacing w:after="200"/>
        <w:ind w:left="0" w:right="125" w:firstLine="0"/>
        <w:jc w:val="both"/>
        <w:rPr>
          <w:rFonts w:ascii="Calibri" w:hAnsi="Calibri"/>
          <w:b/>
          <w:sz w:val="22"/>
          <w:szCs w:val="22"/>
        </w:rPr>
      </w:pPr>
      <w:r w:rsidRPr="0028465E">
        <w:rPr>
          <w:rStyle w:val="NormalWeb"/>
          <w:rFonts w:ascii="Calibri" w:hAnsi="Calibri"/>
          <w:sz w:val="22"/>
          <w:szCs w:val="22"/>
        </w:rPr>
        <w:t xml:space="preserve">для проведения </w:t>
      </w:r>
      <w:r w:rsidRPr="0028465E">
        <w:rPr>
          <w:rStyle w:val="NormalWeb"/>
          <w:rFonts w:ascii="Calibri" w:hAnsi="Calibri"/>
          <w:b/>
          <w:sz w:val="22"/>
          <w:szCs w:val="22"/>
        </w:rPr>
        <w:t>научных исследований</w:t>
      </w:r>
      <w:r w:rsidRPr="0028465E">
        <w:rPr>
          <w:rStyle w:val="NormalWeb"/>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Web"/>
        <w:numPr>
          <w:ilvl w:val="0"/>
          <w:numId w:val="19"/>
        </w:numPr>
        <w:ind w:left="0" w:right="125" w:firstLine="0"/>
        <w:jc w:val="both"/>
        <w:rPr>
          <w:rFonts w:ascii="Calibri" w:hAnsi="Calibri" w:cs="A"/>
          <w:sz w:val="22"/>
          <w:szCs w:val="22"/>
        </w:rPr>
      </w:pPr>
      <w:r w:rsidRPr="0028465E">
        <w:rPr>
          <w:rStyle w:val="NormalWeb"/>
          <w:rFonts w:ascii="Calibri" w:hAnsi="Calibri"/>
          <w:sz w:val="22"/>
          <w:szCs w:val="22"/>
        </w:rPr>
        <w:t xml:space="preserve">для </w:t>
      </w:r>
      <w:r w:rsidRPr="0028465E">
        <w:rPr>
          <w:rStyle w:val="NormalWeb"/>
          <w:rFonts w:ascii="Calibri" w:hAnsi="Calibri"/>
          <w:b/>
          <w:sz w:val="22"/>
          <w:szCs w:val="22"/>
        </w:rPr>
        <w:t>стажера</w:t>
      </w:r>
      <w:r w:rsidRPr="0028465E">
        <w:rPr>
          <w:rStyle w:val="NormalWeb"/>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Web"/>
        <w:numPr>
          <w:ilvl w:val="0"/>
          <w:numId w:val="19"/>
        </w:numPr>
        <w:ind w:left="0" w:right="125" w:firstLine="0"/>
        <w:jc w:val="both"/>
        <w:rPr>
          <w:rFonts w:ascii="Calibri" w:hAnsi="Calibri" w:cs="A"/>
          <w:sz w:val="22"/>
          <w:szCs w:val="22"/>
        </w:rPr>
      </w:pPr>
      <w:r w:rsidRPr="0028465E">
        <w:rPr>
          <w:rStyle w:val="NormalWeb"/>
          <w:rFonts w:ascii="Calibri" w:hAnsi="Calibri"/>
          <w:sz w:val="22"/>
          <w:szCs w:val="22"/>
        </w:rPr>
        <w:t xml:space="preserve">для </w:t>
      </w:r>
      <w:r w:rsidRPr="0028465E">
        <w:rPr>
          <w:rStyle w:val="NormalWeb"/>
          <w:rFonts w:ascii="Calibri" w:hAnsi="Calibri"/>
          <w:b/>
          <w:sz w:val="22"/>
          <w:szCs w:val="22"/>
        </w:rPr>
        <w:t>волонтера</w:t>
      </w:r>
      <w:r w:rsidRPr="0028465E">
        <w:rPr>
          <w:rStyle w:val="NormalWeb"/>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Web"/>
        <w:numPr>
          <w:ilvl w:val="0"/>
          <w:numId w:val="19"/>
        </w:numPr>
        <w:spacing w:before="0" w:after="200"/>
        <w:ind w:left="0" w:right="125" w:firstLine="0"/>
        <w:jc w:val="both"/>
        <w:rPr>
          <w:rFonts w:ascii="Calibri" w:hAnsi="Calibri"/>
          <w:bCs/>
          <w:sz w:val="22"/>
          <w:szCs w:val="22"/>
        </w:rPr>
      </w:pPr>
      <w:r w:rsidRPr="0028465E">
        <w:rPr>
          <w:rStyle w:val="NormalWeb"/>
          <w:rFonts w:ascii="Calibri" w:hAnsi="Calibri"/>
          <w:b/>
          <w:sz w:val="22"/>
          <w:szCs w:val="22"/>
        </w:rPr>
        <w:t xml:space="preserve">для воссоединения с семьей - </w:t>
      </w:r>
      <w:r w:rsidRPr="0028465E">
        <w:rPr>
          <w:rStyle w:val="NormalWeb"/>
          <w:rFonts w:ascii="Calibri" w:hAnsi="Calibri"/>
          <w:sz w:val="22"/>
          <w:szCs w:val="22"/>
        </w:rPr>
        <w:t xml:space="preserve">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w:t>
      </w:r>
      <w:r w:rsidRPr="0028465E">
        <w:rPr>
          <w:rStyle w:val="NormalWeb"/>
          <w:rFonts w:ascii="Calibri" w:hAnsi="Calibri"/>
          <w:sz w:val="22"/>
          <w:szCs w:val="22"/>
        </w:rPr>
        <w:lastRenderedPageBreak/>
        <w:t>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Web"/>
        <w:numPr>
          <w:ilvl w:val="0"/>
          <w:numId w:val="19"/>
        </w:numPr>
        <w:spacing w:before="0"/>
        <w:ind w:left="0" w:right="125" w:firstLine="0"/>
        <w:jc w:val="both"/>
        <w:rPr>
          <w:rFonts w:ascii="Calibri" w:hAnsi="Calibri"/>
          <w:sz w:val="22"/>
          <w:szCs w:val="22"/>
        </w:rPr>
      </w:pPr>
      <w:r w:rsidRPr="0028465E">
        <w:rPr>
          <w:rStyle w:val="NormalWeb"/>
          <w:rFonts w:ascii="Calibri" w:hAnsi="Calibri"/>
          <w:b/>
          <w:sz w:val="22"/>
          <w:szCs w:val="22"/>
        </w:rPr>
        <w:t>для долгосрочной мобильности члена семьи ученого</w:t>
      </w:r>
      <w:r w:rsidRPr="0028465E">
        <w:rPr>
          <w:rStyle w:val="NormalWeb"/>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Web"/>
        <w:numPr>
          <w:ilvl w:val="0"/>
          <w:numId w:val="19"/>
        </w:numPr>
        <w:spacing w:before="0" w:after="200"/>
        <w:ind w:left="0" w:right="125" w:firstLine="0"/>
        <w:jc w:val="both"/>
        <w:rPr>
          <w:rFonts w:ascii="Calibri" w:hAnsi="Calibri"/>
          <w:bCs/>
          <w:sz w:val="22"/>
          <w:szCs w:val="22"/>
        </w:rPr>
      </w:pPr>
      <w:r w:rsidRPr="0028465E">
        <w:rPr>
          <w:rStyle w:val="NormalWeb"/>
          <w:rFonts w:ascii="Calibri" w:hAnsi="Calibri"/>
          <w:b/>
          <w:sz w:val="22"/>
          <w:szCs w:val="22"/>
        </w:rPr>
        <w:t>несовершеннолетнему ребенку иностранца</w:t>
      </w:r>
      <w:r w:rsidRPr="0028465E">
        <w:rPr>
          <w:rStyle w:val="NormalWeb"/>
          <w:rFonts w:ascii="Calibri" w:hAnsi="Calibri"/>
          <w:sz w:val="22"/>
          <w:szCs w:val="22"/>
        </w:rPr>
        <w:t>, который пребывает на территории РП на основании национальной визы или разрешения на временное пребывание, если этот ребенок 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Web"/>
        <w:numPr>
          <w:ilvl w:val="0"/>
          <w:numId w:val="19"/>
        </w:numPr>
        <w:spacing w:before="0" w:after="200"/>
        <w:ind w:left="0" w:right="125" w:firstLine="0"/>
        <w:jc w:val="both"/>
        <w:rPr>
          <w:rFonts w:ascii="Calibri" w:hAnsi="Calibri"/>
          <w:sz w:val="22"/>
          <w:szCs w:val="22"/>
        </w:rPr>
      </w:pPr>
      <w:r w:rsidRPr="0028465E">
        <w:rPr>
          <w:rStyle w:val="NormalWeb"/>
          <w:rFonts w:ascii="Calibri" w:hAnsi="Calibri"/>
          <w:b/>
          <w:sz w:val="22"/>
          <w:szCs w:val="22"/>
        </w:rPr>
        <w:t>жертве торговли людьми</w:t>
      </w:r>
      <w:r w:rsidRPr="0028465E">
        <w:rPr>
          <w:rStyle w:val="NormalWeb"/>
          <w:rFonts w:ascii="Calibri" w:hAnsi="Calibri"/>
          <w:sz w:val="22"/>
          <w:szCs w:val="22"/>
        </w:rPr>
        <w:t xml:space="preserve"> – на период не менее 6 месяцев,</w:t>
      </w:r>
    </w:p>
    <w:p w:rsidR="00BF35C6" w:rsidRPr="0028465E" w:rsidRDefault="00BF35C6" w:rsidP="003C669A">
      <w:pPr>
        <w:pStyle w:val="NormalWeb"/>
        <w:numPr>
          <w:ilvl w:val="0"/>
          <w:numId w:val="19"/>
        </w:numPr>
        <w:spacing w:before="0" w:after="200"/>
        <w:ind w:left="0" w:right="125" w:firstLine="0"/>
        <w:jc w:val="both"/>
        <w:rPr>
          <w:rFonts w:ascii="Calibri" w:hAnsi="Calibri"/>
          <w:sz w:val="22"/>
          <w:szCs w:val="22"/>
        </w:rPr>
      </w:pPr>
      <w:r w:rsidRPr="0028465E">
        <w:rPr>
          <w:rStyle w:val="NormalWeb"/>
          <w:rFonts w:ascii="Calibri" w:hAnsi="Calibri"/>
          <w:sz w:val="22"/>
          <w:szCs w:val="22"/>
        </w:rPr>
        <w:t xml:space="preserve">учитывая </w:t>
      </w:r>
      <w:r w:rsidRPr="0028465E">
        <w:rPr>
          <w:rStyle w:val="NormalWeb"/>
          <w:rFonts w:ascii="Calibri" w:hAnsi="Calibri"/>
          <w:b/>
          <w:sz w:val="22"/>
          <w:szCs w:val="22"/>
        </w:rPr>
        <w:t>обстоятельства, которые требуют кратковременного пребывания</w:t>
      </w:r>
      <w:r w:rsidRPr="0028465E">
        <w:rPr>
          <w:rStyle w:val="NormalWeb"/>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Web"/>
        <w:numPr>
          <w:ilvl w:val="0"/>
          <w:numId w:val="19"/>
        </w:numPr>
        <w:spacing w:before="0" w:after="200"/>
        <w:ind w:left="0" w:right="125" w:firstLine="0"/>
        <w:jc w:val="both"/>
        <w:rPr>
          <w:rFonts w:ascii="Calibri" w:hAnsi="Calibri"/>
          <w:bCs/>
          <w:sz w:val="22"/>
          <w:szCs w:val="22"/>
        </w:rPr>
      </w:pPr>
      <w:r w:rsidRPr="0028465E">
        <w:rPr>
          <w:rStyle w:val="NormalWeb"/>
          <w:rFonts w:ascii="Calibri" w:hAnsi="Calibri"/>
          <w:sz w:val="22"/>
          <w:szCs w:val="22"/>
        </w:rPr>
        <w:t xml:space="preserve">учитывая </w:t>
      </w:r>
      <w:r w:rsidRPr="0028465E">
        <w:rPr>
          <w:rStyle w:val="NormalWeb"/>
          <w:rFonts w:ascii="Calibri" w:hAnsi="Calibri"/>
          <w:b/>
          <w:sz w:val="22"/>
          <w:szCs w:val="22"/>
        </w:rPr>
        <w:t>сезонную работу</w:t>
      </w:r>
      <w:r w:rsidRPr="0028465E">
        <w:rPr>
          <w:rStyle w:val="NormalWeb"/>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Web"/>
        <w:numPr>
          <w:ilvl w:val="0"/>
          <w:numId w:val="19"/>
        </w:numPr>
        <w:spacing w:before="0" w:after="200"/>
        <w:ind w:left="0" w:right="125" w:firstLine="0"/>
        <w:jc w:val="both"/>
        <w:rPr>
          <w:rFonts w:ascii="Calibri" w:hAnsi="Calibri"/>
          <w:b/>
          <w:bCs/>
          <w:sz w:val="22"/>
          <w:szCs w:val="22"/>
        </w:rPr>
      </w:pPr>
      <w:r w:rsidRPr="0028465E">
        <w:rPr>
          <w:rStyle w:val="NormalWeb"/>
          <w:rFonts w:ascii="Calibri" w:hAnsi="Calibri"/>
          <w:sz w:val="22"/>
          <w:szCs w:val="22"/>
        </w:rPr>
        <w:t xml:space="preserve">с целью начать или продолжить </w:t>
      </w:r>
      <w:r w:rsidRPr="0028465E">
        <w:rPr>
          <w:rStyle w:val="NormalWeb"/>
          <w:rFonts w:ascii="Calibri" w:hAnsi="Calibri"/>
          <w:b/>
          <w:sz w:val="22"/>
          <w:szCs w:val="22"/>
        </w:rPr>
        <w:t>обучение или повышение квалификации</w:t>
      </w:r>
      <w:r w:rsidRPr="0028465E">
        <w:rPr>
          <w:rStyle w:val="NormalWeb"/>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Web"/>
        <w:numPr>
          <w:ilvl w:val="0"/>
          <w:numId w:val="19"/>
        </w:numPr>
        <w:spacing w:before="0" w:after="200"/>
        <w:ind w:left="0" w:right="125" w:firstLine="0"/>
        <w:jc w:val="both"/>
        <w:rPr>
          <w:rFonts w:ascii="Calibri" w:hAnsi="Calibri"/>
          <w:b/>
          <w:bCs/>
          <w:sz w:val="22"/>
          <w:szCs w:val="22"/>
        </w:rPr>
      </w:pPr>
      <w:r w:rsidRPr="0028465E">
        <w:rPr>
          <w:rStyle w:val="NormalWeb"/>
          <w:rFonts w:ascii="Calibri" w:hAnsi="Calibri"/>
          <w:b/>
          <w:sz w:val="22"/>
          <w:szCs w:val="22"/>
        </w:rPr>
        <w:t xml:space="preserve">выпускнику польского вуза </w:t>
      </w:r>
      <w:r w:rsidRPr="0028465E">
        <w:rPr>
          <w:rStyle w:val="NormalWeb"/>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Web"/>
        <w:numPr>
          <w:ilvl w:val="0"/>
          <w:numId w:val="19"/>
        </w:numPr>
        <w:spacing w:before="0" w:after="200"/>
        <w:ind w:left="0" w:right="125" w:firstLine="0"/>
        <w:jc w:val="both"/>
        <w:rPr>
          <w:rFonts w:ascii="Calibri" w:hAnsi="Calibri"/>
          <w:b/>
          <w:bCs/>
          <w:sz w:val="22"/>
          <w:szCs w:val="22"/>
        </w:rPr>
      </w:pPr>
      <w:r w:rsidRPr="0028465E">
        <w:rPr>
          <w:rStyle w:val="NormalWeb"/>
          <w:rFonts w:ascii="Calibri" w:hAnsi="Calibri"/>
          <w:b/>
          <w:sz w:val="22"/>
          <w:szCs w:val="22"/>
        </w:rPr>
        <w:t>ученому, который закончил проведение научных исследований или опытно-конструкторских работ</w:t>
      </w:r>
      <w:r w:rsidRPr="0028465E">
        <w:rPr>
          <w:rStyle w:val="NormalWeb"/>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BF35C6" w:rsidRPr="0028465E" w:rsidRDefault="00BF35C6" w:rsidP="003C669A">
      <w:pPr>
        <w:pStyle w:val="NormalWeb"/>
        <w:numPr>
          <w:ilvl w:val="0"/>
          <w:numId w:val="19"/>
        </w:numPr>
        <w:spacing w:before="0" w:after="200"/>
        <w:ind w:left="0" w:right="125" w:firstLine="0"/>
        <w:jc w:val="both"/>
        <w:rPr>
          <w:rFonts w:ascii="Calibri" w:hAnsi="Calibri"/>
          <w:sz w:val="22"/>
          <w:szCs w:val="22"/>
        </w:rPr>
      </w:pPr>
      <w:r w:rsidRPr="0028465E">
        <w:rPr>
          <w:rStyle w:val="NormalWeb"/>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Style w:val="NormalWeb"/>
          <w:rFonts w:ascii="Calibri" w:hAnsi="Calibri"/>
          <w:sz w:val="22"/>
          <w:szCs w:val="22"/>
        </w:rPr>
        <w:t>на срок действия разрешения на временное пребывание, выданное этому долгосрочному резиденту ЕС.</w:t>
      </w:r>
      <w:r w:rsidR="001923A7">
        <w:rPr>
          <w:rStyle w:val="NormalWeb"/>
          <w:rFonts w:ascii="Calibri" w:hAnsi="Calibri"/>
          <w:sz w:val="22"/>
          <w:szCs w:val="22"/>
        </w:rPr>
        <w:t xml:space="preserve"> </w:t>
      </w:r>
      <w:r w:rsidRPr="0028465E">
        <w:rPr>
          <w:rStyle w:val="NormalWeb"/>
          <w:rFonts w:ascii="Calibri" w:hAnsi="Calibri"/>
          <w:b/>
          <w:sz w:val="22"/>
          <w:szCs w:val="22"/>
        </w:rPr>
        <w:t xml:space="preserve"> </w:t>
      </w:r>
    </w:p>
    <w:p w:rsidR="00BF35C6" w:rsidRPr="0028465E" w:rsidRDefault="00BF35C6" w:rsidP="003C669A">
      <w:pPr>
        <w:pStyle w:val="Nagwek2"/>
        <w:spacing w:after="200"/>
        <w:jc w:val="both"/>
        <w:rPr>
          <w:rFonts w:cs="Times New Roman"/>
        </w:rPr>
      </w:pPr>
      <w:bookmarkStart w:id="169" w:name="_Toc386286378"/>
      <w:bookmarkStart w:id="170" w:name="_Toc505338767"/>
      <w:bookmarkStart w:id="171" w:name="_Toc5972888"/>
      <w:bookmarkStart w:id="172" w:name="_Toc7487471"/>
      <w:r w:rsidRPr="0028465E">
        <w:rPr>
          <w:rStyle w:val="Nagwek2"/>
        </w:rPr>
        <w:t>4.8</w:t>
      </w:r>
      <w:r w:rsidR="001923A7">
        <w:rPr>
          <w:rStyle w:val="Nagwek2"/>
        </w:rPr>
        <w:t xml:space="preserve"> </w:t>
      </w:r>
      <w:r w:rsidRPr="0028465E">
        <w:rPr>
          <w:rStyle w:val="Nagwek2"/>
        </w:rPr>
        <w:t xml:space="preserve"> ОСТАВЛЕНИЕ ЗАЯВКИ БЕЗ РАССМОТРЕНИЯ</w:t>
      </w:r>
      <w:bookmarkEnd w:id="169"/>
      <w:bookmarkEnd w:id="170"/>
      <w:bookmarkEnd w:id="171"/>
      <w:bookmarkEnd w:id="172"/>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Заявка на выдачу разрешения на временное пребывание не рассматривается, если</w:t>
      </w:r>
      <w:r w:rsidRPr="0028465E">
        <w:rPr>
          <w:rStyle w:val="Normalny"/>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rStyle w:val="Normalny"/>
          <w:b/>
          <w:sz w:val="22"/>
          <w:szCs w:val="22"/>
        </w:rPr>
        <w:t>она содержит формальные недочеты</w:t>
      </w:r>
      <w:r w:rsidRPr="0028465E">
        <w:rPr>
          <w:rStyle w:val="Normalny"/>
          <w:sz w:val="22"/>
          <w:szCs w:val="22"/>
        </w:rPr>
        <w:t xml:space="preserve">, которые иностранец не устранил, несмотря на требование это сделать в течение 7 дней, и </w:t>
      </w:r>
      <w:r w:rsidRPr="0028465E">
        <w:rPr>
          <w:rStyle w:val="Normalny"/>
          <w:b/>
          <w:sz w:val="22"/>
          <w:szCs w:val="22"/>
        </w:rPr>
        <w:t>к которым относятся</w:t>
      </w:r>
      <w:r w:rsidRPr="0028465E">
        <w:rPr>
          <w:rStyle w:val="Normalny"/>
          <w:sz w:val="22"/>
          <w:szCs w:val="22"/>
        </w:rPr>
        <w:t>:</w:t>
      </w:r>
      <w:r w:rsidRPr="0028465E">
        <w:rPr>
          <w:rStyle w:val="Normalny"/>
          <w:b/>
          <w:sz w:val="22"/>
          <w:szCs w:val="22"/>
        </w:rPr>
        <w:t xml:space="preserve"> </w:t>
      </w:r>
    </w:p>
    <w:p w:rsidR="00BF35C6" w:rsidRPr="0028465E" w:rsidRDefault="00BF35C6" w:rsidP="003C669A">
      <w:pPr>
        <w:pStyle w:val="NormalWeb"/>
        <w:numPr>
          <w:ilvl w:val="0"/>
          <w:numId w:val="50"/>
        </w:numPr>
        <w:spacing w:before="0" w:after="200"/>
        <w:ind w:right="125"/>
        <w:jc w:val="both"/>
        <w:rPr>
          <w:rFonts w:ascii="Calibri" w:hAnsi="Calibri"/>
          <w:sz w:val="22"/>
          <w:szCs w:val="22"/>
        </w:rPr>
      </w:pPr>
      <w:r w:rsidRPr="0028465E">
        <w:rPr>
          <w:rStyle w:val="NormalWeb"/>
          <w:rFonts w:ascii="Calibri" w:hAnsi="Calibri"/>
          <w:sz w:val="22"/>
          <w:szCs w:val="22"/>
        </w:rPr>
        <w:t>подача заявки на несоответствующем бланке,</w:t>
      </w:r>
    </w:p>
    <w:p w:rsidR="00BF35C6" w:rsidRPr="0028465E" w:rsidRDefault="00BF35C6" w:rsidP="003C669A">
      <w:pPr>
        <w:pStyle w:val="NormalWeb"/>
        <w:numPr>
          <w:ilvl w:val="0"/>
          <w:numId w:val="50"/>
        </w:numPr>
        <w:spacing w:before="0" w:after="200"/>
        <w:ind w:right="125"/>
        <w:jc w:val="both"/>
        <w:rPr>
          <w:rFonts w:ascii="Calibri" w:hAnsi="Calibri"/>
          <w:sz w:val="22"/>
          <w:szCs w:val="22"/>
        </w:rPr>
      </w:pPr>
      <w:r w:rsidRPr="0028465E">
        <w:rPr>
          <w:rStyle w:val="NormalWeb"/>
          <w:rFonts w:ascii="Calibri" w:hAnsi="Calibri"/>
          <w:sz w:val="22"/>
          <w:szCs w:val="22"/>
        </w:rPr>
        <w:t>незаполнение всех требуемых полей бланка заявки;</w:t>
      </w:r>
    </w:p>
    <w:p w:rsidR="00BF35C6" w:rsidRPr="0028465E" w:rsidRDefault="00BF35C6" w:rsidP="003C669A">
      <w:pPr>
        <w:pStyle w:val="NormalWeb"/>
        <w:numPr>
          <w:ilvl w:val="0"/>
          <w:numId w:val="50"/>
        </w:numPr>
        <w:spacing w:before="0" w:after="200"/>
        <w:ind w:right="125"/>
        <w:jc w:val="both"/>
        <w:rPr>
          <w:rFonts w:ascii="Calibri" w:hAnsi="Calibri"/>
          <w:sz w:val="22"/>
          <w:szCs w:val="22"/>
        </w:rPr>
      </w:pPr>
      <w:r w:rsidRPr="0028465E">
        <w:rPr>
          <w:rStyle w:val="NormalWeb"/>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Web"/>
        <w:numPr>
          <w:ilvl w:val="0"/>
          <w:numId w:val="50"/>
        </w:numPr>
        <w:spacing w:before="0" w:after="200"/>
        <w:ind w:right="125"/>
        <w:jc w:val="both"/>
        <w:rPr>
          <w:rFonts w:ascii="Calibri" w:hAnsi="Calibri"/>
          <w:sz w:val="22"/>
          <w:szCs w:val="22"/>
        </w:rPr>
      </w:pPr>
      <w:r w:rsidRPr="0028465E">
        <w:rPr>
          <w:rStyle w:val="NormalWeb"/>
          <w:rFonts w:ascii="Calibri" w:hAnsi="Calibri"/>
          <w:sz w:val="22"/>
          <w:szCs w:val="22"/>
        </w:rPr>
        <w:t>неприложение к заявке 4-х актуальных и соответствующих фотографий;</w:t>
      </w:r>
    </w:p>
    <w:p w:rsidR="00BF35C6" w:rsidRPr="0028465E" w:rsidRDefault="00BF35C6" w:rsidP="003C669A">
      <w:pPr>
        <w:pStyle w:val="Tekstpodstawowy"/>
        <w:ind w:left="709" w:hanging="4"/>
        <w:rPr>
          <w:rFonts w:ascii="Calibri" w:hAnsi="Calibri"/>
          <w:sz w:val="22"/>
          <w:szCs w:val="22"/>
        </w:rPr>
      </w:pPr>
      <w:r w:rsidRPr="0028465E">
        <w:rPr>
          <w:rStyle w:val="Tekstpodstawowy"/>
          <w:rFonts w:ascii="Calibri" w:hAnsi="Calibri"/>
          <w:b/>
          <w:sz w:val="22"/>
          <w:szCs w:val="22"/>
        </w:rPr>
        <w:lastRenderedPageBreak/>
        <w:t>2.</w:t>
      </w:r>
      <w:r w:rsidRPr="0028465E">
        <w:rPr>
          <w:rStyle w:val="Tekstpodstawowy"/>
          <w:rFonts w:ascii="Calibri" w:hAnsi="Calibri"/>
          <w:sz w:val="22"/>
          <w:szCs w:val="22"/>
        </w:rPr>
        <w:t xml:space="preserve"> Заявка на выдачу разрешения на временное пребывание не подавалась иностранцем лично, и, несмотря на вызов к личной явке иностранца в течение 7 дней, он не явился в управление (за исключением заявок на выдачу разрешения на временное пребывание для воссоединения с семьей, которые подаются от имени иностранца, находящегося за пределами Польши - см. п. 4.6.13 п. I, а также заявок на разрешении на временное пребывание для выполнения работы в рамках перемещения внутри предприятия или для пользования долгосрочной мобильностью сотрудника руководящих кадров, специалиста или работника, проходящего стажировку, в рамках перемещения внутри предприятия, которые подаются принимающей единицей).</w:t>
      </w:r>
    </w:p>
    <w:p w:rsidR="00BF35C6" w:rsidRPr="0028465E" w:rsidRDefault="00BF35C6" w:rsidP="003C669A">
      <w:pPr>
        <w:pStyle w:val="Nagwek2"/>
        <w:spacing w:after="200"/>
        <w:jc w:val="both"/>
        <w:rPr>
          <w:rFonts w:cs="Times New Roman"/>
        </w:rPr>
      </w:pPr>
      <w:bookmarkStart w:id="173" w:name="_Toc386286379"/>
      <w:bookmarkStart w:id="174" w:name="_Toc505338768"/>
      <w:bookmarkStart w:id="175" w:name="_Toc5972889"/>
      <w:bookmarkStart w:id="176" w:name="_Toc7487472"/>
      <w:r w:rsidRPr="0028465E">
        <w:rPr>
          <w:rStyle w:val="Nagwek2"/>
        </w:rPr>
        <w:t>4.9</w:t>
      </w:r>
      <w:r w:rsidR="001923A7">
        <w:rPr>
          <w:rStyle w:val="Nagwek2"/>
        </w:rPr>
        <w:t xml:space="preserve"> </w:t>
      </w:r>
      <w:r w:rsidRPr="0028465E">
        <w:rPr>
          <w:rStyle w:val="Nagwek2"/>
        </w:rPr>
        <w:t xml:space="preserve"> ОТКАЗ ОТ НАЧАЛА ПРОИЗВОДСТВА ПО ВЫДАЧЕ РАЗРЕШЕНИЯ НА ВРЕМЕННОЕ ПРЕБЫВАНИЕ</w:t>
      </w:r>
      <w:bookmarkEnd w:id="173"/>
      <w:bookmarkEnd w:id="174"/>
      <w:bookmarkEnd w:id="175"/>
      <w:bookmarkEnd w:id="176"/>
      <w:r w:rsidRPr="0028465E">
        <w:rPr>
          <w:rStyle w:val="Nagwek2"/>
        </w:rPr>
        <w:t xml:space="preserve"> </w:t>
      </w:r>
    </w:p>
    <w:p w:rsidR="00BF35C6" w:rsidRPr="0028465E" w:rsidRDefault="00BF35C6" w:rsidP="003C669A">
      <w:pPr>
        <w:spacing w:before="240" w:line="100" w:lineRule="atLeast"/>
        <w:jc w:val="both"/>
        <w:rPr>
          <w:rFonts w:cs="Times New Roman"/>
          <w:sz w:val="22"/>
          <w:szCs w:val="22"/>
        </w:rPr>
      </w:pPr>
      <w:r w:rsidRPr="0028465E">
        <w:rPr>
          <w:rStyle w:val="Normalny"/>
          <w:sz w:val="22"/>
          <w:szCs w:val="22"/>
        </w:rPr>
        <w:t xml:space="preserve">Иностранцу </w:t>
      </w:r>
      <w:r w:rsidRPr="0028465E">
        <w:rPr>
          <w:rStyle w:val="Normalny"/>
          <w:b/>
          <w:sz w:val="22"/>
          <w:szCs w:val="22"/>
        </w:rPr>
        <w:t>отказывается в начале производства</w:t>
      </w:r>
      <w:r w:rsidRPr="0028465E">
        <w:rPr>
          <w:rStyle w:val="Normalny"/>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1)</w:t>
      </w:r>
      <w:r w:rsidRPr="0028465E">
        <w:rPr>
          <w:rStyle w:val="Normalny"/>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2)</w:t>
      </w:r>
      <w:r w:rsidRPr="0028465E">
        <w:rPr>
          <w:rStyle w:val="Normalny"/>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3)</w:t>
      </w:r>
      <w:r w:rsidRPr="0028465E">
        <w:rPr>
          <w:rStyle w:val="Normalny"/>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4)</w:t>
      </w:r>
      <w:r w:rsidRPr="0028465E">
        <w:rPr>
          <w:rStyle w:val="Normalny"/>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5)</w:t>
      </w:r>
      <w:r w:rsidRPr="0028465E">
        <w:rPr>
          <w:rStyle w:val="Normalny"/>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8)</w:t>
      </w:r>
      <w:r w:rsidRPr="0028465E">
        <w:rPr>
          <w:rStyle w:val="Normalny"/>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rStyle w:val="Normalny"/>
          <w:sz w:val="22"/>
          <w:szCs w:val="22"/>
        </w:rPr>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Style w:val="Default"/>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Style w:val="Default"/>
          <w:rFonts w:ascii="Calibri" w:hAnsi="Calibri"/>
          <w:b/>
          <w:sz w:val="22"/>
          <w:szCs w:val="22"/>
        </w:rPr>
        <w:t>не предоставил отпечатки папиллярных линий для выдачи вида на жительство</w:t>
      </w:r>
      <w:r w:rsidRPr="0028465E">
        <w:rPr>
          <w:rStyle w:val="Default"/>
          <w:rFonts w:ascii="Calibri" w:hAnsi="Calibri"/>
          <w:sz w:val="22"/>
          <w:szCs w:val="22"/>
        </w:rPr>
        <w:t xml:space="preserve">. </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rStyle w:val="Kolorowalistaakcent11"/>
          <w:sz w:val="22"/>
          <w:szCs w:val="22"/>
        </w:rPr>
        <w:lastRenderedPageBreak/>
        <w:t xml:space="preserve">Пункт 10 не применяется в случае заявки на выдачу иностранцу разрешения на временное пребывание для </w:t>
      </w:r>
      <w:r w:rsidRPr="0028465E">
        <w:rPr>
          <w:rStyle w:val="Kolorowalistaakcent11"/>
          <w:b/>
          <w:sz w:val="22"/>
          <w:szCs w:val="22"/>
        </w:rPr>
        <w:t>воссоединения с семьей</w:t>
      </w:r>
      <w:r w:rsidRPr="0028465E">
        <w:rPr>
          <w:rStyle w:val="Kolorowalistaakcent11"/>
          <w:sz w:val="22"/>
          <w:szCs w:val="22"/>
        </w:rPr>
        <w:t>, если иностранец, которого касается заявка, пребывает за пределами Польши (см. п. 04.06.2013 п. I).</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rStyle w:val="Kolorowalistaakcent11"/>
          <w:sz w:val="22"/>
          <w:szCs w:val="22"/>
        </w:rPr>
        <w:t xml:space="preserve">В производстве по выдаче разрешения на временное пребывание для выполнения работы в рамках </w:t>
      </w:r>
      <w:r w:rsidRPr="0028465E">
        <w:rPr>
          <w:rStyle w:val="Kolorowalistaakcent11"/>
          <w:b/>
          <w:sz w:val="22"/>
          <w:szCs w:val="22"/>
        </w:rPr>
        <w:t>перемещения внутри предприятия</w:t>
      </w:r>
      <w:r w:rsidRPr="0028465E">
        <w:rPr>
          <w:rStyle w:val="Kolorowalistaakcent11"/>
          <w:sz w:val="22"/>
          <w:szCs w:val="22"/>
        </w:rPr>
        <w:t xml:space="preserve">, а также разрешения на временное пребывание для </w:t>
      </w:r>
      <w:r w:rsidRPr="0028465E">
        <w:rPr>
          <w:rStyle w:val="Kolorowalistaakcent11"/>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Kolorowalistaakcent11"/>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rStyle w:val="Kolorowalistaakcent11"/>
          <w:sz w:val="22"/>
          <w:szCs w:val="22"/>
        </w:rPr>
        <w:t xml:space="preserve">В производстве по выдаче иностранцу разрешения на временное пребывание для </w:t>
      </w:r>
      <w:r w:rsidRPr="0028465E">
        <w:rPr>
          <w:rStyle w:val="Kolorowalistaakcent11"/>
          <w:b/>
          <w:sz w:val="22"/>
          <w:szCs w:val="22"/>
        </w:rPr>
        <w:t>жертв торговли людьми</w:t>
      </w:r>
      <w:r w:rsidRPr="0028465E">
        <w:rPr>
          <w:rStyle w:val="Kolorowalistaakcent11"/>
          <w:sz w:val="22"/>
          <w:szCs w:val="22"/>
        </w:rPr>
        <w:t xml:space="preserve"> не применяются основания для отказа в начале производства, перечисленные в п. 2 и 4–6.</w:t>
      </w:r>
    </w:p>
    <w:p w:rsidR="00BF35C6" w:rsidRPr="0028465E" w:rsidRDefault="00BF35C6" w:rsidP="00D84D93">
      <w:pPr>
        <w:pStyle w:val="Kolorowalistaakcent11"/>
        <w:tabs>
          <w:tab w:val="right" w:pos="284"/>
          <w:tab w:val="left" w:pos="408"/>
        </w:tabs>
        <w:ind w:left="0"/>
        <w:jc w:val="both"/>
        <w:rPr>
          <w:rFonts w:cs="Times New Roman"/>
          <w:sz w:val="22"/>
          <w:szCs w:val="22"/>
        </w:rPr>
      </w:pPr>
      <w:r w:rsidRPr="0028465E">
        <w:rPr>
          <w:rStyle w:val="Kolorowalistaakcent11"/>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rStyle w:val="Kolorowalistaakcent11"/>
          <w:b/>
          <w:sz w:val="22"/>
          <w:szCs w:val="22"/>
        </w:rPr>
        <w:t>кратковременного пребывания</w:t>
      </w:r>
      <w:r w:rsidRPr="0028465E">
        <w:rPr>
          <w:rStyle w:val="Kolorowalistaakcent11"/>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77" w:name="_Toc386286380"/>
      <w:bookmarkStart w:id="178" w:name="_Toc505338769"/>
      <w:bookmarkStart w:id="179" w:name="_Toc5972890"/>
      <w:bookmarkStart w:id="180" w:name="_Toc7487473"/>
      <w:r w:rsidRPr="0028465E">
        <w:rPr>
          <w:rStyle w:val="Nagwek2"/>
        </w:rPr>
        <w:t>4.10</w:t>
      </w:r>
      <w:r w:rsidR="001923A7">
        <w:rPr>
          <w:rStyle w:val="Nagwek2"/>
        </w:rPr>
        <w:t xml:space="preserve"> </w:t>
      </w:r>
      <w:r w:rsidRPr="0028465E">
        <w:rPr>
          <w:rStyle w:val="Nagwek2"/>
        </w:rPr>
        <w:t xml:space="preserve"> ОТКАЗ В ВЫДАЧЕ РАЗРЕШЕНИЯ НА ВРЕМЕННОЕ ПРЕБЫВАНИЕ</w:t>
      </w:r>
      <w:bookmarkEnd w:id="177"/>
      <w:bookmarkEnd w:id="178"/>
      <w:bookmarkEnd w:id="179"/>
      <w:bookmarkEnd w:id="180"/>
      <w:r w:rsidR="001923A7">
        <w:rPr>
          <w:rStyle w:val="Nagwek2"/>
        </w:rPr>
        <w:t xml:space="preserve"> </w:t>
      </w:r>
    </w:p>
    <w:p w:rsidR="00BF35C6" w:rsidRPr="0028465E" w:rsidRDefault="00BF35C6" w:rsidP="003C669A">
      <w:pPr>
        <w:spacing w:before="240"/>
        <w:ind w:firstLine="432"/>
        <w:jc w:val="both"/>
        <w:rPr>
          <w:rFonts w:cs="A"/>
          <w:sz w:val="22"/>
          <w:szCs w:val="22"/>
        </w:rPr>
      </w:pPr>
      <w:r w:rsidRPr="0028465E">
        <w:rPr>
          <w:rStyle w:val="Normalny"/>
          <w:b/>
          <w:sz w:val="22"/>
          <w:szCs w:val="22"/>
        </w:rPr>
        <w:t>Иностранцу будет отказано в выдаче разрешения на временное пребывание, если: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1)</w:t>
      </w:r>
      <w:r w:rsidRPr="0028465E">
        <w:rPr>
          <w:rStyle w:val="Normalny"/>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rStyle w:val="Normalny"/>
          <w:sz w:val="22"/>
          <w:szCs w:val="22"/>
        </w:rPr>
        <w:t>ходатайства</w:t>
      </w:r>
      <w:r w:rsidRPr="0028465E">
        <w:rPr>
          <w:rStyle w:val="Normalny"/>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2)</w:t>
      </w:r>
      <w:r w:rsidRPr="0028465E">
        <w:rPr>
          <w:rStyle w:val="Normalny"/>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3)</w:t>
      </w:r>
      <w:r w:rsidRPr="0028465E">
        <w:rPr>
          <w:rStyle w:val="Normalny"/>
          <w:sz w:val="22"/>
          <w:szCs w:val="22"/>
        </w:rPr>
        <w:tab/>
        <w:t>его данные находятся в Шенгенской информационной системе для целей отказа во въезде,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4) этого требует обороноспособность или безопасность страны, либо охрана безопасности</w:t>
      </w:r>
      <w:r w:rsidRPr="0028465E">
        <w:rPr>
          <w:sz w:val="22"/>
          <w:szCs w:val="22"/>
        </w:rPr>
        <w:br/>
      </w:r>
      <w:r w:rsidRPr="0028465E">
        <w:rPr>
          <w:rStyle w:val="Normalny"/>
          <w:sz w:val="22"/>
          <w:szCs w:val="22"/>
        </w:rP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5)</w:t>
      </w:r>
      <w:r w:rsidRPr="0028465E">
        <w:rPr>
          <w:rStyle w:val="Normalny"/>
          <w:sz w:val="22"/>
          <w:szCs w:val="22"/>
        </w:rPr>
        <w:tab/>
        <w:t>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на временное пребывание:</w:t>
      </w:r>
    </w:p>
    <w:p w:rsidR="00BF35C6" w:rsidRPr="0028465E" w:rsidRDefault="00BF35C6" w:rsidP="003C669A">
      <w:pPr>
        <w:tabs>
          <w:tab w:val="left" w:pos="680"/>
        </w:tabs>
        <w:ind w:left="680" w:hanging="272"/>
        <w:jc w:val="both"/>
        <w:rPr>
          <w:rFonts w:cs="Times New Roman"/>
          <w:sz w:val="22"/>
          <w:szCs w:val="22"/>
        </w:rPr>
      </w:pPr>
      <w:r w:rsidRPr="0028465E">
        <w:rPr>
          <w:rStyle w:val="Normalny"/>
          <w:sz w:val="22"/>
          <w:szCs w:val="22"/>
        </w:rPr>
        <w:t>a)</w:t>
      </w:r>
      <w:r w:rsidRPr="0028465E">
        <w:rPr>
          <w:rStyle w:val="Normalny"/>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ind w:left="680" w:hanging="272"/>
        <w:jc w:val="both"/>
        <w:rPr>
          <w:rFonts w:cs="Times New Roman"/>
          <w:sz w:val="22"/>
          <w:szCs w:val="22"/>
        </w:rPr>
      </w:pPr>
      <w:r w:rsidRPr="0028465E">
        <w:rPr>
          <w:rStyle w:val="Normalny"/>
          <w:sz w:val="22"/>
          <w:szCs w:val="22"/>
        </w:rPr>
        <w:t>b)</w:t>
      </w:r>
      <w:r w:rsidRPr="0028465E">
        <w:rPr>
          <w:rStyle w:val="Normalny"/>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6)</w:t>
      </w:r>
      <w:r w:rsidRPr="0028465E">
        <w:rPr>
          <w:rStyle w:val="Normalny"/>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7)</w:t>
      </w:r>
      <w:r w:rsidRPr="0028465E">
        <w:rPr>
          <w:rStyle w:val="Normalny"/>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lastRenderedPageBreak/>
        <w:t>8)</w:t>
      </w:r>
      <w:r w:rsidRPr="0028465E">
        <w:rPr>
          <w:rStyle w:val="Normalny"/>
          <w:sz w:val="22"/>
          <w:szCs w:val="22"/>
        </w:rPr>
        <w:tab/>
        <w:t xml:space="preserve">он, имея обязанность к лечению на основании статьи 40 абз. 1 закона от 5 декабря 2008 г. </w:t>
      </w:r>
      <w:r w:rsidRPr="0028465E">
        <w:rPr>
          <w:sz w:val="22"/>
          <w:szCs w:val="22"/>
        </w:rPr>
        <w:br/>
      </w:r>
      <w:r w:rsidRPr="0028465E">
        <w:rPr>
          <w:rStyle w:val="Normalny"/>
          <w:sz w:val="22"/>
          <w:szCs w:val="22"/>
        </w:rPr>
        <w:t>o предотвращении и борьбе с инфекциями и инфекционными болезнями у людей, не дает согласия на это лечение,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9)</w:t>
      </w:r>
      <w:r w:rsidRPr="0028465E">
        <w:rPr>
          <w:rStyle w:val="Normalny"/>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3C669A">
      <w:pPr>
        <w:jc w:val="both"/>
        <w:rPr>
          <w:rFonts w:cs="Times New Roman"/>
          <w:sz w:val="22"/>
          <w:szCs w:val="22"/>
        </w:rPr>
      </w:pPr>
      <w:r w:rsidRPr="0028465E">
        <w:rPr>
          <w:rStyle w:val="Normalny"/>
          <w:sz w:val="22"/>
          <w:szCs w:val="22"/>
        </w:rPr>
        <w:t xml:space="preserve">Иностранец, которому выдано разрешение на временное пребывание, должен </w:t>
      </w:r>
      <w:r w:rsidRPr="0028465E">
        <w:rPr>
          <w:rStyle w:val="Normalny"/>
          <w:b/>
          <w:sz w:val="22"/>
          <w:szCs w:val="22"/>
        </w:rPr>
        <w:t>известить воеводу, который выдал это разрешение, в течение</w:t>
      </w:r>
      <w:r w:rsidRPr="0028465E">
        <w:rPr>
          <w:rStyle w:val="Normalny"/>
          <w:sz w:val="22"/>
          <w:szCs w:val="22"/>
        </w:rPr>
        <w:t xml:space="preserve"> </w:t>
      </w:r>
      <w:r w:rsidRPr="0028465E">
        <w:rPr>
          <w:rStyle w:val="Normalny"/>
          <w:b/>
          <w:sz w:val="22"/>
          <w:szCs w:val="22"/>
        </w:rPr>
        <w:t>15 рабочих дней об отсутствии причины для выдачи разрешения</w:t>
      </w:r>
      <w:r w:rsidRPr="0028465E">
        <w:rPr>
          <w:rStyle w:val="Normalny"/>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rStyle w:val="Normalny"/>
          <w:b/>
          <w:sz w:val="22"/>
          <w:szCs w:val="22"/>
        </w:rPr>
        <w:t xml:space="preserve"> </w:t>
      </w:r>
      <w:r w:rsidRPr="0028465E">
        <w:rPr>
          <w:rStyle w:val="Normalny"/>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3C669A">
      <w:pPr>
        <w:jc w:val="both"/>
        <w:rPr>
          <w:rFonts w:cs="Times New Roman"/>
          <w:sz w:val="22"/>
          <w:szCs w:val="22"/>
        </w:rPr>
      </w:pPr>
      <w:r w:rsidRPr="0028465E">
        <w:rPr>
          <w:rStyle w:val="Normalny"/>
          <w:sz w:val="22"/>
          <w:szCs w:val="22"/>
        </w:rPr>
        <w:t xml:space="preserve">Если данные иностранца находятся в </w:t>
      </w:r>
      <w:r w:rsidRPr="0028465E">
        <w:rPr>
          <w:rStyle w:val="Normalny"/>
          <w:b/>
          <w:sz w:val="22"/>
          <w:szCs w:val="22"/>
        </w:rPr>
        <w:t>Шенгенской информационной системе для целей отказа во въезде</w:t>
      </w:r>
      <w:r w:rsidRPr="0028465E">
        <w:rPr>
          <w:rStyle w:val="Normalny"/>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3C669A">
      <w:pPr>
        <w:jc w:val="both"/>
        <w:rPr>
          <w:rFonts w:cs="Times New Roman"/>
          <w:sz w:val="22"/>
          <w:szCs w:val="22"/>
        </w:rPr>
      </w:pPr>
      <w:r w:rsidRPr="0028465E">
        <w:rPr>
          <w:rStyle w:val="Normalny"/>
          <w:sz w:val="22"/>
          <w:szCs w:val="22"/>
        </w:rPr>
        <w:t xml:space="preserve">В производстве по выдаче иностранцу разрешения на временное пребывание для </w:t>
      </w:r>
      <w:r w:rsidRPr="0028465E">
        <w:rPr>
          <w:rStyle w:val="Normalny"/>
          <w:b/>
          <w:sz w:val="22"/>
          <w:szCs w:val="22"/>
        </w:rPr>
        <w:t>выполнения работы, которая требует высокой квалификации,</w:t>
      </w:r>
      <w:r w:rsidRPr="0028465E">
        <w:rPr>
          <w:rStyle w:val="Normalny"/>
          <w:sz w:val="22"/>
          <w:szCs w:val="22"/>
        </w:rPr>
        <w:t xml:space="preserve"> для обучения </w:t>
      </w:r>
      <w:r w:rsidRPr="0028465E">
        <w:rPr>
          <w:rStyle w:val="Normalny"/>
          <w:b/>
          <w:sz w:val="22"/>
          <w:szCs w:val="22"/>
        </w:rPr>
        <w:t>в вузе,</w:t>
      </w:r>
      <w:r w:rsidRPr="0028465E">
        <w:rPr>
          <w:rStyle w:val="Normalny"/>
          <w:sz w:val="22"/>
          <w:szCs w:val="22"/>
        </w:rPr>
        <w:t xml:space="preserve"> для проведения </w:t>
      </w:r>
      <w:r w:rsidRPr="0028465E">
        <w:rPr>
          <w:rStyle w:val="Normalny"/>
          <w:b/>
          <w:sz w:val="22"/>
          <w:szCs w:val="22"/>
        </w:rPr>
        <w:t>научных исследований,</w:t>
      </w:r>
      <w:r w:rsidRPr="0028465E">
        <w:rPr>
          <w:rStyle w:val="Normalny"/>
          <w:sz w:val="22"/>
          <w:szCs w:val="22"/>
        </w:rPr>
        <w:t xml:space="preserve"> для </w:t>
      </w:r>
      <w:r w:rsidRPr="0028465E">
        <w:rPr>
          <w:rStyle w:val="Normalny"/>
          <w:b/>
          <w:sz w:val="22"/>
          <w:szCs w:val="22"/>
        </w:rPr>
        <w:t>долгосрочной мобильности ученого,</w:t>
      </w:r>
      <w:r w:rsidRPr="0028465E">
        <w:rPr>
          <w:rStyle w:val="Normalny"/>
          <w:sz w:val="22"/>
          <w:szCs w:val="22"/>
        </w:rPr>
        <w:t xml:space="preserve"> для </w:t>
      </w:r>
      <w:r w:rsidRPr="0028465E">
        <w:rPr>
          <w:rStyle w:val="Normalny"/>
          <w:b/>
          <w:sz w:val="22"/>
          <w:szCs w:val="22"/>
        </w:rPr>
        <w:t>стажера,</w:t>
      </w:r>
      <w:r w:rsidRPr="0028465E">
        <w:rPr>
          <w:rStyle w:val="Normalny"/>
          <w:sz w:val="22"/>
          <w:szCs w:val="22"/>
        </w:rPr>
        <w:t xml:space="preserve"> для </w:t>
      </w:r>
      <w:r w:rsidRPr="0028465E">
        <w:rPr>
          <w:rStyle w:val="Normalny"/>
          <w:b/>
          <w:sz w:val="22"/>
          <w:szCs w:val="22"/>
        </w:rPr>
        <w:t>волонтера,</w:t>
      </w:r>
      <w:r w:rsidRPr="0028465E">
        <w:rPr>
          <w:rStyle w:val="Normalny"/>
          <w:sz w:val="22"/>
          <w:szCs w:val="22"/>
        </w:rPr>
        <w:t xml:space="preserve"> для </w:t>
      </w:r>
      <w:r w:rsidRPr="0028465E">
        <w:rPr>
          <w:rStyle w:val="Normalny"/>
          <w:b/>
          <w:sz w:val="22"/>
          <w:szCs w:val="22"/>
        </w:rPr>
        <w:t>воссоединения с семьей</w:t>
      </w:r>
      <w:r w:rsidRPr="0028465E">
        <w:rPr>
          <w:rStyle w:val="Normalny"/>
          <w:sz w:val="22"/>
          <w:szCs w:val="22"/>
        </w:rPr>
        <w:t xml:space="preserve"> (о котором идет речь в п. 4.6.13. п. I), разрешения на временное пребывание для </w:t>
      </w:r>
      <w:r w:rsidRPr="0028465E">
        <w:rPr>
          <w:rStyle w:val="Normalny"/>
          <w:b/>
          <w:sz w:val="22"/>
          <w:szCs w:val="22"/>
        </w:rPr>
        <w:t>долгосрочной мобильности члена семьи ученого</w:t>
      </w:r>
      <w:r w:rsidRPr="0028465E">
        <w:rPr>
          <w:rStyle w:val="Normalny"/>
          <w:sz w:val="22"/>
          <w:szCs w:val="22"/>
        </w:rPr>
        <w:t xml:space="preserve"> (о котором идет речь в п. 4.6.13. п. V) не применяются основания для отказа в выдаче разрешения, упомянутые в п. 6 и 7. </w:t>
      </w:r>
    </w:p>
    <w:p w:rsidR="00BF35C6" w:rsidRPr="0028465E" w:rsidRDefault="00BF35C6" w:rsidP="003C669A">
      <w:pPr>
        <w:jc w:val="both"/>
        <w:rPr>
          <w:rFonts w:cs="Times New Roman"/>
          <w:sz w:val="22"/>
          <w:szCs w:val="22"/>
        </w:rPr>
      </w:pPr>
      <w:r w:rsidRPr="0028465E">
        <w:rPr>
          <w:rStyle w:val="Normalny"/>
          <w:sz w:val="22"/>
          <w:szCs w:val="22"/>
        </w:rPr>
        <w:t>Основание для отказа в выдаче разрешения на временное пребывание для</w:t>
      </w:r>
      <w:r w:rsidRPr="0028465E">
        <w:rPr>
          <w:rStyle w:val="Normalny"/>
          <w:b/>
          <w:sz w:val="22"/>
          <w:szCs w:val="22"/>
        </w:rPr>
        <w:t xml:space="preserve"> выполнения работы иностранцем, командированным</w:t>
      </w:r>
      <w:r w:rsidRPr="0028465E">
        <w:rPr>
          <w:rStyle w:val="Normalny"/>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3C669A">
      <w:pPr>
        <w:jc w:val="both"/>
        <w:rPr>
          <w:rFonts w:eastAsia="Times New Roman" w:cs="Times New Roman"/>
          <w:b/>
          <w:bCs/>
          <w:sz w:val="22"/>
          <w:szCs w:val="22"/>
        </w:rPr>
      </w:pPr>
      <w:r w:rsidRPr="0028465E">
        <w:rPr>
          <w:rStyle w:val="Normalny"/>
          <w:sz w:val="22"/>
          <w:szCs w:val="22"/>
        </w:rPr>
        <w:t xml:space="preserve">В производстве по выдаче иностранцу разрешения на временное пребывание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не применяются основания для отказа в выдаче разрешения, которые упомянуты в п. 5 - 9. В случае </w:t>
      </w:r>
      <w:r w:rsidR="00D6053F" w:rsidRPr="0028465E">
        <w:rPr>
          <w:rStyle w:val="Normalny"/>
          <w:sz w:val="22"/>
          <w:szCs w:val="22"/>
        </w:rPr>
        <w:t>ходатайства</w:t>
      </w:r>
      <w:r w:rsidRPr="0028465E">
        <w:rPr>
          <w:rStyle w:val="Normalny"/>
          <w:sz w:val="22"/>
          <w:szCs w:val="22"/>
        </w:rPr>
        <w:t xml:space="preserve"> о выдаче </w:t>
      </w:r>
      <w:r w:rsidRPr="0028465E">
        <w:rPr>
          <w:rStyle w:val="Normalny"/>
          <w:b/>
          <w:sz w:val="22"/>
          <w:szCs w:val="22"/>
        </w:rPr>
        <w:t>последующего разрешения на временное пребывание для выполнения работы в рамках перемещения внутри предприятия</w:t>
      </w:r>
      <w:r w:rsidRPr="0028465E">
        <w:rPr>
          <w:rStyle w:val="Normalny"/>
          <w:sz w:val="22"/>
          <w:szCs w:val="22"/>
        </w:rPr>
        <w:t xml:space="preserve">, а также в производстве по выдаче разрешения на временное пребывание для </w:t>
      </w:r>
      <w:r w:rsidRPr="0028465E">
        <w:rPr>
          <w:rStyle w:val="Normalny"/>
          <w:b/>
          <w:sz w:val="22"/>
          <w:szCs w:val="22"/>
        </w:rPr>
        <w:t>пользования долгосрочной мобильностью</w:t>
      </w:r>
      <w:r w:rsidR="004A65BE">
        <w:rPr>
          <w:rStyle w:val="Normalny"/>
          <w:b/>
          <w:sz w:val="22"/>
          <w:szCs w:val="22"/>
        </w:rPr>
        <w:t xml:space="preserve"> </w:t>
      </w:r>
      <w:r w:rsidRPr="0028465E">
        <w:rPr>
          <w:rStyle w:val="Normalny"/>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rStyle w:val="Normalny"/>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rStyle w:val="Normalny"/>
          <w:sz w:val="22"/>
          <w:szCs w:val="22"/>
        </w:rPr>
        <w:t xml:space="preserve"> </w:t>
      </w:r>
    </w:p>
    <w:p w:rsidR="00BF35C6" w:rsidRPr="0028465E" w:rsidRDefault="00BF35C6" w:rsidP="003C669A">
      <w:pPr>
        <w:jc w:val="both"/>
        <w:rPr>
          <w:rFonts w:cs="Times New Roman"/>
          <w:sz w:val="22"/>
          <w:szCs w:val="22"/>
        </w:rPr>
      </w:pPr>
      <w:r w:rsidRPr="0028465E">
        <w:rPr>
          <w:rStyle w:val="Normalny"/>
          <w:sz w:val="22"/>
          <w:szCs w:val="22"/>
        </w:rPr>
        <w:lastRenderedPageBreak/>
        <w:t xml:space="preserve">В производстве по выдаче иностранцу разрешения на временное пребывание </w:t>
      </w:r>
      <w:r w:rsidRPr="0028465E">
        <w:rPr>
          <w:rStyle w:val="Normalny"/>
          <w:b/>
          <w:sz w:val="22"/>
          <w:szCs w:val="22"/>
        </w:rPr>
        <w:t>для члена семьи гражданина Республики Польша – в случае иностранца, состоящего с браке с гражданином Республики</w:t>
      </w:r>
      <w:r w:rsidR="001923A7">
        <w:rPr>
          <w:rStyle w:val="Normalny"/>
          <w:b/>
          <w:sz w:val="22"/>
          <w:szCs w:val="22"/>
        </w:rPr>
        <w:t xml:space="preserve"> </w:t>
      </w:r>
      <w:r w:rsidRPr="0028465E">
        <w:rPr>
          <w:rStyle w:val="Normalny"/>
          <w:b/>
          <w:sz w:val="22"/>
          <w:szCs w:val="22"/>
        </w:rPr>
        <w:t>Польша</w:t>
      </w:r>
      <w:r w:rsidRPr="0028465E">
        <w:rPr>
          <w:rStyle w:val="Normalny"/>
          <w:sz w:val="22"/>
          <w:szCs w:val="22"/>
        </w:rPr>
        <w:t xml:space="preserve"> или разрешения на временное пребывание </w:t>
      </w:r>
      <w:r w:rsidRPr="0028465E">
        <w:rPr>
          <w:rStyle w:val="Normalny"/>
          <w:b/>
          <w:sz w:val="22"/>
          <w:szCs w:val="22"/>
        </w:rPr>
        <w:t>с целью воссоединения с семьей – в случае иностранца, состоящего в браке с иностранцем</w:t>
      </w:r>
      <w:r w:rsidRPr="0028465E">
        <w:rPr>
          <w:rStyle w:val="Normalny"/>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3C669A">
      <w:pPr>
        <w:jc w:val="both"/>
        <w:rPr>
          <w:rFonts w:cs="Times New Roman"/>
          <w:sz w:val="22"/>
          <w:szCs w:val="22"/>
        </w:rPr>
      </w:pPr>
      <w:r w:rsidRPr="0028465E">
        <w:rPr>
          <w:rStyle w:val="Normalny"/>
          <w:sz w:val="22"/>
          <w:szCs w:val="22"/>
        </w:rPr>
        <w:t>В производстве по выдаче иностранцу разрешения на временное пребывание</w:t>
      </w:r>
      <w:r w:rsidRPr="0028465E">
        <w:rPr>
          <w:rStyle w:val="Normalny"/>
          <w:b/>
          <w:sz w:val="22"/>
          <w:szCs w:val="22"/>
        </w:rPr>
        <w:t xml:space="preserve"> для члена семьи гражданина Республики Польша</w:t>
      </w:r>
      <w:r w:rsidRPr="0028465E">
        <w:rPr>
          <w:rStyle w:val="Normalny"/>
          <w:sz w:val="22"/>
          <w:szCs w:val="22"/>
        </w:rPr>
        <w:t xml:space="preserve"> или разрешения на временное пребывание </w:t>
      </w:r>
      <w:r w:rsidRPr="0028465E">
        <w:rPr>
          <w:rStyle w:val="Normalny"/>
          <w:b/>
          <w:sz w:val="22"/>
          <w:szCs w:val="22"/>
        </w:rPr>
        <w:t>для воссоединения с семьей</w:t>
      </w:r>
      <w:r w:rsidRPr="0028465E">
        <w:rPr>
          <w:rStyle w:val="Normalny"/>
          <w:sz w:val="22"/>
          <w:szCs w:val="22"/>
        </w:rPr>
        <w:t xml:space="preserve">, не применяется основание для отказа в выдаче разрешения, которое указано в п. 8, в случае </w:t>
      </w:r>
      <w:r w:rsidR="00D6053F" w:rsidRPr="0028465E">
        <w:rPr>
          <w:rStyle w:val="Normalny"/>
          <w:sz w:val="22"/>
          <w:szCs w:val="22"/>
        </w:rPr>
        <w:t>ходатайства</w:t>
      </w:r>
      <w:r w:rsidRPr="0028465E">
        <w:rPr>
          <w:rStyle w:val="Normalny"/>
          <w:sz w:val="22"/>
          <w:szCs w:val="22"/>
        </w:rPr>
        <w:t xml:space="preserve"> иностранца об очередном разрешении.</w:t>
      </w:r>
    </w:p>
    <w:p w:rsidR="00BF35C6" w:rsidRPr="0028465E" w:rsidRDefault="00BF35C6" w:rsidP="003C669A">
      <w:pPr>
        <w:jc w:val="both"/>
        <w:rPr>
          <w:rFonts w:cs="Times New Roman"/>
          <w:sz w:val="22"/>
          <w:szCs w:val="22"/>
        </w:rPr>
      </w:pPr>
      <w:r w:rsidRPr="0028465E">
        <w:rPr>
          <w:rStyle w:val="Normalny"/>
          <w:sz w:val="22"/>
          <w:szCs w:val="22"/>
        </w:rPr>
        <w:t>В производстве по выдаче иностранцу разрешения на временное пребывание для члена семьи гражданина Республики Польша</w:t>
      </w:r>
      <w:r w:rsidR="001923A7">
        <w:rPr>
          <w:rStyle w:val="Normalny"/>
          <w:sz w:val="22"/>
          <w:szCs w:val="22"/>
        </w:rPr>
        <w:t xml:space="preserve"> </w:t>
      </w:r>
      <w:r w:rsidRPr="0028465E">
        <w:rPr>
          <w:rStyle w:val="Normalny"/>
          <w:sz w:val="22"/>
          <w:szCs w:val="22"/>
        </w:rPr>
        <w:t xml:space="preserve">– </w:t>
      </w:r>
      <w:r w:rsidRPr="0028465E">
        <w:rPr>
          <w:rStyle w:val="Normalny"/>
          <w:b/>
          <w:sz w:val="22"/>
          <w:szCs w:val="22"/>
        </w:rPr>
        <w:t>несовершеннолетнего ребенка иностранца, который состоит в браке с гражданином РП</w:t>
      </w:r>
      <w:r w:rsidRPr="0028465E">
        <w:rPr>
          <w:rStyle w:val="Normalny"/>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rStyle w:val="Normalny"/>
          <w:b/>
          <w:sz w:val="22"/>
          <w:szCs w:val="22"/>
        </w:rPr>
        <w:t>несовершеннолетнего ребенка иностранца</w:t>
      </w:r>
      <w:r w:rsidRPr="0028465E">
        <w:rPr>
          <w:rStyle w:val="Normalny"/>
          <w:sz w:val="22"/>
          <w:szCs w:val="22"/>
        </w:rPr>
        <w:t xml:space="preserve">, который пребывает на территории Республики Польша </w:t>
      </w:r>
      <w:r w:rsidRPr="0028465E">
        <w:rPr>
          <w:rStyle w:val="Normalny"/>
          <w:b/>
          <w:sz w:val="22"/>
          <w:szCs w:val="22"/>
        </w:rPr>
        <w:t>на основании национальной визы или разрешения на временное пребывание</w:t>
      </w:r>
      <w:r w:rsidRPr="0028465E">
        <w:rPr>
          <w:rStyle w:val="Normalny"/>
          <w:sz w:val="22"/>
          <w:szCs w:val="22"/>
        </w:rPr>
        <w:t xml:space="preserve">, если этот ребенок </w:t>
      </w:r>
      <w:r w:rsidRPr="0028465E">
        <w:rPr>
          <w:rStyle w:val="Normalny"/>
          <w:b/>
          <w:sz w:val="22"/>
          <w:szCs w:val="22"/>
        </w:rPr>
        <w:t>родился в период действия</w:t>
      </w:r>
      <w:r w:rsidRPr="0028465E">
        <w:rPr>
          <w:rStyle w:val="Normalny"/>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3C669A">
      <w:pPr>
        <w:jc w:val="both"/>
        <w:rPr>
          <w:rFonts w:cs="Times New Roman"/>
          <w:sz w:val="22"/>
          <w:szCs w:val="22"/>
        </w:rPr>
      </w:pPr>
      <w:r w:rsidRPr="0028465E">
        <w:rPr>
          <w:rStyle w:val="Normalny"/>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rStyle w:val="Normalny"/>
          <w:b/>
          <w:sz w:val="22"/>
          <w:szCs w:val="22"/>
        </w:rPr>
        <w:t>члена семьи иностранца, которому предоставлен статус эмигранта или предоставлена дополнительная защита</w:t>
      </w:r>
      <w:r w:rsidRPr="0028465E">
        <w:rPr>
          <w:rStyle w:val="Normalny"/>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3C669A">
      <w:pPr>
        <w:jc w:val="both"/>
        <w:rPr>
          <w:rFonts w:cs="Times New Roman"/>
          <w:sz w:val="22"/>
          <w:szCs w:val="22"/>
        </w:rPr>
      </w:pPr>
      <w:r w:rsidRPr="0028465E">
        <w:rPr>
          <w:rStyle w:val="Normalny"/>
          <w:sz w:val="22"/>
          <w:szCs w:val="22"/>
        </w:rPr>
        <w:t xml:space="preserve">В производстве по выдаче иностранцу разрешения на временное пребывание для </w:t>
      </w:r>
      <w:r w:rsidRPr="0028465E">
        <w:rPr>
          <w:rStyle w:val="Normalny"/>
          <w:b/>
          <w:sz w:val="22"/>
          <w:szCs w:val="22"/>
        </w:rPr>
        <w:t>жертв торговли людьми</w:t>
      </w:r>
      <w:r w:rsidRPr="0028465E">
        <w:rPr>
          <w:rStyle w:val="Normalny"/>
          <w:sz w:val="22"/>
          <w:szCs w:val="22"/>
        </w:rPr>
        <w:t xml:space="preserve"> не применяются основания для отказа в выдаче производства, перечисленные в п. 2, 3 и 6-9.</w:t>
      </w:r>
    </w:p>
    <w:p w:rsidR="00BF35C6" w:rsidRPr="0028465E" w:rsidRDefault="00BF35C6" w:rsidP="003C669A">
      <w:pPr>
        <w:jc w:val="both"/>
        <w:rPr>
          <w:rFonts w:eastAsia="Times New Roman" w:cs="Times New Roman"/>
          <w:sz w:val="22"/>
          <w:szCs w:val="22"/>
        </w:rPr>
      </w:pPr>
      <w:r w:rsidRPr="0028465E">
        <w:rPr>
          <w:rStyle w:val="Normalny"/>
          <w:sz w:val="22"/>
          <w:szCs w:val="22"/>
        </w:rPr>
        <w:t xml:space="preserve">В производстве по выдаче иностранцу разрешения на временное пребывание, учитывая </w:t>
      </w:r>
      <w:r w:rsidRPr="0028465E">
        <w:rPr>
          <w:rStyle w:val="Normalny"/>
          <w:b/>
          <w:sz w:val="22"/>
          <w:szCs w:val="22"/>
        </w:rPr>
        <w:t>обстоятельства, которые требуют</w:t>
      </w:r>
      <w:r w:rsidRPr="0028465E">
        <w:rPr>
          <w:rStyle w:val="Normalny"/>
          <w:sz w:val="22"/>
          <w:szCs w:val="22"/>
        </w:rPr>
        <w:t xml:space="preserve"> </w:t>
      </w:r>
      <w:r w:rsidRPr="0028465E">
        <w:rPr>
          <w:rStyle w:val="Normalny"/>
          <w:b/>
          <w:sz w:val="22"/>
          <w:szCs w:val="22"/>
        </w:rPr>
        <w:t>кратковременного пребывания</w:t>
      </w:r>
      <w:r w:rsidRPr="0028465E">
        <w:rPr>
          <w:rStyle w:val="Normalny"/>
          <w:sz w:val="22"/>
          <w:szCs w:val="22"/>
        </w:rPr>
        <w:t xml:space="preserve">, не применяются основания для отказа в выдаче разрешения, перечисленные в п. 2 и 6-9. </w:t>
      </w:r>
    </w:p>
    <w:p w:rsidR="00BF35C6" w:rsidRPr="0028465E" w:rsidRDefault="00BF35C6" w:rsidP="003C669A">
      <w:pPr>
        <w:jc w:val="both"/>
        <w:rPr>
          <w:rFonts w:cs="Times New Roman"/>
          <w:sz w:val="22"/>
          <w:szCs w:val="22"/>
        </w:rPr>
      </w:pPr>
      <w:r w:rsidRPr="0028465E">
        <w:rPr>
          <w:rStyle w:val="Normalny"/>
          <w:sz w:val="22"/>
          <w:szCs w:val="22"/>
        </w:rPr>
        <w:t xml:space="preserve">В производстве по выдаче иностранцу разрешения на временное пребывание, учитывая </w:t>
      </w:r>
      <w:r w:rsidRPr="0028465E">
        <w:rPr>
          <w:rStyle w:val="Normalny"/>
          <w:b/>
          <w:sz w:val="22"/>
          <w:szCs w:val="22"/>
        </w:rPr>
        <w:t>сезонную работу</w:t>
      </w:r>
      <w:r w:rsidRPr="0028465E">
        <w:rPr>
          <w:rStyle w:val="Normalny"/>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rStyle w:val="Normalny"/>
          <w:sz w:val="22"/>
          <w:szCs w:val="22"/>
        </w:rPr>
        <w:t>ходатайства</w:t>
      </w:r>
      <w:r w:rsidRPr="0028465E">
        <w:rPr>
          <w:rStyle w:val="Normalny"/>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3C669A">
      <w:pPr>
        <w:jc w:val="both"/>
        <w:rPr>
          <w:rFonts w:cs="Times New Roman"/>
          <w:sz w:val="22"/>
          <w:szCs w:val="22"/>
        </w:rPr>
      </w:pPr>
      <w:r w:rsidRPr="0028465E">
        <w:rPr>
          <w:rStyle w:val="Normalny"/>
          <w:sz w:val="22"/>
          <w:szCs w:val="22"/>
        </w:rPr>
        <w:t xml:space="preserve">Для отказа в выдаче иностранцу разрешения на временное пребывание, учитывая </w:t>
      </w:r>
      <w:r w:rsidRPr="0028465E">
        <w:rPr>
          <w:rStyle w:val="Normalny"/>
          <w:b/>
          <w:sz w:val="22"/>
          <w:szCs w:val="22"/>
        </w:rPr>
        <w:t>другие обстоятельства</w:t>
      </w:r>
      <w:r w:rsidRPr="0028465E">
        <w:rPr>
          <w:rStyle w:val="Normalny"/>
          <w:sz w:val="22"/>
          <w:szCs w:val="22"/>
        </w:rPr>
        <w:t>, не применяются основания для отказа в выдаче разрешения,</w:t>
      </w:r>
      <w:r w:rsidR="001923A7">
        <w:rPr>
          <w:rStyle w:val="Normalny"/>
          <w:sz w:val="22"/>
          <w:szCs w:val="22"/>
        </w:rPr>
        <w:t xml:space="preserve"> </w:t>
      </w:r>
      <w:r w:rsidRPr="0028465E">
        <w:rPr>
          <w:rStyle w:val="Normalny"/>
          <w:sz w:val="22"/>
          <w:szCs w:val="22"/>
        </w:rPr>
        <w:t>перечисленные в:</w:t>
      </w:r>
    </w:p>
    <w:p w:rsidR="00BF35C6" w:rsidRPr="0028465E" w:rsidRDefault="00BF35C6" w:rsidP="003C669A">
      <w:pPr>
        <w:jc w:val="both"/>
        <w:rPr>
          <w:rFonts w:cs="Times New Roman"/>
          <w:sz w:val="22"/>
          <w:szCs w:val="22"/>
        </w:rPr>
      </w:pPr>
      <w:r w:rsidRPr="0028465E">
        <w:rPr>
          <w:rStyle w:val="Normalny"/>
          <w:sz w:val="22"/>
          <w:szCs w:val="22"/>
        </w:rPr>
        <w:t xml:space="preserve">- п. 9, в случае разрешения для </w:t>
      </w:r>
      <w:r w:rsidRPr="0028465E">
        <w:rPr>
          <w:rStyle w:val="Normalny"/>
          <w:b/>
          <w:sz w:val="22"/>
          <w:szCs w:val="22"/>
        </w:rPr>
        <w:t>рожденного на территории Республики Польша несовершеннолетнего ребенка, пребывающего на этой территории без опеки</w:t>
      </w:r>
      <w:r w:rsidRPr="0028465E">
        <w:rPr>
          <w:rStyle w:val="Normalny"/>
          <w:sz w:val="22"/>
          <w:szCs w:val="22"/>
        </w:rPr>
        <w:t xml:space="preserve">, а также разрешения для </w:t>
      </w:r>
      <w:r w:rsidRPr="0028465E">
        <w:rPr>
          <w:rStyle w:val="Normalny"/>
          <w:b/>
          <w:sz w:val="22"/>
          <w:szCs w:val="22"/>
        </w:rPr>
        <w:t>пострадавшего в уголовном производстве, возбужденном против субъекта, поручающего выполнение работы</w:t>
      </w:r>
      <w:r w:rsidRPr="0028465E">
        <w:rPr>
          <w:rStyle w:val="Normalny"/>
          <w:sz w:val="22"/>
          <w:szCs w:val="22"/>
        </w:rPr>
        <w:t>;</w:t>
      </w:r>
    </w:p>
    <w:p w:rsidR="00BF35C6" w:rsidRPr="0028465E" w:rsidRDefault="00BF35C6" w:rsidP="003C669A">
      <w:pPr>
        <w:jc w:val="both"/>
        <w:rPr>
          <w:rFonts w:cs="Times New Roman"/>
          <w:sz w:val="22"/>
          <w:szCs w:val="22"/>
        </w:rPr>
      </w:pPr>
      <w:r w:rsidRPr="0028465E">
        <w:rPr>
          <w:rStyle w:val="Normalny"/>
          <w:sz w:val="22"/>
          <w:szCs w:val="22"/>
        </w:rPr>
        <w:lastRenderedPageBreak/>
        <w:t xml:space="preserve">- п. 8, в случае разрешения для </w:t>
      </w:r>
      <w:r w:rsidRPr="0028465E">
        <w:rPr>
          <w:rStyle w:val="Normalny"/>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rStyle w:val="Normalny"/>
          <w:sz w:val="22"/>
          <w:szCs w:val="22"/>
        </w:rPr>
        <w:t>, если иностранец ходатайствует о выдаче ему очередного разрешения;</w:t>
      </w:r>
    </w:p>
    <w:p w:rsidR="00BF35C6" w:rsidRPr="0028465E" w:rsidRDefault="00BF35C6" w:rsidP="003C669A">
      <w:pPr>
        <w:jc w:val="both"/>
        <w:rPr>
          <w:rFonts w:cs="Times New Roman"/>
          <w:sz w:val="22"/>
          <w:szCs w:val="22"/>
        </w:rPr>
      </w:pPr>
      <w:r w:rsidRPr="0028465E">
        <w:rPr>
          <w:rStyle w:val="Normalny"/>
          <w:sz w:val="22"/>
          <w:szCs w:val="22"/>
        </w:rPr>
        <w:t>- п. 6 и 7 в случае разрешения:</w:t>
      </w:r>
    </w:p>
    <w:p w:rsidR="00BF35C6" w:rsidRPr="0028465E" w:rsidRDefault="00BF35C6" w:rsidP="003C669A">
      <w:pPr>
        <w:jc w:val="both"/>
        <w:rPr>
          <w:rFonts w:cs="Times New Roman"/>
          <w:b/>
          <w:sz w:val="22"/>
          <w:szCs w:val="22"/>
        </w:rPr>
      </w:pPr>
      <w:r w:rsidRPr="0028465E">
        <w:rPr>
          <w:rStyle w:val="Normalny"/>
          <w:sz w:val="22"/>
          <w:szCs w:val="22"/>
        </w:rPr>
        <w:t>а) для</w:t>
      </w:r>
      <w:r w:rsidRPr="0028465E">
        <w:rPr>
          <w:rStyle w:val="Normalny"/>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rStyle w:val="Normalny"/>
          <w:sz w:val="22"/>
          <w:szCs w:val="22"/>
        </w:rPr>
        <w:t>, или</w:t>
      </w:r>
    </w:p>
    <w:p w:rsidR="00BF35C6" w:rsidRPr="0028465E" w:rsidRDefault="00BF35C6" w:rsidP="003C669A">
      <w:pPr>
        <w:jc w:val="both"/>
        <w:rPr>
          <w:rFonts w:cs="Times New Roman"/>
          <w:sz w:val="22"/>
          <w:szCs w:val="22"/>
        </w:rPr>
      </w:pPr>
      <w:r w:rsidRPr="0028465E">
        <w:rPr>
          <w:rStyle w:val="Normalny"/>
          <w:sz w:val="22"/>
          <w:szCs w:val="22"/>
        </w:rPr>
        <w:t>b) для</w:t>
      </w:r>
      <w:r w:rsidRPr="0028465E">
        <w:rPr>
          <w:rStyle w:val="Normalny"/>
          <w:b/>
          <w:sz w:val="22"/>
          <w:szCs w:val="22"/>
        </w:rPr>
        <w:t xml:space="preserve"> члена семьи </w:t>
      </w:r>
      <w:r w:rsidRPr="0028465E">
        <w:rPr>
          <w:rStyle w:val="Normalny"/>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3C669A">
      <w:pPr>
        <w:jc w:val="both"/>
        <w:rPr>
          <w:rFonts w:cs="Times New Roman"/>
          <w:sz w:val="22"/>
          <w:szCs w:val="22"/>
        </w:rPr>
      </w:pPr>
      <w:r w:rsidRPr="0028465E">
        <w:rPr>
          <w:rStyle w:val="Normalny"/>
          <w:sz w:val="22"/>
          <w:szCs w:val="22"/>
        </w:rPr>
        <w:t xml:space="preserve">c) для </w:t>
      </w:r>
      <w:r w:rsidRPr="0028465E">
        <w:rPr>
          <w:rStyle w:val="Normalny"/>
          <w:b/>
          <w:sz w:val="22"/>
          <w:szCs w:val="22"/>
        </w:rPr>
        <w:t>выпускника польского вуза</w:t>
      </w:r>
      <w:r w:rsidRPr="0028465E">
        <w:rPr>
          <w:rStyle w:val="Normalny"/>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jc w:val="both"/>
        <w:rPr>
          <w:rFonts w:cs="Times New Roman"/>
          <w:sz w:val="22"/>
          <w:szCs w:val="22"/>
        </w:rPr>
      </w:pPr>
      <w:r w:rsidRPr="0028465E">
        <w:rPr>
          <w:rStyle w:val="Normalny"/>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rStyle w:val="Normalny"/>
          <w:b/>
          <w:sz w:val="22"/>
          <w:szCs w:val="22"/>
        </w:rPr>
        <w:t>закончил проведение научных исследований или опытно-конструкторских работ</w:t>
      </w:r>
      <w:r w:rsidRPr="0028465E">
        <w:rPr>
          <w:rStyle w:val="Normalny"/>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jc w:val="both"/>
        <w:rPr>
          <w:rFonts w:cs="Times New Roman"/>
          <w:sz w:val="22"/>
          <w:szCs w:val="22"/>
        </w:rPr>
      </w:pPr>
      <w:r w:rsidRPr="0028465E">
        <w:rPr>
          <w:rStyle w:val="Normalny"/>
          <w:sz w:val="22"/>
          <w:szCs w:val="22"/>
        </w:rPr>
        <w:t>- п. 2 и 3, а также 6–9, в случаях выдачи разрешения иностранцу:</w:t>
      </w:r>
    </w:p>
    <w:p w:rsidR="00BF35C6" w:rsidRPr="0028465E" w:rsidRDefault="00BF35C6" w:rsidP="003C669A">
      <w:pPr>
        <w:ind w:left="431"/>
        <w:jc w:val="both"/>
        <w:rPr>
          <w:rFonts w:cs="Times New Roman"/>
          <w:sz w:val="22"/>
          <w:szCs w:val="22"/>
        </w:rPr>
      </w:pPr>
      <w:r w:rsidRPr="0028465E">
        <w:rPr>
          <w:rStyle w:val="Normalny"/>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ind w:left="431"/>
        <w:jc w:val="both"/>
        <w:rPr>
          <w:rFonts w:cs="Times New Roman"/>
          <w:sz w:val="22"/>
          <w:szCs w:val="22"/>
        </w:rPr>
      </w:pPr>
      <w:r w:rsidRPr="0028465E">
        <w:rPr>
          <w:rStyle w:val="Normalny"/>
          <w:sz w:val="22"/>
          <w:szCs w:val="22"/>
        </w:rPr>
        <w:t xml:space="preserve">b) его пребывание на территории Республики Польша необходимо из уважения к </w:t>
      </w:r>
      <w:r w:rsidRPr="0028465E">
        <w:rPr>
          <w:rStyle w:val="Normalny"/>
          <w:b/>
          <w:sz w:val="22"/>
          <w:szCs w:val="22"/>
        </w:rPr>
        <w:t>праву на семейную жизнь в понимании Конвенции о защите прав человека</w:t>
      </w:r>
      <w:r w:rsidRPr="0028465E">
        <w:rPr>
          <w:rStyle w:val="Normalny"/>
          <w:sz w:val="22"/>
          <w:szCs w:val="22"/>
        </w:rPr>
        <w:t xml:space="preserve"> </w:t>
      </w:r>
      <w:r w:rsidRPr="0028465E">
        <w:rPr>
          <w:sz w:val="22"/>
          <w:szCs w:val="22"/>
        </w:rPr>
        <w:br/>
      </w:r>
      <w:r w:rsidRPr="0028465E">
        <w:rPr>
          <w:rStyle w:val="Normalny"/>
          <w:sz w:val="22"/>
          <w:szCs w:val="22"/>
        </w:rPr>
        <w:t xml:space="preserve">и основных свобод, составленной в Риме 4 ноября 1950 г., а иностранец пребывает на территории Республики Польша </w:t>
      </w:r>
      <w:r w:rsidRPr="0028465E">
        <w:rPr>
          <w:rStyle w:val="Normalny"/>
          <w:b/>
          <w:sz w:val="22"/>
          <w:szCs w:val="22"/>
        </w:rPr>
        <w:t>нелегально</w:t>
      </w:r>
      <w:r w:rsidRPr="0028465E">
        <w:rPr>
          <w:rStyle w:val="Normalny"/>
          <w:sz w:val="22"/>
          <w:szCs w:val="22"/>
        </w:rPr>
        <w:t>, или</w:t>
      </w:r>
    </w:p>
    <w:p w:rsidR="00BF35C6" w:rsidRPr="0028465E" w:rsidRDefault="00BF35C6" w:rsidP="003C669A">
      <w:pPr>
        <w:ind w:left="431"/>
        <w:jc w:val="both"/>
        <w:rPr>
          <w:rFonts w:cs="Times New Roman"/>
          <w:sz w:val="22"/>
          <w:szCs w:val="22"/>
        </w:rPr>
      </w:pPr>
      <w:r w:rsidRPr="0028465E">
        <w:rPr>
          <w:rStyle w:val="Normalny"/>
          <w:sz w:val="22"/>
          <w:szCs w:val="22"/>
        </w:rPr>
        <w:t>c) его выезд из территории Республики Польша будет нарушать</w:t>
      </w:r>
      <w:r w:rsidRPr="0028465E">
        <w:rPr>
          <w:rStyle w:val="Normalny"/>
          <w:b/>
          <w:sz w:val="22"/>
          <w:szCs w:val="22"/>
        </w:rPr>
        <w:t xml:space="preserve"> права ребенка, определенные </w:t>
      </w:r>
      <w:r w:rsidRPr="0028465E">
        <w:rPr>
          <w:sz w:val="22"/>
          <w:szCs w:val="22"/>
        </w:rPr>
        <w:br/>
      </w:r>
      <w:r w:rsidRPr="0028465E">
        <w:rPr>
          <w:rStyle w:val="Normalny"/>
          <w:b/>
          <w:sz w:val="22"/>
          <w:szCs w:val="22"/>
        </w:rPr>
        <w:t xml:space="preserve">в Конвенции о правах ребенка, </w:t>
      </w:r>
      <w:r w:rsidRPr="0028465E">
        <w:rPr>
          <w:rStyle w:val="Normalny"/>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rStyle w:val="Normalny"/>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rStyle w:val="Normalny"/>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rStyle w:val="Normalny"/>
          <w:sz w:val="22"/>
          <w:szCs w:val="22"/>
        </w:rPr>
        <w:t xml:space="preserve">Иностранцу, который </w:t>
      </w:r>
      <w:r w:rsidRPr="0028465E">
        <w:rPr>
          <w:rStyle w:val="Normalny"/>
          <w:b/>
          <w:sz w:val="22"/>
          <w:szCs w:val="22"/>
        </w:rPr>
        <w:t>достиг совершеннолетия в ходе пребывания</w:t>
      </w:r>
      <w:r w:rsidRPr="0028465E">
        <w:rPr>
          <w:rStyle w:val="Normalny"/>
          <w:sz w:val="22"/>
          <w:szCs w:val="22"/>
        </w:rPr>
        <w:t xml:space="preserve"> на территории Республики Польша и подал заявку на выдачу ему разрешения на временное пребывание,</w:t>
      </w:r>
      <w:r w:rsidRPr="0028465E">
        <w:rPr>
          <w:rStyle w:val="Normalny"/>
          <w:b/>
          <w:sz w:val="22"/>
          <w:szCs w:val="22"/>
        </w:rPr>
        <w:t xml:space="preserve"> учитывая другие обстоятельства, в течение 1 года от даты его совершеннолетия, </w:t>
      </w:r>
      <w:r w:rsidRPr="0028465E">
        <w:rPr>
          <w:rStyle w:val="Normalny"/>
          <w:sz w:val="22"/>
          <w:szCs w:val="22"/>
        </w:rPr>
        <w:t>ему не будет отказано в выдаче этого разрешения, если этого требует особенно важный интерес иностранца, a</w:t>
      </w:r>
      <w:r w:rsidRPr="0028465E">
        <w:rPr>
          <w:rStyle w:val="Normalny"/>
          <w:b/>
          <w:sz w:val="22"/>
          <w:szCs w:val="22"/>
        </w:rPr>
        <w:t xml:space="preserve"> исключительным основанием для отказа было бы только его нелегальное пребывание </w:t>
      </w:r>
      <w:r w:rsidRPr="0028465E">
        <w:rPr>
          <w:rStyle w:val="Normalny"/>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1" w:name="_Toc386286381"/>
      <w:bookmarkStart w:id="182" w:name="_Toc505338770"/>
      <w:bookmarkStart w:id="183" w:name="_Toc5972891"/>
      <w:bookmarkStart w:id="184" w:name="_Toc7487474"/>
      <w:r w:rsidRPr="0028465E">
        <w:rPr>
          <w:rStyle w:val="Nagwek2"/>
        </w:rPr>
        <w:t>4.11</w:t>
      </w:r>
      <w:r w:rsidR="001923A7">
        <w:rPr>
          <w:rStyle w:val="Nagwek2"/>
        </w:rPr>
        <w:t xml:space="preserve"> </w:t>
      </w:r>
      <w:r w:rsidRPr="0028465E">
        <w:rPr>
          <w:rStyle w:val="Nagwek2"/>
        </w:rPr>
        <w:t xml:space="preserve">УПРАЗДНЕНИЕ РАЗРЕШЕНИЯ НА </w:t>
      </w:r>
      <w:bookmarkEnd w:id="181"/>
      <w:r w:rsidRPr="0028465E">
        <w:rPr>
          <w:rStyle w:val="Nagwek2"/>
        </w:rPr>
        <w:t>ВРЕМЕННОЕ ПРЕБЫВАНИЕ</w:t>
      </w:r>
      <w:bookmarkEnd w:id="182"/>
      <w:bookmarkEnd w:id="183"/>
      <w:bookmarkEnd w:id="184"/>
    </w:p>
    <w:p w:rsidR="00BF35C6" w:rsidRPr="0028465E" w:rsidRDefault="00BF35C6" w:rsidP="003C669A">
      <w:pPr>
        <w:spacing w:before="240" w:line="100" w:lineRule="atLeast"/>
        <w:jc w:val="both"/>
        <w:rPr>
          <w:rFonts w:cs="Times New Roman"/>
          <w:sz w:val="22"/>
          <w:szCs w:val="22"/>
        </w:rPr>
      </w:pPr>
      <w:r w:rsidRPr="0028465E">
        <w:rPr>
          <w:rStyle w:val="Normalny"/>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lastRenderedPageBreak/>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5)</w:t>
      </w:r>
      <w:r w:rsidRPr="0028465E">
        <w:rPr>
          <w:rStyle w:val="Normalny"/>
          <w:sz w:val="22"/>
          <w:szCs w:val="22"/>
        </w:rPr>
        <w:tab/>
        <w:t>в действиях, связанных с выдачей иностранцу разрешения</w:t>
      </w:r>
      <w:r w:rsidR="001923A7">
        <w:rPr>
          <w:rStyle w:val="Normalny"/>
          <w:sz w:val="22"/>
          <w:szCs w:val="22"/>
        </w:rPr>
        <w:t xml:space="preserve"> </w:t>
      </w:r>
      <w:r w:rsidRPr="0028465E">
        <w:rPr>
          <w:rStyle w:val="Normalny"/>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rStyle w:val="Normalny"/>
          <w:sz w:val="22"/>
          <w:szCs w:val="22"/>
        </w:rPr>
        <w:t>a)</w:t>
      </w:r>
      <w:r w:rsidRPr="0028465E">
        <w:rPr>
          <w:rStyle w:val="Normalny"/>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rStyle w:val="Normalny"/>
          <w:sz w:val="22"/>
          <w:szCs w:val="22"/>
        </w:rPr>
        <w:t>b)</w:t>
      </w:r>
      <w:r w:rsidRPr="0028465E">
        <w:rPr>
          <w:rStyle w:val="Normalny"/>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6)</w:t>
      </w:r>
      <w:r w:rsidRPr="0028465E">
        <w:rPr>
          <w:rStyle w:val="Normalny"/>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7)</w:t>
      </w:r>
      <w:r w:rsidRPr="0028465E">
        <w:rPr>
          <w:rStyle w:val="Normalny"/>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8)</w:t>
      </w:r>
      <w:r w:rsidRPr="0028465E">
        <w:rPr>
          <w:rStyle w:val="Normalny"/>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w:t>
      </w:r>
      <w:r w:rsidRPr="0028465E">
        <w:rPr>
          <w:rStyle w:val="Normalny"/>
          <w:b/>
          <w:sz w:val="22"/>
          <w:szCs w:val="22"/>
        </w:rPr>
        <w:t>выполнения работы в рамках перемещения внутри предприятия</w:t>
      </w:r>
      <w:r w:rsidRPr="0028465E">
        <w:rPr>
          <w:rStyle w:val="Normalny"/>
          <w:sz w:val="22"/>
          <w:szCs w:val="22"/>
        </w:rPr>
        <w:t xml:space="preserve">, а также разрешение на временное пребывание для </w:t>
      </w:r>
      <w:r w:rsidRPr="0028465E">
        <w:rPr>
          <w:rStyle w:val="Normalny"/>
          <w:b/>
          <w:sz w:val="22"/>
          <w:szCs w:val="22"/>
        </w:rPr>
        <w:t>долгосрочной мобильности</w:t>
      </w:r>
      <w:r w:rsidR="001923A7">
        <w:rPr>
          <w:rStyle w:val="Normalny"/>
          <w:b/>
          <w:sz w:val="22"/>
          <w:szCs w:val="22"/>
        </w:rPr>
        <w:t xml:space="preserve"> </w:t>
      </w:r>
      <w:r w:rsidRPr="0028465E">
        <w:rPr>
          <w:rStyle w:val="Normalny"/>
          <w:b/>
          <w:sz w:val="22"/>
          <w:szCs w:val="22"/>
        </w:rPr>
        <w:t xml:space="preserve">не упраздняется </w:t>
      </w:r>
      <w:r w:rsidRPr="0028465E">
        <w:rPr>
          <w:rStyle w:val="Normalny"/>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w:t>
      </w:r>
      <w:r w:rsidRPr="0028465E">
        <w:rPr>
          <w:rStyle w:val="Normalny"/>
          <w:b/>
          <w:sz w:val="22"/>
          <w:szCs w:val="22"/>
        </w:rPr>
        <w:t>обучения в вузе,</w:t>
      </w:r>
      <w:r w:rsidRPr="0028465E">
        <w:rPr>
          <w:rStyle w:val="Normalny"/>
          <w:sz w:val="22"/>
          <w:szCs w:val="22"/>
        </w:rPr>
        <w:t xml:space="preserve"> разрешение на временное пребывание для </w:t>
      </w:r>
      <w:r w:rsidRPr="0028465E">
        <w:rPr>
          <w:rStyle w:val="Normalny"/>
          <w:b/>
          <w:sz w:val="22"/>
          <w:szCs w:val="22"/>
        </w:rPr>
        <w:t>проведения научных исследований</w:t>
      </w:r>
      <w:r w:rsidRPr="0028465E">
        <w:rPr>
          <w:rStyle w:val="Normalny"/>
          <w:sz w:val="22"/>
          <w:szCs w:val="22"/>
        </w:rPr>
        <w:t xml:space="preserve"> или разрешение на временное пребывание для </w:t>
      </w:r>
      <w:r w:rsidRPr="0028465E">
        <w:rPr>
          <w:rStyle w:val="Normalny"/>
          <w:b/>
          <w:sz w:val="22"/>
          <w:szCs w:val="22"/>
        </w:rPr>
        <w:t>долгосрочной мобильности ученого,</w:t>
      </w:r>
      <w:r w:rsidRPr="0028465E">
        <w:rPr>
          <w:rStyle w:val="Normalny"/>
          <w:sz w:val="22"/>
          <w:szCs w:val="22"/>
        </w:rPr>
        <w:t xml:space="preserve"> разрешение на временное пребывание для </w:t>
      </w:r>
      <w:r w:rsidRPr="0028465E">
        <w:rPr>
          <w:rStyle w:val="Normalny"/>
          <w:b/>
          <w:sz w:val="22"/>
          <w:szCs w:val="22"/>
        </w:rPr>
        <w:t>стажера,</w:t>
      </w:r>
      <w:r w:rsidRPr="0028465E">
        <w:rPr>
          <w:rStyle w:val="Normalny"/>
          <w:sz w:val="22"/>
          <w:szCs w:val="22"/>
        </w:rPr>
        <w:t xml:space="preserve"> а также разрешение на временное пребывание для </w:t>
      </w:r>
      <w:r w:rsidRPr="0028465E">
        <w:rPr>
          <w:rStyle w:val="Normalny"/>
          <w:b/>
          <w:sz w:val="22"/>
          <w:szCs w:val="22"/>
        </w:rPr>
        <w:t>волонтера не упраздняется</w:t>
      </w:r>
      <w:r w:rsidRPr="0028465E">
        <w:rPr>
          <w:rStyle w:val="Normalny"/>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rStyle w:val="Normalny"/>
          <w:b/>
          <w:sz w:val="22"/>
          <w:szCs w:val="22"/>
        </w:rPr>
        <w:t>в браке с гражданином Республики Польша</w:t>
      </w:r>
      <w:r w:rsidRPr="0028465E">
        <w:rPr>
          <w:rStyle w:val="Normalny"/>
          <w:sz w:val="22"/>
          <w:szCs w:val="22"/>
        </w:rPr>
        <w:t xml:space="preserve">, или разрешение для воссоединения с семьей, которое выдано иностранцу, состоящему </w:t>
      </w:r>
      <w:r w:rsidRPr="0028465E">
        <w:rPr>
          <w:rStyle w:val="Normalny"/>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rStyle w:val="Normalny"/>
          <w:sz w:val="22"/>
          <w:szCs w:val="22"/>
        </w:rPr>
        <w:t xml:space="preserve"> на территории Республики Польша, </w:t>
      </w:r>
      <w:r w:rsidRPr="0028465E">
        <w:rPr>
          <w:rStyle w:val="Normalny"/>
          <w:b/>
          <w:sz w:val="22"/>
          <w:szCs w:val="22"/>
        </w:rPr>
        <w:t>не упраздняется</w:t>
      </w:r>
      <w:r w:rsidRPr="0028465E">
        <w:rPr>
          <w:rStyle w:val="Normalny"/>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rStyle w:val="Normalny"/>
          <w:sz w:val="22"/>
          <w:szCs w:val="22"/>
        </w:rPr>
        <w:t xml:space="preserve">a) для </w:t>
      </w:r>
      <w:r w:rsidRPr="0028465E">
        <w:rPr>
          <w:rStyle w:val="Normalny"/>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b) для </w:t>
      </w:r>
      <w:r w:rsidRPr="0028465E">
        <w:rPr>
          <w:rStyle w:val="Normalny"/>
          <w:b/>
          <w:sz w:val="22"/>
          <w:szCs w:val="22"/>
        </w:rPr>
        <w:t>выпускника польского вуза</w:t>
      </w:r>
      <w:r w:rsidRPr="0028465E">
        <w:rPr>
          <w:rStyle w:val="Normalny"/>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w:t>
      </w:r>
      <w:r w:rsidRPr="0028465E">
        <w:rPr>
          <w:rStyle w:val="Normalny"/>
          <w:sz w:val="22"/>
          <w:szCs w:val="22"/>
        </w:rPr>
        <w:lastRenderedPageBreak/>
        <w:t xml:space="preserve">пребывание для проведения научных исследований, </w:t>
      </w:r>
      <w:r w:rsidRPr="0028465E">
        <w:rPr>
          <w:rStyle w:val="Normalny"/>
          <w:b/>
          <w:sz w:val="22"/>
          <w:szCs w:val="22"/>
        </w:rPr>
        <w:t>закончил проведение научных исследований или опытно-конструкторских работ</w:t>
      </w:r>
      <w:r w:rsidRPr="0028465E">
        <w:rPr>
          <w:rStyle w:val="Normalny"/>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 </w:t>
      </w:r>
      <w:r w:rsidRPr="0028465E">
        <w:rPr>
          <w:rStyle w:val="Normalny"/>
          <w:b/>
          <w:sz w:val="22"/>
          <w:szCs w:val="22"/>
        </w:rPr>
        <w:t>не упраздняется</w:t>
      </w:r>
      <w:r w:rsidRPr="0028465E">
        <w:rPr>
          <w:rStyle w:val="Normalny"/>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rStyle w:val="Normalny"/>
          <w:sz w:val="22"/>
          <w:szCs w:val="22"/>
        </w:rPr>
        <w:t xml:space="preserve">Разрешение на временное пребывание для </w:t>
      </w:r>
      <w:r w:rsidRPr="0028465E">
        <w:rPr>
          <w:rStyle w:val="Normalny"/>
          <w:b/>
          <w:sz w:val="22"/>
          <w:szCs w:val="22"/>
        </w:rPr>
        <w:t>жертвы торговли людьми не упраздняется</w:t>
      </w:r>
      <w:r w:rsidRPr="0028465E">
        <w:rPr>
          <w:rStyle w:val="Normalny"/>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Style w:val="Tekstpodstawowy"/>
          <w:rFonts w:ascii="Calibri" w:hAnsi="Calibri"/>
          <w:sz w:val="22"/>
          <w:szCs w:val="22"/>
        </w:rPr>
        <w:t xml:space="preserve">Разрешение на временное пребывание </w:t>
      </w:r>
      <w:r w:rsidRPr="0028465E">
        <w:rPr>
          <w:rStyle w:val="Tekstpodstawowy"/>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Style w:val="Tekstpodstawowy"/>
          <w:rFonts w:ascii="Calibri" w:hAnsi="Calibri"/>
          <w:sz w:val="22"/>
          <w:szCs w:val="22"/>
        </w:rPr>
        <w:t xml:space="preserve"> разрешение на временное пребывание</w:t>
      </w:r>
      <w:r w:rsidRPr="0028465E">
        <w:rPr>
          <w:rStyle w:val="Tekstpodstawowy"/>
          <w:rFonts w:ascii="Calibri" w:hAnsi="Calibri"/>
          <w:b/>
          <w:sz w:val="22"/>
          <w:szCs w:val="22"/>
        </w:rPr>
        <w:t xml:space="preserve"> для члена его семьи</w:t>
      </w:r>
      <w:r w:rsidRPr="0028465E">
        <w:rPr>
          <w:rStyle w:val="Tekstpodstawowy"/>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a) учитывая</w:t>
      </w:r>
      <w:r w:rsidRPr="0028465E">
        <w:rPr>
          <w:rStyle w:val="Normalny"/>
          <w:b/>
          <w:sz w:val="22"/>
          <w:szCs w:val="22"/>
        </w:rPr>
        <w:t xml:space="preserve"> обстоятельства, которые требую кратковременного пребывания</w:t>
      </w:r>
      <w:r w:rsidRPr="0028465E">
        <w:rPr>
          <w:rStyle w:val="Normalny"/>
          <w:sz w:val="22"/>
          <w:szCs w:val="22"/>
        </w:rPr>
        <w:t>,</w:t>
      </w:r>
      <w:r w:rsidRPr="0028465E">
        <w:rPr>
          <w:rStyle w:val="Normalny"/>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c) его пребывание на территории Республики Польша необходимо из уважения к </w:t>
      </w:r>
      <w:r w:rsidRPr="0028465E">
        <w:rPr>
          <w:rStyle w:val="Normalny"/>
          <w:b/>
          <w:sz w:val="22"/>
          <w:szCs w:val="22"/>
        </w:rPr>
        <w:t>праву на семейную жизнь в понимании Конвенции о защите прав человека</w:t>
      </w:r>
      <w:r w:rsidRPr="0028465E">
        <w:rPr>
          <w:rStyle w:val="Normalny"/>
          <w:sz w:val="22"/>
          <w:szCs w:val="22"/>
        </w:rPr>
        <w:t xml:space="preserve"> и основных свобод, составленной в Риме 4 ноября 1950 г., а иностранец пребывает на территории Республики Польша </w:t>
      </w:r>
      <w:r w:rsidRPr="0028465E">
        <w:rPr>
          <w:rStyle w:val="Normalny"/>
          <w:b/>
          <w:sz w:val="22"/>
          <w:szCs w:val="22"/>
        </w:rPr>
        <w:t>нелегально</w:t>
      </w:r>
      <w:r w:rsidRPr="0028465E">
        <w:rPr>
          <w:rStyle w:val="Normalny"/>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rStyle w:val="Normalny"/>
          <w:sz w:val="22"/>
          <w:szCs w:val="22"/>
        </w:rPr>
        <w:t>d) его выезд из территории Республики Польша будет нарушать</w:t>
      </w:r>
      <w:r w:rsidRPr="0028465E">
        <w:rPr>
          <w:rStyle w:val="Normalny"/>
          <w:b/>
          <w:sz w:val="22"/>
          <w:szCs w:val="22"/>
        </w:rPr>
        <w:t xml:space="preserve"> права ребенка, определенные </w:t>
      </w:r>
      <w:r w:rsidRPr="0028465E">
        <w:rPr>
          <w:sz w:val="22"/>
          <w:szCs w:val="22"/>
        </w:rPr>
        <w:br/>
      </w:r>
      <w:r w:rsidRPr="0028465E">
        <w:rPr>
          <w:rStyle w:val="Normalny"/>
          <w:b/>
          <w:sz w:val="22"/>
          <w:szCs w:val="22"/>
        </w:rPr>
        <w:t xml:space="preserve">в Конвенции о правах ребенка, </w:t>
      </w:r>
      <w:r w:rsidRPr="0028465E">
        <w:rPr>
          <w:rStyle w:val="Normalny"/>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rStyle w:val="Normalny"/>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rStyle w:val="Normalny"/>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 xml:space="preserve">- </w:t>
      </w:r>
      <w:r w:rsidRPr="0028465E">
        <w:rPr>
          <w:rStyle w:val="Normalny"/>
          <w:b/>
          <w:sz w:val="22"/>
          <w:szCs w:val="22"/>
        </w:rPr>
        <w:t>не упраздняется</w:t>
      </w:r>
      <w:r w:rsidRPr="0028465E">
        <w:rPr>
          <w:rStyle w:val="Normalny"/>
          <w:sz w:val="22"/>
          <w:szCs w:val="22"/>
        </w:rPr>
        <w:t xml:space="preserve"> по причинам, o которых идет речь в п. 2, 3 и 6-8.</w:t>
      </w:r>
    </w:p>
    <w:p w:rsidR="00BF35C6" w:rsidRPr="0028465E" w:rsidRDefault="00BF35C6" w:rsidP="003C669A">
      <w:pPr>
        <w:tabs>
          <w:tab w:val="right" w:pos="284"/>
          <w:tab w:val="left" w:pos="408"/>
        </w:tabs>
        <w:spacing w:line="100" w:lineRule="atLeast"/>
        <w:jc w:val="both"/>
        <w:rPr>
          <w:rFonts w:cs="Times New Roman"/>
          <w:sz w:val="22"/>
          <w:szCs w:val="22"/>
        </w:rPr>
      </w:pPr>
    </w:p>
    <w:p w:rsidR="00BF35C6" w:rsidRPr="0028465E" w:rsidRDefault="00BF35C6" w:rsidP="003C669A">
      <w:pPr>
        <w:pStyle w:val="Nagwek1"/>
        <w:pageBreakBefore/>
        <w:spacing w:after="200"/>
        <w:jc w:val="both"/>
        <w:rPr>
          <w:rFonts w:cs="Times New Roman"/>
        </w:rPr>
      </w:pPr>
      <w:bookmarkStart w:id="185" w:name="_Toc386286382"/>
      <w:bookmarkStart w:id="186" w:name="_Toc505338771"/>
      <w:bookmarkStart w:id="187" w:name="_Toc5972892"/>
      <w:bookmarkStart w:id="188" w:name="_Toc7487475"/>
      <w:r w:rsidRPr="0028465E">
        <w:rPr>
          <w:rStyle w:val="Nagwek1"/>
        </w:rPr>
        <w:lastRenderedPageBreak/>
        <w:t>ГЛАВА V – РАЗРЕШЕНИЕ НА ПОСТОЯННОЕ ПРЕБЫВАНИЕ</w:t>
      </w:r>
      <w:bookmarkEnd w:id="185"/>
      <w:bookmarkEnd w:id="186"/>
      <w:bookmarkEnd w:id="187"/>
      <w:bookmarkEnd w:id="188"/>
    </w:p>
    <w:p w:rsidR="00BF35C6" w:rsidRPr="0028465E" w:rsidRDefault="00BF35C6" w:rsidP="003C669A">
      <w:pPr>
        <w:spacing w:line="100" w:lineRule="atLeast"/>
        <w:jc w:val="both"/>
        <w:rPr>
          <w:rFonts w:cs="Times New Roman"/>
          <w:bCs/>
          <w:sz w:val="22"/>
          <w:szCs w:val="22"/>
        </w:rPr>
      </w:pPr>
      <w:r w:rsidRPr="0028465E">
        <w:rPr>
          <w:rStyle w:val="Normalny"/>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1) он является </w:t>
      </w:r>
      <w:r w:rsidRPr="0028465E">
        <w:rPr>
          <w:rStyle w:val="Normalny"/>
          <w:b/>
          <w:sz w:val="22"/>
          <w:szCs w:val="22"/>
        </w:rPr>
        <w:t>ребенком иностранца</w:t>
      </w:r>
      <w:r w:rsidRPr="0028465E">
        <w:rPr>
          <w:rStyle w:val="Normalny"/>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a)</w:t>
      </w:r>
      <w:r w:rsidR="001923A7">
        <w:rPr>
          <w:rStyle w:val="Normalny"/>
          <w:sz w:val="22"/>
          <w:szCs w:val="22"/>
        </w:rPr>
        <w:t xml:space="preserve"> </w:t>
      </w:r>
      <w:r w:rsidRPr="0028465E">
        <w:rPr>
          <w:rStyle w:val="Normalny"/>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rStyle w:val="Normalny"/>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2) он является </w:t>
      </w:r>
      <w:r w:rsidRPr="0028465E">
        <w:rPr>
          <w:rStyle w:val="Normalny"/>
          <w:b/>
          <w:sz w:val="22"/>
          <w:szCs w:val="22"/>
        </w:rPr>
        <w:t>ребенком польского гражданина</w:t>
      </w:r>
      <w:r w:rsidRPr="0028465E">
        <w:rPr>
          <w:rStyle w:val="Normalny"/>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3) он является </w:t>
      </w:r>
      <w:r w:rsidRPr="0028465E">
        <w:rPr>
          <w:rStyle w:val="Normalny"/>
          <w:b/>
          <w:sz w:val="22"/>
          <w:szCs w:val="22"/>
        </w:rPr>
        <w:t>лицом польского происхождения</w:t>
      </w:r>
      <w:r w:rsidRPr="0028465E">
        <w:rPr>
          <w:rStyle w:val="Normalny"/>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4) он состоит в признанном законом Республики Польша </w:t>
      </w:r>
      <w:r w:rsidRPr="0028465E">
        <w:rPr>
          <w:rStyle w:val="Normalny"/>
          <w:b/>
          <w:sz w:val="22"/>
          <w:szCs w:val="22"/>
        </w:rPr>
        <w:t>браке</w:t>
      </w:r>
      <w:r w:rsidRPr="0028465E">
        <w:rPr>
          <w:rStyle w:val="Normalny"/>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rStyle w:val="Normalny"/>
          <w:b/>
          <w:sz w:val="22"/>
          <w:szCs w:val="22"/>
        </w:rPr>
        <w:t>2-х лет</w:t>
      </w:r>
      <w:r w:rsidRPr="0028465E">
        <w:rPr>
          <w:rStyle w:val="Normalny"/>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rStyle w:val="Normalny"/>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5) он является </w:t>
      </w:r>
      <w:r w:rsidRPr="0028465E">
        <w:rPr>
          <w:rStyle w:val="Normalny"/>
          <w:b/>
          <w:sz w:val="22"/>
          <w:szCs w:val="22"/>
        </w:rPr>
        <w:t>жертвой торговли людьми</w:t>
      </w:r>
      <w:r w:rsidRPr="0028465E">
        <w:rPr>
          <w:rStyle w:val="Normalny"/>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rStyle w:val="Normalny"/>
          <w:b/>
          <w:sz w:val="22"/>
          <w:szCs w:val="22"/>
        </w:rPr>
        <w:t>периода не меньше 5 лет</w:t>
      </w:r>
      <w:r w:rsidRPr="0028465E">
        <w:rPr>
          <w:rStyle w:val="Normalny"/>
          <w:sz w:val="22"/>
          <w:szCs w:val="22"/>
        </w:rPr>
        <w:t xml:space="preserve"> на основании предоставленного ему </w:t>
      </w:r>
      <w:r w:rsidRPr="0028465E">
        <w:rPr>
          <w:rStyle w:val="Normalny"/>
          <w:b/>
          <w:sz w:val="22"/>
          <w:szCs w:val="22"/>
        </w:rPr>
        <w:t>статуса беженца</w:t>
      </w:r>
      <w:r w:rsidRPr="0028465E">
        <w:rPr>
          <w:rStyle w:val="Normalny"/>
          <w:sz w:val="22"/>
          <w:szCs w:val="22"/>
        </w:rPr>
        <w:t xml:space="preserve">, предоставленной </w:t>
      </w:r>
      <w:r w:rsidRPr="0028465E">
        <w:rPr>
          <w:rStyle w:val="Normalny"/>
          <w:b/>
          <w:sz w:val="22"/>
          <w:szCs w:val="22"/>
        </w:rPr>
        <w:t>дополнительной защиты</w:t>
      </w:r>
      <w:r w:rsidRPr="0028465E">
        <w:rPr>
          <w:rStyle w:val="Normalny"/>
          <w:sz w:val="22"/>
          <w:szCs w:val="22"/>
        </w:rPr>
        <w:t xml:space="preserve"> </w:t>
      </w:r>
      <w:r w:rsidRPr="0028465E">
        <w:rPr>
          <w:rStyle w:val="Normalny"/>
          <w:b/>
          <w:sz w:val="22"/>
          <w:szCs w:val="22"/>
        </w:rPr>
        <w:t>или</w:t>
      </w:r>
      <w:r w:rsidRPr="0028465E">
        <w:rPr>
          <w:rStyle w:val="Normalny"/>
          <w:sz w:val="22"/>
          <w:szCs w:val="22"/>
        </w:rPr>
        <w:t xml:space="preserve"> на основании </w:t>
      </w:r>
      <w:r w:rsidRPr="0028465E">
        <w:rPr>
          <w:rStyle w:val="Normalny"/>
          <w:b/>
          <w:sz w:val="22"/>
          <w:szCs w:val="22"/>
        </w:rPr>
        <w:t>согласия на пребывание по гуманитарным причинам</w:t>
      </w:r>
      <w:r w:rsidRPr="0028465E">
        <w:rPr>
          <w:rStyle w:val="Normalny"/>
          <w:sz w:val="22"/>
          <w:szCs w:val="22"/>
        </w:rPr>
        <w:t>,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rStyle w:val="Normalny"/>
          <w:b/>
          <w:sz w:val="22"/>
          <w:szCs w:val="22"/>
        </w:rPr>
        <w:t>10 лет</w:t>
      </w:r>
      <w:r w:rsidRPr="0028465E">
        <w:rPr>
          <w:rStyle w:val="Normalny"/>
          <w:sz w:val="22"/>
          <w:szCs w:val="22"/>
        </w:rPr>
        <w:t xml:space="preserve"> на основании </w:t>
      </w:r>
      <w:r w:rsidRPr="0028465E">
        <w:rPr>
          <w:rStyle w:val="Normalny"/>
          <w:b/>
          <w:sz w:val="22"/>
          <w:szCs w:val="22"/>
        </w:rPr>
        <w:t>согласия на толерантное пребывание</w:t>
      </w:r>
      <w:r w:rsidRPr="0028465E">
        <w:rPr>
          <w:rStyle w:val="Normalny"/>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8) ему предоставлено на территории Республики Польша </w:t>
      </w:r>
      <w:r w:rsidRPr="0028465E">
        <w:rPr>
          <w:rStyle w:val="Normalny"/>
          <w:b/>
          <w:sz w:val="22"/>
          <w:szCs w:val="22"/>
        </w:rPr>
        <w:t>убежище</w:t>
      </w:r>
      <w:r w:rsidRPr="0028465E">
        <w:rPr>
          <w:rStyle w:val="Normalny"/>
          <w:sz w:val="22"/>
          <w:szCs w:val="22"/>
        </w:rPr>
        <w:t>, или</w:t>
      </w:r>
    </w:p>
    <w:p w:rsidR="00BF35C6" w:rsidRPr="0028465E" w:rsidRDefault="00BF35C6" w:rsidP="003C669A">
      <w:pPr>
        <w:spacing w:line="100" w:lineRule="atLeast"/>
        <w:jc w:val="both"/>
        <w:rPr>
          <w:rFonts w:cs="Times New Roman"/>
          <w:strike/>
          <w:sz w:val="22"/>
          <w:szCs w:val="22"/>
        </w:rPr>
      </w:pPr>
      <w:r w:rsidRPr="0028465E">
        <w:rPr>
          <w:rStyle w:val="Normalny"/>
          <w:sz w:val="22"/>
          <w:szCs w:val="22"/>
        </w:rPr>
        <w:t xml:space="preserve">9) он имеет </w:t>
      </w:r>
      <w:r w:rsidRPr="0028465E">
        <w:rPr>
          <w:rStyle w:val="Normalny"/>
          <w:b/>
          <w:sz w:val="22"/>
          <w:szCs w:val="22"/>
        </w:rPr>
        <w:t>действующую Карту поляка</w:t>
      </w:r>
      <w:r w:rsidRPr="0028465E">
        <w:rPr>
          <w:rStyle w:val="Normalny"/>
          <w:sz w:val="22"/>
          <w:szCs w:val="22"/>
        </w:rPr>
        <w:t xml:space="preserve"> и намерен на постоянное проживание поселиться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rStyle w:val="Kolorowalistaakcent11"/>
          <w:sz w:val="22"/>
          <w:szCs w:val="22"/>
        </w:rPr>
        <w:t xml:space="preserve">Для </w:t>
      </w:r>
      <w:r w:rsidRPr="0028465E">
        <w:rPr>
          <w:rStyle w:val="Kolorowalistaakcent11"/>
          <w:b/>
          <w:sz w:val="22"/>
          <w:szCs w:val="22"/>
        </w:rPr>
        <w:t>определения польского происхождения</w:t>
      </w:r>
      <w:r w:rsidRPr="0028465E">
        <w:rPr>
          <w:rStyle w:val="Kolorowalistaakcent11"/>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rStyle w:val="Kolorowalistaakcent11"/>
          <w:sz w:val="22"/>
          <w:szCs w:val="22"/>
        </w:rPr>
        <w:lastRenderedPageBreak/>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rStyle w:val="Kolorowalistaakcent11"/>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Style w:val="Kolorowalistaakcent11"/>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rStyle w:val="Kolorowalistaakcent11"/>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rStyle w:val="Kolorowalistaakcent11"/>
          <w:b/>
          <w:sz w:val="22"/>
          <w:szCs w:val="22"/>
        </w:rPr>
        <w:t>может обратиться с заявкой к коменданту Пограничной охраны</w:t>
      </w:r>
      <w:r w:rsidRPr="0028465E">
        <w:rPr>
          <w:rStyle w:val="Kolorowalistaakcent11"/>
          <w:sz w:val="22"/>
          <w:szCs w:val="22"/>
        </w:rPr>
        <w:t xml:space="preserve"> или к </w:t>
      </w:r>
      <w:r w:rsidRPr="0028465E">
        <w:rPr>
          <w:rStyle w:val="Kolorowalistaakcent11"/>
          <w:b/>
          <w:sz w:val="22"/>
          <w:szCs w:val="22"/>
        </w:rPr>
        <w:t>коменданту поста Пограничной охраны,</w:t>
      </w:r>
      <w:r w:rsidRPr="0028465E">
        <w:rPr>
          <w:rStyle w:val="Kolorowalistaakcent11"/>
          <w:sz w:val="22"/>
          <w:szCs w:val="22"/>
        </w:rPr>
        <w:t xml:space="preserve"> учитывая местопребывание иностранца, </w:t>
      </w:r>
      <w:r w:rsidRPr="0028465E">
        <w:rPr>
          <w:rStyle w:val="Kolorowalistaakcent11"/>
          <w:b/>
          <w:sz w:val="22"/>
          <w:szCs w:val="22"/>
        </w:rPr>
        <w:t>на проведение проверочных действий</w:t>
      </w:r>
      <w:r w:rsidRPr="0028465E">
        <w:rPr>
          <w:rStyle w:val="Kolorowalistaakcent11"/>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D84D93">
      <w:pPr>
        <w:pStyle w:val="Kolorowalistaakcent11"/>
        <w:tabs>
          <w:tab w:val="right" w:pos="284"/>
          <w:tab w:val="left" w:pos="408"/>
        </w:tabs>
        <w:ind w:left="0"/>
        <w:jc w:val="both"/>
        <w:rPr>
          <w:rFonts w:cs="Times New Roman"/>
          <w:sz w:val="22"/>
          <w:szCs w:val="22"/>
        </w:rPr>
      </w:pPr>
      <w:r w:rsidRPr="0028465E">
        <w:rPr>
          <w:rStyle w:val="Kolorowalistaakcent11"/>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pStyle w:val="Nagwek2"/>
        <w:spacing w:after="200"/>
        <w:jc w:val="both"/>
        <w:rPr>
          <w:rFonts w:cs="Times New Roman"/>
        </w:rPr>
      </w:pPr>
      <w:bookmarkStart w:id="189" w:name="_Toc386286383"/>
      <w:bookmarkStart w:id="190" w:name="_Toc505338772"/>
      <w:bookmarkStart w:id="191" w:name="_Toc5972893"/>
      <w:bookmarkStart w:id="192" w:name="_Toc7487476"/>
      <w:r w:rsidRPr="0028465E">
        <w:rPr>
          <w:rStyle w:val="Nagwek2"/>
        </w:rPr>
        <w:t>5.1</w:t>
      </w:r>
      <w:r w:rsidR="001923A7">
        <w:rPr>
          <w:rStyle w:val="Nagwek2"/>
        </w:rPr>
        <w:t xml:space="preserve"> </w:t>
      </w:r>
      <w:r w:rsidRPr="0028465E">
        <w:rPr>
          <w:rStyle w:val="Nagwek2"/>
        </w:rPr>
        <w:t xml:space="preserve"> ОРГАН, ВЫДАЮЩИЙ РЕШЕНИЕ</w:t>
      </w:r>
      <w:bookmarkEnd w:id="189"/>
      <w:bookmarkEnd w:id="190"/>
      <w:bookmarkEnd w:id="191"/>
      <w:bookmarkEnd w:id="192"/>
      <w:r w:rsidRPr="0028465E">
        <w:rPr>
          <w:rStyle w:val="Nagwek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Normalny"/>
          <w:sz w:val="22"/>
          <w:szCs w:val="22"/>
        </w:rPr>
        <w:t xml:space="preserve">Решение о выдаче разрешения на постоянное пребывание выдает соответствующий </w:t>
      </w:r>
      <w:r w:rsidRPr="0028465E">
        <w:rPr>
          <w:rStyle w:val="Normalny"/>
          <w:b/>
          <w:sz w:val="22"/>
          <w:szCs w:val="22"/>
        </w:rPr>
        <w:t>воевода</w:t>
      </w:r>
      <w:r w:rsidRPr="0028465E">
        <w:rPr>
          <w:rStyle w:val="Normalny"/>
          <w:sz w:val="22"/>
          <w:szCs w:val="22"/>
        </w:rPr>
        <w:t>, учитывая место пребывания 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193" w:name="_Toc386286384"/>
      <w:bookmarkStart w:id="194" w:name="_Toc505338773"/>
      <w:bookmarkStart w:id="195" w:name="_Toc5972894"/>
      <w:bookmarkStart w:id="196" w:name="_Toc7487477"/>
      <w:r w:rsidRPr="0028465E">
        <w:rPr>
          <w:rStyle w:val="Nagwek2"/>
        </w:rPr>
        <w:t>5.2 ТРЕБОВАНИЕ НЕПРЕРЫВНОГО ПРЕБЫВАНИЯ – ОБОСНОВАННЫЕ ПЕРЕРЫВЫ В ПРЕБЫВАНИИ</w:t>
      </w:r>
      <w:bookmarkEnd w:id="193"/>
      <w:bookmarkEnd w:id="194"/>
      <w:bookmarkEnd w:id="195"/>
      <w:bookmarkEnd w:id="196"/>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Пребывание на территории Республики Польша считается </w:t>
      </w:r>
      <w:r w:rsidRPr="0028465E">
        <w:rPr>
          <w:rStyle w:val="Normalny"/>
          <w:b/>
          <w:sz w:val="22"/>
          <w:szCs w:val="22"/>
        </w:rPr>
        <w:t>непрерывным</w:t>
      </w:r>
      <w:r w:rsidRPr="0028465E">
        <w:rPr>
          <w:rStyle w:val="Normalny"/>
          <w:sz w:val="22"/>
          <w:szCs w:val="22"/>
        </w:rPr>
        <w:t xml:space="preserve">, если ни один из перерывов в нем не составлял </w:t>
      </w:r>
      <w:r w:rsidRPr="0028465E">
        <w:rPr>
          <w:rStyle w:val="Normalny"/>
          <w:b/>
          <w:sz w:val="22"/>
          <w:szCs w:val="22"/>
        </w:rPr>
        <w:t>более 6 месяцев</w:t>
      </w:r>
      <w:r w:rsidRPr="0028465E">
        <w:rPr>
          <w:rStyle w:val="Normalny"/>
          <w:sz w:val="22"/>
          <w:szCs w:val="22"/>
        </w:rPr>
        <w:t xml:space="preserve"> и</w:t>
      </w:r>
      <w:r w:rsidR="001923A7">
        <w:rPr>
          <w:rStyle w:val="Normalny"/>
          <w:sz w:val="22"/>
          <w:szCs w:val="22"/>
        </w:rPr>
        <w:t xml:space="preserve"> </w:t>
      </w:r>
      <w:r w:rsidRPr="0028465E">
        <w:rPr>
          <w:rStyle w:val="Normalny"/>
          <w:b/>
          <w:sz w:val="22"/>
          <w:szCs w:val="22"/>
        </w:rPr>
        <w:t>продолжительность всех перерывов вместе не превысила 10 месяцев</w:t>
      </w:r>
      <w:r w:rsidRPr="0028465E">
        <w:rPr>
          <w:rStyle w:val="Normalny"/>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1)</w:t>
      </w:r>
      <w:r w:rsidR="001923A7">
        <w:rPr>
          <w:rStyle w:val="Normalny"/>
          <w:sz w:val="22"/>
          <w:szCs w:val="22"/>
        </w:rPr>
        <w:t xml:space="preserve"> </w:t>
      </w:r>
      <w:r w:rsidRPr="0028465E">
        <w:rPr>
          <w:rStyle w:val="Normalny"/>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2)</w:t>
      </w:r>
      <w:r w:rsidRPr="0028465E">
        <w:rPr>
          <w:rStyle w:val="Normalny"/>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3)</w:t>
      </w:r>
      <w:r w:rsidRPr="0028465E">
        <w:rPr>
          <w:rStyle w:val="Normalny"/>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Pr="0028465E" w:rsidRDefault="00BF35C6" w:rsidP="003C669A">
      <w:pPr>
        <w:tabs>
          <w:tab w:val="left" w:pos="408"/>
        </w:tabs>
        <w:spacing w:line="100" w:lineRule="atLeast"/>
        <w:ind w:left="408" w:hanging="408"/>
        <w:jc w:val="both"/>
        <w:rPr>
          <w:sz w:val="22"/>
          <w:szCs w:val="22"/>
        </w:rPr>
      </w:pPr>
      <w:r w:rsidRPr="0028465E">
        <w:rPr>
          <w:rStyle w:val="Normalny"/>
          <w:sz w:val="22"/>
          <w:szCs w:val="22"/>
        </w:rPr>
        <w:t>4)</w:t>
      </w:r>
      <w:r w:rsidRPr="0028465E">
        <w:rPr>
          <w:rStyle w:val="Normalny"/>
          <w:sz w:val="22"/>
          <w:szCs w:val="22"/>
        </w:rPr>
        <w:tab/>
        <w:t xml:space="preserve">выездом за пределы Республики Польша для прохождения практики или для участия </w:t>
      </w:r>
      <w:r w:rsidRPr="0028465E">
        <w:rPr>
          <w:sz w:val="22"/>
          <w:szCs w:val="22"/>
        </w:rPr>
        <w:br/>
      </w:r>
      <w:r w:rsidRPr="0028465E">
        <w:rPr>
          <w:rStyle w:val="Normalny"/>
          <w:sz w:val="22"/>
          <w:szCs w:val="22"/>
        </w:rPr>
        <w:t>в занятиях, которые предусмотрены программой обучения в польском вузе.</w:t>
      </w:r>
    </w:p>
    <w:p w:rsidR="00BF35C6" w:rsidRPr="0028465E" w:rsidRDefault="00BF35C6" w:rsidP="003C669A">
      <w:pPr>
        <w:pStyle w:val="Nagwek2"/>
        <w:spacing w:after="200"/>
        <w:jc w:val="both"/>
        <w:rPr>
          <w:rFonts w:cs="Times New Roman"/>
        </w:rPr>
      </w:pPr>
      <w:bookmarkStart w:id="197" w:name="_Toc386286385"/>
      <w:bookmarkStart w:id="198" w:name="_Toc505338774"/>
      <w:bookmarkStart w:id="199" w:name="_Toc5972895"/>
      <w:bookmarkStart w:id="200" w:name="_Toc7487478"/>
      <w:r w:rsidRPr="0028465E">
        <w:rPr>
          <w:rStyle w:val="Nagwek2"/>
        </w:rPr>
        <w:t>5.3</w:t>
      </w:r>
      <w:r w:rsidR="001923A7">
        <w:rPr>
          <w:rStyle w:val="Nagwek2"/>
        </w:rPr>
        <w:t xml:space="preserve"> </w:t>
      </w:r>
      <w:r w:rsidRPr="0028465E">
        <w:rPr>
          <w:rStyle w:val="Nagwek2"/>
        </w:rPr>
        <w:t xml:space="preserve"> ДОКУМЕНТЫ</w:t>
      </w:r>
      <w:bookmarkEnd w:id="197"/>
      <w:bookmarkEnd w:id="198"/>
      <w:bookmarkEnd w:id="199"/>
      <w:bookmarkEnd w:id="200"/>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Normalny"/>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Kolorowalistaakcent11"/>
          <w:sz w:val="22"/>
          <w:szCs w:val="22"/>
        </w:rPr>
        <w:t>предъявить действующий</w:t>
      </w:r>
      <w:r w:rsidRPr="0028465E">
        <w:rPr>
          <w:rStyle w:val="Kolorowalistaakcent11"/>
          <w:b/>
          <w:sz w:val="22"/>
          <w:szCs w:val="22"/>
        </w:rPr>
        <w:t xml:space="preserve"> проездной документ</w:t>
      </w:r>
      <w:r w:rsidRPr="0028465E">
        <w:rPr>
          <w:rStyle w:val="Kolorowalistaakcent11"/>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rStyle w:val="Kolorowalistaakcent11"/>
          <w:b/>
          <w:sz w:val="22"/>
          <w:szCs w:val="22"/>
        </w:rPr>
        <w:t>другой документ, удостоверяющий его личность</w:t>
      </w:r>
      <w:r w:rsidRPr="0028465E">
        <w:rPr>
          <w:rStyle w:val="Kolorowalistaakcent11"/>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Kolorowalistaakcent11"/>
          <w:sz w:val="22"/>
          <w:szCs w:val="22"/>
        </w:rPr>
        <w:t xml:space="preserve">подать </w:t>
      </w:r>
      <w:r w:rsidRPr="0028465E">
        <w:rPr>
          <w:rStyle w:val="Kolorowalistaakcent11"/>
          <w:b/>
          <w:sz w:val="22"/>
          <w:szCs w:val="22"/>
        </w:rPr>
        <w:t>заполненный бланк заявки</w:t>
      </w:r>
      <w:r w:rsidRPr="0028465E">
        <w:rPr>
          <w:rStyle w:val="Kolorowalistaakcent11"/>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rStyle w:val="Kolorowalistaakcent11"/>
          <w:b/>
          <w:sz w:val="22"/>
          <w:szCs w:val="22"/>
        </w:rPr>
        <w:t>4 фотографии,</w:t>
      </w:r>
      <w:r w:rsidRPr="0028465E">
        <w:rPr>
          <w:rStyle w:val="Kolorowalistaakcent11"/>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w:t>
      </w:r>
      <w:r w:rsidRPr="0028465E">
        <w:rPr>
          <w:rStyle w:val="Kolorowalistaakcent11"/>
          <w:sz w:val="22"/>
          <w:szCs w:val="22"/>
        </w:rPr>
        <w:lastRenderedPageBreak/>
        <w:t>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rStyle w:val="Kolorowalistaakcent11"/>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rStyle w:val="Kolorowalistaakcent11"/>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rStyle w:val="Kolorowalistaakcent11"/>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rStyle w:val="Kolorowalistaakcent11"/>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rStyle w:val="Kolorowalistaakcent11"/>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Kolorowalistaakcent11"/>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rStyle w:val="Kolorowalistaakcent11"/>
          <w:b/>
          <w:sz w:val="22"/>
          <w:szCs w:val="22"/>
        </w:rPr>
        <w:t>подтверждение оплаты</w:t>
      </w:r>
      <w:r w:rsidRPr="0028465E">
        <w:rPr>
          <w:rStyle w:val="apple-converted-space"/>
          <w:b/>
          <w:sz w:val="22"/>
          <w:szCs w:val="22"/>
        </w:rPr>
        <w:t xml:space="preserve"> </w:t>
      </w:r>
      <w:r w:rsidRPr="0028465E">
        <w:rPr>
          <w:rStyle w:val="Kolorowalistaakcent11"/>
          <w:sz w:val="22"/>
          <w:szCs w:val="22"/>
        </w:rPr>
        <w:t>гербового сбора;</w:t>
      </w:r>
    </w:p>
    <w:p w:rsidR="00BF35C6" w:rsidRPr="0028465E" w:rsidRDefault="00BF35C6" w:rsidP="003C669A">
      <w:pPr>
        <w:pStyle w:val="Nagwek2"/>
        <w:spacing w:after="200"/>
        <w:jc w:val="both"/>
        <w:rPr>
          <w:rFonts w:cs="Times New Roman"/>
        </w:rPr>
      </w:pPr>
      <w:bookmarkStart w:id="201" w:name="_Toc386286386"/>
      <w:bookmarkStart w:id="202" w:name="_Toc505338775"/>
      <w:bookmarkStart w:id="203" w:name="_Toc5972896"/>
      <w:bookmarkStart w:id="204" w:name="_Toc7487479"/>
      <w:r w:rsidRPr="0028465E">
        <w:rPr>
          <w:rStyle w:val="Nagwek2"/>
        </w:rPr>
        <w:t>5.4</w:t>
      </w:r>
      <w:r w:rsidR="001923A7">
        <w:rPr>
          <w:rStyle w:val="Nagwek2"/>
        </w:rPr>
        <w:t xml:space="preserve"> </w:t>
      </w:r>
      <w:r w:rsidRPr="0028465E">
        <w:rPr>
          <w:rStyle w:val="Nagwek2"/>
        </w:rPr>
        <w:t xml:space="preserve"> ДОПОЛНИТЕЛЬНЫЕ ТРЕБОВАНИЯ, КАСАЮЩИЕСЯ ЗАЯВКИ</w:t>
      </w:r>
      <w:bookmarkEnd w:id="201"/>
      <w:bookmarkEnd w:id="202"/>
      <w:bookmarkEnd w:id="203"/>
      <w:bookmarkEnd w:id="204"/>
      <w:r w:rsidRPr="0028465E">
        <w:rPr>
          <w:rStyle w:val="Nagwek2"/>
        </w:rPr>
        <w:t xml:space="preserve"> </w:t>
      </w:r>
    </w:p>
    <w:p w:rsidR="00BF35C6" w:rsidRPr="0028465E" w:rsidRDefault="00BF35C6" w:rsidP="003C669A">
      <w:pPr>
        <w:spacing w:before="240"/>
        <w:jc w:val="both"/>
        <w:rPr>
          <w:rFonts w:cs="Times New Roman"/>
          <w:sz w:val="22"/>
          <w:szCs w:val="22"/>
        </w:rPr>
      </w:pPr>
      <w:r w:rsidRPr="0028465E">
        <w:rPr>
          <w:rStyle w:val="Normalny"/>
          <w:sz w:val="22"/>
          <w:szCs w:val="22"/>
        </w:rPr>
        <w:t xml:space="preserve">Иностранец должен подать заявку на выдачу ему разрешения на постоянное пребывание </w:t>
      </w:r>
      <w:r w:rsidRPr="0028465E">
        <w:rPr>
          <w:rStyle w:val="Normalny"/>
          <w:b/>
          <w:sz w:val="22"/>
          <w:szCs w:val="22"/>
        </w:rPr>
        <w:t>лично</w:t>
      </w:r>
      <w:r w:rsidRPr="0028465E">
        <w:rPr>
          <w:rStyle w:val="Normalny"/>
          <w:sz w:val="22"/>
          <w:szCs w:val="22"/>
        </w:rPr>
        <w:t xml:space="preserve">, не позже </w:t>
      </w:r>
      <w:r w:rsidRPr="0028465E">
        <w:rPr>
          <w:rStyle w:val="Normalny"/>
          <w:b/>
          <w:sz w:val="22"/>
          <w:szCs w:val="22"/>
        </w:rPr>
        <w:t xml:space="preserve">последнего дня его легального пребывания </w:t>
      </w:r>
      <w:r w:rsidRPr="0028465E">
        <w:rPr>
          <w:rStyle w:val="Normalny"/>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rStyle w:val="Normalny"/>
          <w:sz w:val="22"/>
          <w:szCs w:val="22"/>
        </w:rPr>
        <w:t>Если заявка на выдачу разрешения не подавалась иностранцем лично (напр. отправлялась по почте),</w:t>
      </w:r>
      <w:r w:rsidRPr="0028465E">
        <w:rPr>
          <w:rStyle w:val="Normalny"/>
          <w:b/>
          <w:sz w:val="22"/>
          <w:szCs w:val="22"/>
        </w:rPr>
        <w:t xml:space="preserve"> то воевода вызывает его к личной явке</w:t>
      </w:r>
      <w:r w:rsidRPr="0028465E">
        <w:rPr>
          <w:rStyle w:val="Normalny"/>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w:t>
      </w:r>
      <w:r w:rsidRPr="0028465E">
        <w:rPr>
          <w:rStyle w:val="Normalny"/>
          <w:b/>
          <w:sz w:val="22"/>
          <w:szCs w:val="22"/>
        </w:rPr>
        <w:t>несовершеннолетним лицом</w:t>
      </w:r>
      <w:r w:rsidRPr="0028465E">
        <w:rPr>
          <w:rStyle w:val="Normalny"/>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w:t>
      </w:r>
      <w:r w:rsidRPr="0028465E">
        <w:rPr>
          <w:rStyle w:val="Normalny"/>
          <w:b/>
          <w:sz w:val="22"/>
          <w:szCs w:val="22"/>
        </w:rPr>
        <w:t>лицом, которое признано недееспособным</w:t>
      </w:r>
      <w:r w:rsidR="001923A7">
        <w:rPr>
          <w:rStyle w:val="Normalny"/>
          <w:sz w:val="22"/>
          <w:szCs w:val="22"/>
        </w:rPr>
        <w:t xml:space="preserve"> </w:t>
      </w:r>
      <w:r w:rsidRPr="0028465E">
        <w:rPr>
          <w:rStyle w:val="Normalny"/>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3) </w:t>
      </w:r>
      <w:r w:rsidRPr="0028465E">
        <w:rPr>
          <w:rStyle w:val="Normalny"/>
          <w:b/>
          <w:sz w:val="22"/>
          <w:szCs w:val="22"/>
        </w:rPr>
        <w:t>несовершеннолетним лицом без опеки</w:t>
      </w:r>
      <w:r w:rsidRPr="0028465E">
        <w:rPr>
          <w:rStyle w:val="Normalny"/>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 xml:space="preserve">При подаче заявки на выдачу разрешения иностранцу, являющемуся несовершеннолетним лицом, которое </w:t>
      </w:r>
      <w:r w:rsidRPr="0028465E">
        <w:rPr>
          <w:rStyle w:val="Normalny"/>
          <w:b/>
          <w:sz w:val="22"/>
          <w:szCs w:val="22"/>
        </w:rPr>
        <w:t>на момент подачи заявки</w:t>
      </w:r>
      <w:r w:rsidRPr="0028465E">
        <w:rPr>
          <w:rStyle w:val="Normalny"/>
          <w:sz w:val="22"/>
          <w:szCs w:val="22"/>
        </w:rPr>
        <w:t xml:space="preserve"> </w:t>
      </w:r>
      <w:r w:rsidRPr="0028465E">
        <w:rPr>
          <w:rStyle w:val="Normalny"/>
          <w:b/>
          <w:sz w:val="22"/>
          <w:szCs w:val="22"/>
        </w:rPr>
        <w:t>достигло 6-летнего возраста, требуется его присутствие</w:t>
      </w:r>
      <w:r w:rsidRPr="0028465E">
        <w:rPr>
          <w:rStyle w:val="Normalny"/>
          <w:sz w:val="22"/>
          <w:szCs w:val="22"/>
        </w:rPr>
        <w:t>.</w:t>
      </w:r>
    </w:p>
    <w:p w:rsidR="00BF35C6" w:rsidRPr="0028465E" w:rsidRDefault="00BF35C6" w:rsidP="003C669A">
      <w:pPr>
        <w:spacing w:before="240"/>
        <w:jc w:val="both"/>
        <w:rPr>
          <w:rFonts w:eastAsia="Times New Roman" w:cs="Times New Roman"/>
          <w:sz w:val="22"/>
          <w:szCs w:val="22"/>
        </w:rPr>
      </w:pPr>
      <w:r w:rsidRPr="0028465E">
        <w:rPr>
          <w:rStyle w:val="Normalny"/>
          <w:sz w:val="22"/>
          <w:szCs w:val="22"/>
        </w:rPr>
        <w:t>Требование подачи заявки на выдачу разрешения на постоянное пребывание не позже</w:t>
      </w:r>
      <w:r w:rsidRPr="0028465E">
        <w:rPr>
          <w:rStyle w:val="Normalny"/>
          <w:b/>
          <w:sz w:val="22"/>
          <w:szCs w:val="22"/>
        </w:rPr>
        <w:t xml:space="preserve"> последнего дня легального пребывания</w:t>
      </w:r>
      <w:r w:rsidRPr="0028465E">
        <w:rPr>
          <w:rStyle w:val="Normalny"/>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rStyle w:val="Normalny"/>
          <w:sz w:val="22"/>
          <w:szCs w:val="22"/>
        </w:rPr>
        <w:t xml:space="preserve">При </w:t>
      </w:r>
      <w:r w:rsidRPr="0028465E">
        <w:rPr>
          <w:rStyle w:val="Normalny"/>
          <w:b/>
          <w:sz w:val="22"/>
          <w:szCs w:val="22"/>
        </w:rPr>
        <w:t>подаче заявки</w:t>
      </w:r>
      <w:r w:rsidRPr="0028465E">
        <w:rPr>
          <w:rStyle w:val="Normalny"/>
          <w:sz w:val="22"/>
          <w:szCs w:val="22"/>
        </w:rPr>
        <w:t xml:space="preserve"> на выдачу разрешения на постоянное пребывание иностранец должен предоставить </w:t>
      </w:r>
      <w:r w:rsidRPr="0028465E">
        <w:rPr>
          <w:rStyle w:val="Normalny"/>
          <w:b/>
          <w:sz w:val="22"/>
          <w:szCs w:val="22"/>
        </w:rPr>
        <w:t>отпечатки папиллярных линий для выдачи вида на жительство</w:t>
      </w:r>
      <w:r w:rsidRPr="0028465E">
        <w:rPr>
          <w:rStyle w:val="Normalny"/>
          <w:sz w:val="22"/>
          <w:szCs w:val="22"/>
        </w:rPr>
        <w:t>.</w:t>
      </w:r>
      <w:r w:rsidRPr="0028465E">
        <w:rPr>
          <w:rStyle w:val="Normalny"/>
          <w:b/>
          <w:sz w:val="22"/>
          <w:szCs w:val="22"/>
        </w:rPr>
        <w:t xml:space="preserve"> </w:t>
      </w:r>
      <w:r w:rsidRPr="0028465E">
        <w:rPr>
          <w:rStyle w:val="Normalny"/>
          <w:sz w:val="22"/>
          <w:szCs w:val="22"/>
        </w:rPr>
        <w:t xml:space="preserve">В случае, когда по причинам, зависимым от воеводы, </w:t>
      </w:r>
      <w:r w:rsidRPr="0028465E">
        <w:rPr>
          <w:rStyle w:val="Normalny"/>
          <w:b/>
          <w:sz w:val="22"/>
          <w:szCs w:val="22"/>
        </w:rPr>
        <w:t>невозможно взять отпечатки папиллярных линий</w:t>
      </w:r>
      <w:r w:rsidRPr="0028465E">
        <w:rPr>
          <w:rStyle w:val="Normalny"/>
          <w:sz w:val="22"/>
          <w:szCs w:val="22"/>
        </w:rPr>
        <w:t xml:space="preserve"> у иностранца в день его личной явки, то воевода определяет срок для их предоставления, который </w:t>
      </w:r>
      <w:r w:rsidRPr="0028465E">
        <w:rPr>
          <w:rStyle w:val="Normalny"/>
          <w:b/>
          <w:sz w:val="22"/>
          <w:szCs w:val="22"/>
        </w:rPr>
        <w:t>не меньше 7 дней</w:t>
      </w:r>
      <w:r w:rsidRPr="0028465E">
        <w:rPr>
          <w:rStyle w:val="Normalny"/>
          <w:sz w:val="22"/>
          <w:szCs w:val="22"/>
        </w:rPr>
        <w:t xml:space="preserve">. </w:t>
      </w:r>
    </w:p>
    <w:p w:rsidR="00BF35C6" w:rsidRPr="0028465E" w:rsidRDefault="00BF35C6" w:rsidP="003C669A">
      <w:pPr>
        <w:spacing w:before="240"/>
        <w:jc w:val="both"/>
        <w:rPr>
          <w:rFonts w:cs="Times New Roman"/>
          <w:bCs/>
          <w:sz w:val="22"/>
          <w:szCs w:val="22"/>
        </w:rPr>
      </w:pPr>
      <w:r w:rsidRPr="0028465E">
        <w:rPr>
          <w:rStyle w:val="Normalny"/>
          <w:sz w:val="22"/>
          <w:szCs w:val="22"/>
        </w:rPr>
        <w:t xml:space="preserve">Вышеуказанная обязанность </w:t>
      </w:r>
      <w:r w:rsidRPr="0028465E">
        <w:rPr>
          <w:rStyle w:val="Normalny"/>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rStyle w:val="Normalny"/>
          <w:sz w:val="22"/>
          <w:szCs w:val="22"/>
        </w:rPr>
        <w:t xml:space="preserve">- </w:t>
      </w:r>
      <w:r w:rsidRPr="0028465E">
        <w:rPr>
          <w:rStyle w:val="Normalny"/>
          <w:b/>
          <w:sz w:val="22"/>
          <w:szCs w:val="22"/>
        </w:rPr>
        <w:t>которые на момент подачи заявки</w:t>
      </w:r>
      <w:r w:rsidRPr="0028465E">
        <w:rPr>
          <w:rStyle w:val="Normalny"/>
          <w:sz w:val="22"/>
          <w:szCs w:val="22"/>
        </w:rPr>
        <w:t xml:space="preserve"> </w:t>
      </w:r>
      <w:r w:rsidRPr="0028465E">
        <w:rPr>
          <w:rStyle w:val="Normalny"/>
          <w:b/>
          <w:sz w:val="22"/>
          <w:szCs w:val="22"/>
        </w:rPr>
        <w:t>не достигли 6-летнего возраста</w:t>
      </w:r>
      <w:r w:rsidRPr="0028465E">
        <w:rPr>
          <w:rStyle w:val="Normalny"/>
          <w:sz w:val="22"/>
          <w:szCs w:val="22"/>
        </w:rPr>
        <w:t>, или</w:t>
      </w:r>
    </w:p>
    <w:p w:rsidR="00BF35C6" w:rsidRPr="0028465E" w:rsidRDefault="00BF35C6" w:rsidP="003C669A">
      <w:pPr>
        <w:spacing w:before="240"/>
        <w:jc w:val="both"/>
        <w:rPr>
          <w:rFonts w:cs="Times New Roman"/>
          <w:b/>
          <w:bCs/>
          <w:sz w:val="22"/>
          <w:szCs w:val="22"/>
        </w:rPr>
      </w:pPr>
      <w:r w:rsidRPr="0028465E">
        <w:rPr>
          <w:rStyle w:val="Normalny"/>
          <w:sz w:val="22"/>
          <w:szCs w:val="22"/>
        </w:rPr>
        <w:t xml:space="preserve">- от которых взятие отпечатков папиллярных линий </w:t>
      </w:r>
      <w:r w:rsidRPr="0028465E">
        <w:rPr>
          <w:rStyle w:val="Normalny"/>
          <w:b/>
          <w:sz w:val="22"/>
          <w:szCs w:val="22"/>
        </w:rPr>
        <w:t>физически невозможно</w:t>
      </w:r>
      <w:r w:rsidRPr="0028465E">
        <w:rPr>
          <w:rStyle w:val="Normalny"/>
          <w:sz w:val="22"/>
          <w:szCs w:val="22"/>
        </w:rPr>
        <w:t>.</w:t>
      </w:r>
    </w:p>
    <w:p w:rsidR="00BF35C6" w:rsidRPr="0028465E" w:rsidRDefault="00BF35C6" w:rsidP="003C669A">
      <w:pPr>
        <w:spacing w:before="240"/>
        <w:jc w:val="both"/>
        <w:rPr>
          <w:rFonts w:cs="Times New Roman"/>
          <w:sz w:val="22"/>
          <w:szCs w:val="22"/>
        </w:rPr>
      </w:pPr>
      <w:r w:rsidRPr="0028465E">
        <w:rPr>
          <w:rStyle w:val="Normalny"/>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rStyle w:val="Normalny"/>
          <w:sz w:val="22"/>
          <w:szCs w:val="22"/>
        </w:rPr>
        <w:t xml:space="preserve">Данные в виде отпечатков папиллярных линий, которые получены для выдачи вида на жительство, </w:t>
      </w:r>
      <w:r w:rsidRPr="0028465E">
        <w:rPr>
          <w:rStyle w:val="Normalny"/>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Style w:val="Normalny"/>
          <w:sz w:val="22"/>
          <w:szCs w:val="22"/>
        </w:rPr>
        <w:t>.</w:t>
      </w:r>
    </w:p>
    <w:p w:rsidR="00BF35C6" w:rsidRPr="0028465E" w:rsidRDefault="00BF35C6" w:rsidP="003C669A">
      <w:pPr>
        <w:spacing w:before="240"/>
        <w:jc w:val="both"/>
        <w:rPr>
          <w:sz w:val="22"/>
          <w:szCs w:val="22"/>
        </w:rPr>
      </w:pPr>
      <w:r w:rsidRPr="0028465E">
        <w:rPr>
          <w:rStyle w:val="Normalny"/>
          <w:sz w:val="22"/>
          <w:szCs w:val="22"/>
        </w:rPr>
        <w:t xml:space="preserve">В случае </w:t>
      </w:r>
      <w:r w:rsidRPr="0028465E">
        <w:rPr>
          <w:rStyle w:val="Normalny"/>
          <w:b/>
          <w:sz w:val="22"/>
          <w:szCs w:val="22"/>
        </w:rPr>
        <w:t>решения отказать</w:t>
      </w:r>
      <w:r w:rsidRPr="0028465E">
        <w:rPr>
          <w:rStyle w:val="Normalny"/>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rStyle w:val="Normalny"/>
          <w:b/>
          <w:sz w:val="22"/>
          <w:szCs w:val="22"/>
        </w:rPr>
        <w:t>до времени внесения в реестры информации о выдаче этих решений</w:t>
      </w:r>
      <w:r w:rsidRPr="0028465E">
        <w:rPr>
          <w:rStyle w:val="Normalny"/>
          <w:sz w:val="22"/>
          <w:szCs w:val="22"/>
        </w:rPr>
        <w:t>, когда эти решения будут правомочными.</w:t>
      </w:r>
    </w:p>
    <w:p w:rsidR="00BF35C6" w:rsidRPr="0028465E" w:rsidRDefault="00BF35C6" w:rsidP="003C669A">
      <w:pPr>
        <w:pStyle w:val="NormalWeb"/>
        <w:spacing w:before="0" w:after="200"/>
        <w:jc w:val="both"/>
        <w:rPr>
          <w:rStyle w:val="apple-style-span"/>
          <w:rFonts w:ascii="Calibri" w:hAnsi="Calibri"/>
          <w:sz w:val="22"/>
          <w:szCs w:val="22"/>
        </w:rPr>
      </w:pPr>
      <w:r w:rsidRPr="0028465E">
        <w:rPr>
          <w:rStyle w:val="NormalWeb"/>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NormalWeb"/>
          <w:rFonts w:ascii="Calibri" w:hAnsi="Calibri"/>
          <w:b/>
          <w:sz w:val="22"/>
          <w:szCs w:val="22"/>
        </w:rPr>
        <w:t>отпечаток штампа</w:t>
      </w:r>
      <w:r w:rsidRPr="0028465E">
        <w:rPr>
          <w:rStyle w:val="NormalWeb"/>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r>
      <w:r w:rsidRPr="0028465E">
        <w:rPr>
          <w:rStyle w:val="NormalWeb"/>
          <w:rFonts w:ascii="Calibri" w:hAnsi="Calibri"/>
          <w:sz w:val="22"/>
          <w:szCs w:val="22"/>
        </w:rPr>
        <w:t xml:space="preserve">и заявка не содержит формальных недочетов или формальные недочеты были устранены в срок, то </w:t>
      </w:r>
      <w:r w:rsidRPr="0028465E">
        <w:rPr>
          <w:rStyle w:val="NormalWeb"/>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Style w:val="NormalWeb"/>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rStyle w:val="Normalny"/>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rStyle w:val="Nagwek2"/>
          <w:color w:val="FF3333"/>
        </w:rPr>
        <w:t xml:space="preserve"> </w:t>
      </w:r>
      <w:bookmarkStart w:id="205" w:name="_Toc505338776"/>
      <w:bookmarkStart w:id="206" w:name="_Toc5972897"/>
      <w:bookmarkStart w:id="207" w:name="_Toc7487480"/>
      <w:r w:rsidRPr="0028465E">
        <w:rPr>
          <w:rStyle w:val="Nagwek2"/>
        </w:rPr>
        <w:t>5</w:t>
      </w:r>
      <w:bookmarkStart w:id="208" w:name="_Toc3862863621"/>
      <w:r w:rsidRPr="0028465E">
        <w:rPr>
          <w:rStyle w:val="Nagwek2"/>
        </w:rPr>
        <w:t>.5 ДРУГАЯ ВАЖНАЯ ИНФОРМАЦИЯ</w:t>
      </w:r>
      <w:bookmarkEnd w:id="205"/>
      <w:bookmarkEnd w:id="206"/>
      <w:bookmarkEnd w:id="207"/>
      <w:bookmarkEnd w:id="208"/>
    </w:p>
    <w:p w:rsidR="00BF35C6" w:rsidRPr="0028465E" w:rsidRDefault="00BF35C6" w:rsidP="003C669A">
      <w:pPr>
        <w:spacing w:line="100" w:lineRule="atLeast"/>
        <w:jc w:val="both"/>
        <w:rPr>
          <w:rStyle w:val="apple-style-span"/>
          <w:rFonts w:eastAsia="Times New Roman" w:cs="Times New Roman"/>
          <w:sz w:val="22"/>
          <w:szCs w:val="22"/>
        </w:rPr>
      </w:pPr>
      <w:r w:rsidRPr="0028465E">
        <w:rPr>
          <w:rStyle w:val="Normalny"/>
          <w:sz w:val="22"/>
          <w:szCs w:val="22"/>
        </w:rPr>
        <w:lastRenderedPageBreak/>
        <w:t xml:space="preserve">В производстве по выдаче или упразднению разрешения на постоянное пребывание </w:t>
      </w:r>
      <w:r w:rsidRPr="0028465E">
        <w:rPr>
          <w:rStyle w:val="Normalny"/>
          <w:b/>
          <w:sz w:val="22"/>
          <w:szCs w:val="22"/>
        </w:rPr>
        <w:t>стороной производства является исключительно иностранец</w:t>
      </w:r>
      <w:r w:rsidRPr="0028465E">
        <w:rPr>
          <w:rStyle w:val="Normalny"/>
          <w:sz w:val="22"/>
          <w:szCs w:val="22"/>
        </w:rPr>
        <w:t>.</w:t>
      </w:r>
      <w:r w:rsidRPr="0028465E">
        <w:rPr>
          <w:rStyle w:val="Normalny"/>
          <w:b/>
          <w:sz w:val="22"/>
          <w:szCs w:val="22"/>
        </w:rPr>
        <w:t xml:space="preserve"> </w:t>
      </w:r>
    </w:p>
    <w:p w:rsidR="00BF35C6" w:rsidRPr="0028465E" w:rsidRDefault="00BF35C6" w:rsidP="003C669A">
      <w:pPr>
        <w:spacing w:line="100" w:lineRule="atLeast"/>
        <w:jc w:val="both"/>
        <w:rPr>
          <w:sz w:val="22"/>
          <w:szCs w:val="22"/>
        </w:rPr>
      </w:pPr>
      <w:r w:rsidRPr="0028465E">
        <w:rPr>
          <w:rStyle w:val="apple-style-span"/>
          <w:sz w:val="22"/>
          <w:szCs w:val="22"/>
        </w:rPr>
        <w:t xml:space="preserve">Производство по выдаче иностранцу разрешения на постоянное пребывание должно окончиться не позже, чем в течение </w:t>
      </w:r>
      <w:r w:rsidRPr="0028465E">
        <w:rPr>
          <w:rStyle w:val="apple-style-span"/>
          <w:b/>
          <w:sz w:val="22"/>
          <w:szCs w:val="22"/>
        </w:rPr>
        <w:t>3-х месяцев</w:t>
      </w:r>
      <w:r w:rsidRPr="0028465E">
        <w:rPr>
          <w:rStyle w:val="apple-style-span"/>
          <w:sz w:val="22"/>
          <w:szCs w:val="22"/>
        </w:rPr>
        <w:t xml:space="preserve"> от даты его начала, а апелляционное производство - в течение </w:t>
      </w:r>
      <w:r w:rsidRPr="0028465E">
        <w:rPr>
          <w:rStyle w:val="apple-style-span"/>
          <w:b/>
          <w:sz w:val="22"/>
          <w:szCs w:val="22"/>
        </w:rPr>
        <w:t>2-х месяцев</w:t>
      </w:r>
      <w:r w:rsidRPr="0028465E">
        <w:rPr>
          <w:rStyle w:val="apple-style-span"/>
          <w:sz w:val="22"/>
          <w:szCs w:val="22"/>
        </w:rPr>
        <w:t xml:space="preserve"> от даты получения апелляции. </w:t>
      </w:r>
    </w:p>
    <w:p w:rsidR="00BF35C6" w:rsidRPr="0028465E" w:rsidRDefault="00BF35C6" w:rsidP="003C669A">
      <w:pPr>
        <w:pStyle w:val="Nagwek2"/>
        <w:spacing w:after="200"/>
        <w:jc w:val="both"/>
        <w:rPr>
          <w:rFonts w:cs="Times New Roman"/>
          <w:b/>
        </w:rPr>
      </w:pPr>
      <w:bookmarkStart w:id="209" w:name="_Toc386286387"/>
      <w:bookmarkStart w:id="210" w:name="_Toc505338777"/>
      <w:bookmarkStart w:id="211" w:name="_Toc5972898"/>
      <w:bookmarkStart w:id="212" w:name="_Toc7487481"/>
      <w:r w:rsidRPr="0028465E">
        <w:rPr>
          <w:rStyle w:val="Nagwek2"/>
        </w:rPr>
        <w:t>5.6</w:t>
      </w:r>
      <w:r w:rsidR="001923A7">
        <w:rPr>
          <w:rStyle w:val="Nagwek2"/>
        </w:rPr>
        <w:t xml:space="preserve"> </w:t>
      </w:r>
      <w:r w:rsidRPr="0028465E">
        <w:rPr>
          <w:rStyle w:val="Nagwek2"/>
        </w:rPr>
        <w:t>ОСТАВЛЕНИЕ ЗАЯВКИ БЕЗ РАССМОТРЕНИЯ</w:t>
      </w:r>
      <w:bookmarkEnd w:id="209"/>
      <w:bookmarkEnd w:id="210"/>
      <w:bookmarkEnd w:id="211"/>
      <w:bookmarkEnd w:id="212"/>
    </w:p>
    <w:p w:rsidR="00BF35C6" w:rsidRPr="0028465E" w:rsidRDefault="00BF35C6" w:rsidP="003C669A">
      <w:pPr>
        <w:spacing w:line="100" w:lineRule="atLeast"/>
        <w:jc w:val="both"/>
        <w:rPr>
          <w:b/>
          <w:bCs/>
          <w:sz w:val="22"/>
          <w:szCs w:val="22"/>
        </w:rPr>
      </w:pPr>
      <w:r w:rsidRPr="0028465E">
        <w:rPr>
          <w:rStyle w:val="Normalny"/>
          <w:b/>
          <w:sz w:val="22"/>
          <w:szCs w:val="22"/>
        </w:rPr>
        <w:t>Заявка на выдачу разрешения на постоянное пребывание не рассматривается, если</w:t>
      </w:r>
      <w:r w:rsidRPr="0028465E">
        <w:rPr>
          <w:rStyle w:val="Normalny"/>
          <w:sz w:val="22"/>
          <w:szCs w:val="22"/>
        </w:rPr>
        <w:t>:</w:t>
      </w:r>
    </w:p>
    <w:p w:rsidR="00BF35C6" w:rsidRPr="0028465E" w:rsidRDefault="00BF35C6" w:rsidP="003C669A">
      <w:pPr>
        <w:pStyle w:val="NormalWeb"/>
        <w:numPr>
          <w:ilvl w:val="0"/>
          <w:numId w:val="21"/>
        </w:numPr>
        <w:spacing w:before="0" w:after="200"/>
        <w:jc w:val="both"/>
        <w:rPr>
          <w:rFonts w:ascii="Calibri" w:hAnsi="Calibri"/>
          <w:b/>
          <w:bCs/>
          <w:sz w:val="22"/>
          <w:szCs w:val="22"/>
        </w:rPr>
      </w:pPr>
      <w:r w:rsidRPr="0028465E">
        <w:rPr>
          <w:rStyle w:val="NormalWeb"/>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rStyle w:val="Normalny"/>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rStyle w:val="Normalny"/>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rStyle w:val="Normalny"/>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rStyle w:val="Normalny"/>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rStyle w:val="Normalny"/>
          <w:color w:val="000000"/>
          <w:sz w:val="22"/>
          <w:szCs w:val="22"/>
        </w:rPr>
        <w:t xml:space="preserve">заявка </w:t>
      </w:r>
      <w:r w:rsidRPr="0028465E">
        <w:rPr>
          <w:rStyle w:val="Normalny"/>
          <w:b/>
          <w:color w:val="000000"/>
          <w:sz w:val="22"/>
          <w:szCs w:val="22"/>
        </w:rPr>
        <w:t>не была подана иностранцем лично,</w:t>
      </w:r>
      <w:r w:rsidRPr="0028465E">
        <w:rPr>
          <w:rStyle w:val="Normalny"/>
          <w:color w:val="000000"/>
          <w:sz w:val="22"/>
          <w:szCs w:val="22"/>
        </w:rPr>
        <w:t xml:space="preserve"> если это требовалось положениями</w:t>
      </w:r>
      <w:r w:rsidRPr="0028465E">
        <w:rPr>
          <w:rStyle w:val="Normalny"/>
          <w:sz w:val="22"/>
          <w:szCs w:val="22"/>
        </w:rPr>
        <w:t xml:space="preserve">, </w:t>
      </w:r>
      <w:r w:rsidRPr="0028465E">
        <w:rPr>
          <w:sz w:val="22"/>
          <w:szCs w:val="22"/>
        </w:rPr>
        <w:br/>
      </w:r>
      <w:r w:rsidRPr="0028465E">
        <w:rPr>
          <w:rStyle w:val="Normalny"/>
          <w:sz w:val="22"/>
          <w:szCs w:val="22"/>
        </w:rP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13" w:name="_Toc386286388"/>
      <w:bookmarkStart w:id="214" w:name="_Toc505338778"/>
      <w:bookmarkStart w:id="215" w:name="_Toc5972899"/>
      <w:bookmarkStart w:id="216" w:name="_Toc7487482"/>
      <w:r w:rsidRPr="0028465E">
        <w:rPr>
          <w:rStyle w:val="Nagwek2"/>
        </w:rPr>
        <w:t>5.7</w:t>
      </w:r>
      <w:r w:rsidR="001923A7">
        <w:rPr>
          <w:rStyle w:val="Nagwek2"/>
        </w:rPr>
        <w:t xml:space="preserve"> </w:t>
      </w:r>
      <w:r w:rsidRPr="0028465E">
        <w:rPr>
          <w:rStyle w:val="Nagwek2"/>
        </w:rPr>
        <w:t>ОТКАЗ ОТ НАЧАЛА ПРОИЗВОДСТВА ПО ВЫДАЧЕ РАЗРЕШЕНИЯ НА ПОСТОЯННОЕ ПРЕБЫВАНИЕ</w:t>
      </w:r>
      <w:bookmarkEnd w:id="213"/>
      <w:bookmarkEnd w:id="214"/>
      <w:bookmarkEnd w:id="215"/>
      <w:bookmarkEnd w:id="216"/>
    </w:p>
    <w:p w:rsidR="00BF35C6" w:rsidRPr="0028465E" w:rsidRDefault="00BF35C6" w:rsidP="003C669A">
      <w:pPr>
        <w:spacing w:before="240" w:line="100" w:lineRule="atLeast"/>
        <w:jc w:val="both"/>
        <w:rPr>
          <w:rFonts w:cs="Times New Roman"/>
          <w:sz w:val="22"/>
          <w:szCs w:val="22"/>
        </w:rPr>
      </w:pPr>
      <w:r w:rsidRPr="0028465E">
        <w:rPr>
          <w:rStyle w:val="Normalny"/>
          <w:sz w:val="22"/>
          <w:szCs w:val="22"/>
        </w:rPr>
        <w:t xml:space="preserve">Иностранцу </w:t>
      </w:r>
      <w:r w:rsidRPr="0028465E">
        <w:rPr>
          <w:rStyle w:val="Normalny"/>
          <w:b/>
          <w:sz w:val="22"/>
          <w:szCs w:val="22"/>
        </w:rPr>
        <w:t>будет отказано в начале</w:t>
      </w:r>
      <w:r w:rsidRPr="0028465E">
        <w:rPr>
          <w:rStyle w:val="Normalny"/>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rStyle w:val="Normalny"/>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rStyle w:val="Normalny"/>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rStyle w:val="Normalny"/>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rStyle w:val="Normalny"/>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rStyle w:val="Normalny"/>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rStyle w:val="Normalny"/>
          <w:sz w:val="22"/>
          <w:szCs w:val="22"/>
        </w:rPr>
        <w:lastRenderedPageBreak/>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rStyle w:val="Normalny"/>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Style w:val="Default"/>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Style w:val="Default"/>
          <w:rFonts w:ascii="Calibri" w:hAnsi="Calibri"/>
          <w:b/>
          <w:sz w:val="22"/>
          <w:szCs w:val="22"/>
        </w:rPr>
        <w:t>не предоставил отпечатки папиллярных линий для выдачи вида на жительство</w:t>
      </w:r>
      <w:r w:rsidRPr="0028465E">
        <w:rPr>
          <w:rStyle w:val="Default"/>
          <w:rFonts w:ascii="Calibri" w:hAnsi="Calibri"/>
          <w:sz w:val="22"/>
          <w:szCs w:val="22"/>
        </w:rPr>
        <w:t>.</w:t>
      </w:r>
    </w:p>
    <w:p w:rsidR="00BF35C6" w:rsidRPr="0028465E" w:rsidRDefault="00BF35C6" w:rsidP="003C669A">
      <w:pPr>
        <w:jc w:val="both"/>
        <w:rPr>
          <w:rFonts w:cs="Times New Roman"/>
          <w:sz w:val="22"/>
          <w:szCs w:val="22"/>
        </w:rPr>
      </w:pPr>
      <w:r w:rsidRPr="0028465E">
        <w:rPr>
          <w:rStyle w:val="Normalny"/>
          <w:sz w:val="22"/>
          <w:szCs w:val="22"/>
        </w:rPr>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rStyle w:val="Normalny"/>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rStyle w:val="Normalny"/>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17" w:name="_Toc386286389"/>
      <w:bookmarkStart w:id="218" w:name="_Toc505338779"/>
      <w:bookmarkStart w:id="219" w:name="_Toc5972900"/>
      <w:bookmarkStart w:id="220" w:name="_Toc7487483"/>
      <w:r w:rsidRPr="0028465E">
        <w:rPr>
          <w:rStyle w:val="Nagwek2"/>
        </w:rPr>
        <w:t>5.8</w:t>
      </w:r>
      <w:r w:rsidR="001923A7">
        <w:rPr>
          <w:rStyle w:val="Nagwek2"/>
        </w:rPr>
        <w:t xml:space="preserve"> </w:t>
      </w:r>
      <w:r w:rsidRPr="0028465E">
        <w:rPr>
          <w:rStyle w:val="Nagwek2"/>
        </w:rPr>
        <w:t xml:space="preserve"> ОТКАЗ В ВЫДАЧЕ РАЗРЕШЕНИЯ НА ПОСТОЯННОЕ ПРЕБЫВАНИЕ</w:t>
      </w:r>
      <w:bookmarkEnd w:id="217"/>
      <w:bookmarkEnd w:id="218"/>
      <w:bookmarkEnd w:id="219"/>
      <w:bookmarkEnd w:id="220"/>
    </w:p>
    <w:p w:rsidR="00BF35C6" w:rsidRPr="0028465E" w:rsidRDefault="00BF35C6" w:rsidP="003C669A">
      <w:pPr>
        <w:spacing w:line="100" w:lineRule="atLeast"/>
        <w:ind w:firstLine="432"/>
        <w:jc w:val="both"/>
        <w:rPr>
          <w:rFonts w:cs="Times New Roman"/>
          <w:bCs/>
          <w:sz w:val="22"/>
          <w:szCs w:val="22"/>
        </w:rPr>
      </w:pPr>
      <w:r w:rsidRPr="0028465E">
        <w:rPr>
          <w:rStyle w:val="Normalny"/>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rStyle w:val="Normalny"/>
          <w:sz w:val="22"/>
          <w:szCs w:val="22"/>
        </w:rPr>
        <w:t xml:space="preserve">1) </w:t>
      </w:r>
      <w:r w:rsidR="00BF35C6" w:rsidRPr="0028465E">
        <w:rPr>
          <w:rStyle w:val="Normalny"/>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rStyle w:val="Normalny"/>
          <w:sz w:val="22"/>
          <w:szCs w:val="22"/>
        </w:rPr>
        <w:t xml:space="preserve">2) </w:t>
      </w:r>
      <w:r w:rsidR="00BF35C6" w:rsidRPr="0028465E">
        <w:rPr>
          <w:rStyle w:val="Normalny"/>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rStyle w:val="Normalny"/>
          <w:sz w:val="22"/>
          <w:szCs w:val="22"/>
        </w:rPr>
        <w:t xml:space="preserve">3) </w:t>
      </w:r>
      <w:r w:rsidR="00BF35C6" w:rsidRPr="0028465E">
        <w:rPr>
          <w:rStyle w:val="Normalny"/>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rStyle w:val="Normalny"/>
          <w:sz w:val="22"/>
          <w:szCs w:val="22"/>
        </w:rPr>
        <w:t xml:space="preserve">4) </w:t>
      </w:r>
      <w:r w:rsidR="00BF35C6" w:rsidRPr="0028465E">
        <w:rPr>
          <w:rStyle w:val="Normalny"/>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5)</w:t>
      </w:r>
      <w:r w:rsidR="001923A7">
        <w:rPr>
          <w:rStyle w:val="Normalny"/>
          <w:sz w:val="22"/>
          <w:szCs w:val="22"/>
        </w:rPr>
        <w:t xml:space="preserve">  </w:t>
      </w:r>
      <w:r w:rsidRPr="0028465E">
        <w:rPr>
          <w:rStyle w:val="Normalny"/>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rStyle w:val="Normalny"/>
          <w:sz w:val="22"/>
          <w:szCs w:val="22"/>
        </w:rPr>
        <w:t xml:space="preserve">6) </w:t>
      </w:r>
      <w:r w:rsidR="00BF35C6" w:rsidRPr="0028465E">
        <w:rPr>
          <w:rStyle w:val="Normalny"/>
          <w:sz w:val="22"/>
          <w:szCs w:val="22"/>
        </w:rPr>
        <w:t xml:space="preserve">основанием </w:t>
      </w:r>
      <w:r w:rsidR="00D6053F" w:rsidRPr="0028465E">
        <w:rPr>
          <w:rStyle w:val="Normalny"/>
          <w:sz w:val="22"/>
          <w:szCs w:val="22"/>
        </w:rPr>
        <w:t>ходатайства</w:t>
      </w:r>
      <w:r w:rsidR="00BF35C6" w:rsidRPr="0028465E">
        <w:rPr>
          <w:rStyle w:val="Normalny"/>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rStyle w:val="Normalny"/>
          <w:sz w:val="22"/>
          <w:szCs w:val="22"/>
        </w:rPr>
        <w:t xml:space="preserve">7) </w:t>
      </w:r>
      <w:r w:rsidR="00BF35C6" w:rsidRPr="0028465E">
        <w:rPr>
          <w:rStyle w:val="Normalny"/>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rStyle w:val="Normalny"/>
          <w:sz w:val="22"/>
          <w:szCs w:val="22"/>
        </w:rPr>
        <w:lastRenderedPageBreak/>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Если данные иностранца находятся в </w:t>
      </w:r>
      <w:r w:rsidRPr="0028465E">
        <w:rPr>
          <w:rStyle w:val="Normalny"/>
          <w:b/>
          <w:sz w:val="22"/>
          <w:szCs w:val="22"/>
        </w:rPr>
        <w:t>Шенгенской информационной системе для целей отказа во въезде</w:t>
      </w:r>
      <w:r w:rsidRPr="0028465E">
        <w:rPr>
          <w:rStyle w:val="Normalny"/>
          <w:sz w:val="22"/>
          <w:szCs w:val="22"/>
        </w:rPr>
        <w:t xml:space="preserve">, то разрешение на постоянное пребывание можно выдать только в случае </w:t>
      </w:r>
      <w:r w:rsidRPr="0028465E">
        <w:rPr>
          <w:rStyle w:val="Normalny"/>
          <w:b/>
          <w:sz w:val="22"/>
          <w:szCs w:val="22"/>
        </w:rPr>
        <w:t>наличия весомых причин</w:t>
      </w:r>
      <w:r w:rsidRPr="0028465E">
        <w:rPr>
          <w:rStyle w:val="Normalny"/>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rStyle w:val="Normalny"/>
          <w:sz w:val="22"/>
          <w:szCs w:val="22"/>
        </w:rPr>
        <w:t xml:space="preserve"> </w:t>
      </w:r>
    </w:p>
    <w:p w:rsidR="00BF35C6" w:rsidRPr="0028465E" w:rsidRDefault="00BF35C6" w:rsidP="003C669A">
      <w:pPr>
        <w:jc w:val="both"/>
        <w:rPr>
          <w:sz w:val="22"/>
          <w:szCs w:val="22"/>
        </w:rPr>
      </w:pPr>
      <w:r w:rsidRPr="0028465E">
        <w:rPr>
          <w:rStyle w:val="Normalny"/>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rsidR="00BF35C6" w:rsidRPr="0028465E" w:rsidRDefault="00BF35C6" w:rsidP="003C669A">
      <w:pPr>
        <w:pStyle w:val="Nagwek2"/>
        <w:spacing w:after="200"/>
        <w:jc w:val="both"/>
        <w:rPr>
          <w:rFonts w:cs="Times New Roman"/>
          <w:b/>
          <w:bCs/>
        </w:rPr>
      </w:pPr>
      <w:bookmarkStart w:id="221" w:name="_Toc386286390"/>
      <w:bookmarkStart w:id="222" w:name="_Toc505338780"/>
      <w:bookmarkStart w:id="223" w:name="_Toc5972901"/>
      <w:bookmarkStart w:id="224" w:name="_Toc7487484"/>
      <w:r w:rsidRPr="0028465E">
        <w:rPr>
          <w:rStyle w:val="Nagwek2"/>
        </w:rPr>
        <w:t>5.9 УПРАЗДНЕНИЕ РАЗРЕШЕНИЯ НА ПОСТОЯННОЕ ПРЕБЫВАНИЕ</w:t>
      </w:r>
      <w:bookmarkEnd w:id="221"/>
      <w:bookmarkEnd w:id="222"/>
      <w:bookmarkEnd w:id="223"/>
      <w:bookmarkEnd w:id="224"/>
    </w:p>
    <w:p w:rsidR="00BF35C6" w:rsidRPr="0028465E" w:rsidRDefault="00BF35C6" w:rsidP="003C669A">
      <w:pPr>
        <w:spacing w:before="240" w:line="100" w:lineRule="atLeast"/>
        <w:jc w:val="both"/>
        <w:rPr>
          <w:rFonts w:cs="Times New Roman"/>
          <w:bCs/>
          <w:sz w:val="22"/>
          <w:szCs w:val="22"/>
        </w:rPr>
      </w:pPr>
      <w:r w:rsidRPr="0028465E">
        <w:rPr>
          <w:rStyle w:val="Normalny"/>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rStyle w:val="Normalny"/>
          <w:sz w:val="22"/>
          <w:szCs w:val="22"/>
        </w:rPr>
        <w:t>1)</w:t>
      </w:r>
      <w:r w:rsidR="001923A7">
        <w:rPr>
          <w:rStyle w:val="Normalny"/>
          <w:sz w:val="22"/>
          <w:szCs w:val="22"/>
        </w:rPr>
        <w:t xml:space="preserve">  </w:t>
      </w:r>
      <w:r w:rsidRPr="0028465E">
        <w:rPr>
          <w:rStyle w:val="Normalny"/>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rStyle w:val="Normalny"/>
          <w:sz w:val="22"/>
          <w:szCs w:val="22"/>
        </w:rPr>
        <w:t>2)</w:t>
      </w:r>
      <w:r w:rsidR="001923A7">
        <w:rPr>
          <w:rStyle w:val="Normalny"/>
          <w:sz w:val="22"/>
          <w:szCs w:val="22"/>
        </w:rPr>
        <w:t xml:space="preserve">  </w:t>
      </w:r>
      <w:r w:rsidRPr="0028465E">
        <w:rPr>
          <w:rStyle w:val="Normalny"/>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rStyle w:val="Normalny"/>
          <w:sz w:val="22"/>
          <w:szCs w:val="22"/>
        </w:rPr>
        <w:t>3)</w:t>
      </w:r>
      <w:r w:rsidRPr="0028465E">
        <w:rPr>
          <w:rStyle w:val="Normalny"/>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rStyle w:val="Normalny"/>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rStyle w:val="Normalny"/>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rStyle w:val="Normalny"/>
          <w:sz w:val="22"/>
          <w:szCs w:val="22"/>
        </w:rPr>
        <w:t>4)</w:t>
      </w:r>
      <w:r w:rsidR="001923A7">
        <w:rPr>
          <w:rStyle w:val="Normalny"/>
          <w:sz w:val="22"/>
          <w:szCs w:val="22"/>
        </w:rPr>
        <w:t xml:space="preserve">  </w:t>
      </w:r>
      <w:r w:rsidRPr="0028465E">
        <w:rPr>
          <w:rStyle w:val="Normalny"/>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rStyle w:val="Normalny"/>
          <w:sz w:val="22"/>
          <w:szCs w:val="22"/>
        </w:rPr>
        <w:t>5)</w:t>
      </w:r>
      <w:r w:rsidR="001923A7">
        <w:rPr>
          <w:rStyle w:val="Normalny"/>
          <w:sz w:val="22"/>
          <w:szCs w:val="22"/>
        </w:rPr>
        <w:t xml:space="preserve">  </w:t>
      </w:r>
      <w:r w:rsidRPr="0028465E">
        <w:rPr>
          <w:rStyle w:val="Normalny"/>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rStyle w:val="Normalny"/>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rStyle w:val="Normalny"/>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Pr="0028465E" w:rsidRDefault="00BF35C6" w:rsidP="003C669A">
      <w:pPr>
        <w:spacing w:before="240" w:line="100" w:lineRule="atLeast"/>
        <w:jc w:val="both"/>
        <w:rPr>
          <w:sz w:val="22"/>
          <w:szCs w:val="22"/>
        </w:rPr>
      </w:pPr>
      <w:r w:rsidRPr="0028465E">
        <w:rPr>
          <w:rStyle w:val="Normalny"/>
          <w:sz w:val="22"/>
          <w:szCs w:val="22"/>
        </w:rPr>
        <w:t xml:space="preserve">Разрешение на постоянное пребывание, основанием которого был брак с польским гражданином, </w:t>
      </w:r>
      <w:r w:rsidRPr="0028465E">
        <w:rPr>
          <w:rStyle w:val="Normalny"/>
          <w:b/>
          <w:sz w:val="22"/>
          <w:szCs w:val="22"/>
        </w:rPr>
        <w:t>можно упразднить</w:t>
      </w:r>
      <w:r w:rsidRPr="0028465E">
        <w:rPr>
          <w:rStyle w:val="Normalny"/>
          <w:sz w:val="22"/>
          <w:szCs w:val="22"/>
        </w:rPr>
        <w:t xml:space="preserve">, если иностранец </w:t>
      </w:r>
      <w:r w:rsidRPr="0028465E">
        <w:rPr>
          <w:rStyle w:val="Normalny"/>
          <w:b/>
          <w:sz w:val="22"/>
          <w:szCs w:val="22"/>
        </w:rPr>
        <w:t>расторгнул брак в течение 2-х лет от дня, в котором ему было выдано разрешение на постоянное пребывание</w:t>
      </w:r>
      <w:r w:rsidRPr="0028465E">
        <w:rPr>
          <w:rStyle w:val="Normalny"/>
          <w:sz w:val="22"/>
          <w:szCs w:val="22"/>
        </w:rPr>
        <w:t>.</w:t>
      </w:r>
    </w:p>
    <w:p w:rsidR="00BF35C6" w:rsidRPr="0028465E" w:rsidRDefault="00BF35C6" w:rsidP="003C669A">
      <w:pPr>
        <w:pStyle w:val="Nagwek2"/>
        <w:spacing w:after="200"/>
        <w:jc w:val="both"/>
        <w:rPr>
          <w:rFonts w:cs="Times New Roman"/>
        </w:rPr>
      </w:pPr>
      <w:bookmarkStart w:id="225" w:name="_Toc386286391"/>
      <w:bookmarkStart w:id="226" w:name="_Toc505338781"/>
      <w:bookmarkStart w:id="227" w:name="_Toc5972902"/>
      <w:bookmarkStart w:id="228" w:name="_Toc7487485"/>
      <w:r w:rsidRPr="0028465E">
        <w:rPr>
          <w:rStyle w:val="Nagwek2"/>
        </w:rPr>
        <w:t>5.10</w:t>
      </w:r>
      <w:r w:rsidR="001923A7">
        <w:rPr>
          <w:rStyle w:val="Nagwek2"/>
        </w:rPr>
        <w:t xml:space="preserve"> </w:t>
      </w:r>
      <w:r w:rsidRPr="0028465E">
        <w:rPr>
          <w:rStyle w:val="Nagwek2"/>
        </w:rPr>
        <w:t>СРОК, НА КОТОРЫЙ ПРЕДОСТАВЛЯЕТСЯ РАЗРЕШЕНИЕ НА ПОСТОЯННОЕ ПРЕБЫВАНИЕ</w:t>
      </w:r>
      <w:bookmarkEnd w:id="225"/>
      <w:bookmarkEnd w:id="226"/>
      <w:bookmarkEnd w:id="227"/>
      <w:bookmarkEnd w:id="228"/>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постоянное пребывание выдается на </w:t>
      </w:r>
      <w:r w:rsidR="004A65BE">
        <w:rPr>
          <w:rStyle w:val="Normalny"/>
          <w:b/>
          <w:sz w:val="22"/>
          <w:szCs w:val="22"/>
        </w:rPr>
        <w:t>неопределенный</w:t>
      </w:r>
      <w:r w:rsidRPr="0028465E">
        <w:rPr>
          <w:rStyle w:val="Normalny"/>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rStyle w:val="Normalny"/>
          <w:sz w:val="22"/>
          <w:szCs w:val="22"/>
        </w:rPr>
        <w:t>Документом, подтверждающим получение разрешения на постоянное пребывание</w:t>
      </w:r>
      <w:r>
        <w:rPr>
          <w:rStyle w:val="Normalny"/>
          <w:sz w:val="22"/>
          <w:szCs w:val="22"/>
        </w:rPr>
        <w:t>,</w:t>
      </w:r>
      <w:r w:rsidRPr="0028465E">
        <w:rPr>
          <w:rStyle w:val="Normalny"/>
          <w:sz w:val="22"/>
          <w:szCs w:val="22"/>
        </w:rPr>
        <w:t xml:space="preserve"> является </w:t>
      </w:r>
      <w:r w:rsidRPr="0028465E">
        <w:rPr>
          <w:rStyle w:val="Normalny"/>
          <w:b/>
          <w:sz w:val="22"/>
          <w:szCs w:val="22"/>
        </w:rPr>
        <w:t>вид на жительство, который выдан на 10 лет</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D84D93" w:rsidRDefault="00D84D93" w:rsidP="003C669A">
      <w:pPr>
        <w:spacing w:line="100" w:lineRule="atLeast"/>
        <w:jc w:val="both"/>
        <w:rPr>
          <w:rFonts w:cs="Times New Roman"/>
          <w:sz w:val="22"/>
          <w:szCs w:val="22"/>
        </w:rPr>
      </w:pPr>
    </w:p>
    <w:p w:rsidR="00D84D93" w:rsidRPr="0028465E" w:rsidRDefault="00D84D93"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29" w:name="_Toc386286392"/>
      <w:bookmarkStart w:id="230" w:name="_Toc505338782"/>
      <w:bookmarkStart w:id="231" w:name="_Toc5972903"/>
      <w:bookmarkStart w:id="232" w:name="_Toc7487486"/>
      <w:r w:rsidRPr="0028465E">
        <w:rPr>
          <w:rStyle w:val="Nagwek1"/>
        </w:rPr>
        <w:lastRenderedPageBreak/>
        <w:t>ГЛАВА VI – РАЗРЕШЕНИЕ НА ПРЕБЫВАНИЕ ДОЛГОСРОЧНОГО РЕЗИДЕНТА ЕВРОПЕЙСКОГО СОЮЗА</w:t>
      </w:r>
      <w:bookmarkEnd w:id="229"/>
      <w:bookmarkEnd w:id="230"/>
      <w:bookmarkEnd w:id="231"/>
      <w:bookmarkEnd w:id="232"/>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rStyle w:val="Normalny"/>
          <w:b/>
          <w:sz w:val="22"/>
          <w:szCs w:val="22"/>
        </w:rPr>
        <w:t>легально и непрерывно не менее 5 лет</w:t>
      </w:r>
      <w:r w:rsidRPr="0028465E">
        <w:rPr>
          <w:rStyle w:val="Normalny"/>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1) имеет </w:t>
      </w:r>
      <w:r w:rsidRPr="0028465E">
        <w:rPr>
          <w:rStyle w:val="Normalny"/>
          <w:b/>
          <w:sz w:val="22"/>
          <w:szCs w:val="22"/>
        </w:rPr>
        <w:t>стабильный и регулярный источник дохода</w:t>
      </w:r>
      <w:r w:rsidRPr="0028465E">
        <w:rPr>
          <w:rStyle w:val="Normalny"/>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rStyle w:val="Normalny"/>
          <w:sz w:val="22"/>
          <w:szCs w:val="22"/>
        </w:rPr>
        <w:t>2)</w:t>
      </w:r>
      <w:r w:rsidR="001923A7">
        <w:rPr>
          <w:rStyle w:val="Normalny"/>
          <w:sz w:val="22"/>
          <w:szCs w:val="22"/>
        </w:rPr>
        <w:t xml:space="preserve"> </w:t>
      </w:r>
      <w:r w:rsidRPr="0028465E">
        <w:rPr>
          <w:rStyle w:val="Normalny"/>
          <w:sz w:val="22"/>
          <w:szCs w:val="22"/>
        </w:rPr>
        <w:t xml:space="preserve">имеет </w:t>
      </w:r>
      <w:r w:rsidRPr="0028465E">
        <w:rPr>
          <w:rStyle w:val="Normalny"/>
          <w:b/>
          <w:sz w:val="22"/>
          <w:szCs w:val="22"/>
        </w:rPr>
        <w:t>медицинскую страховку</w:t>
      </w:r>
      <w:r w:rsidRPr="0028465E">
        <w:rPr>
          <w:rStyle w:val="Normalny"/>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3) имеет подтвержденное</w:t>
      </w:r>
      <w:r w:rsidRPr="0028465E">
        <w:rPr>
          <w:rStyle w:val="Normalny"/>
          <w:b/>
          <w:sz w:val="22"/>
          <w:szCs w:val="22"/>
        </w:rPr>
        <w:t xml:space="preserve"> знание польского языка</w:t>
      </w:r>
      <w:r w:rsidRPr="0028465E">
        <w:rPr>
          <w:rStyle w:val="Normalny"/>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rStyle w:val="Normalny"/>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rStyle w:val="Normalny"/>
          <w:sz w:val="22"/>
          <w:szCs w:val="22"/>
        </w:rPr>
        <w:t>заявки. В</w:t>
      </w:r>
      <w:r w:rsidRPr="0028465E">
        <w:rPr>
          <w:rStyle w:val="Normalny"/>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Style w:val="Default"/>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2018 г. поз. 931 и 1669), на уровне, который не ниже уровня B1; </w:t>
      </w:r>
    </w:p>
    <w:p w:rsidR="00BF35C6" w:rsidRPr="0028465E" w:rsidRDefault="00BF35C6" w:rsidP="003C669A">
      <w:pPr>
        <w:pStyle w:val="Default"/>
        <w:jc w:val="both"/>
        <w:rPr>
          <w:rFonts w:ascii="Calibri" w:hAnsi="Calibri"/>
          <w:sz w:val="22"/>
          <w:szCs w:val="22"/>
        </w:rPr>
      </w:pPr>
      <w:r w:rsidRPr="0028465E">
        <w:rPr>
          <w:rStyle w:val="Default"/>
          <w:rFonts w:ascii="Calibri" w:hAnsi="Calibri"/>
          <w:sz w:val="22"/>
          <w:szCs w:val="22"/>
        </w:rPr>
        <w:t>2) свидетельством окончания в Республике Польша школы в понимании ст. 2 п. 2 закона от 14 декабря 2016 г. - Закон об образовании (З.В. от 2018 г. поз. 996, 1000, 1290 и 1669) или вуза в понимании закона от 20 июля 2018 г. - Закон о высшем образовании и науке (З. В. от 2018 г. поз. 1668, с посл. изм.) с преподаванием на польском языке;</w:t>
      </w:r>
    </w:p>
    <w:p w:rsidR="00BF35C6" w:rsidRPr="0028465E" w:rsidRDefault="00BF35C6" w:rsidP="003C669A">
      <w:pPr>
        <w:autoSpaceDE w:val="0"/>
        <w:jc w:val="both"/>
        <w:rPr>
          <w:sz w:val="22"/>
          <w:szCs w:val="22"/>
        </w:rPr>
      </w:pPr>
      <w:r w:rsidRPr="0028465E">
        <w:rPr>
          <w:rStyle w:val="Normalny"/>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(З. В. от 2018 г. поз. 1668 с посл. изм.). </w:t>
      </w:r>
    </w:p>
    <w:p w:rsidR="00BF35C6" w:rsidRPr="0028465E" w:rsidRDefault="00BF35C6" w:rsidP="003C669A">
      <w:pPr>
        <w:autoSpaceDE w:val="0"/>
        <w:jc w:val="both"/>
        <w:rPr>
          <w:sz w:val="22"/>
          <w:szCs w:val="22"/>
        </w:rPr>
      </w:pPr>
      <w:r w:rsidRPr="0028465E">
        <w:rPr>
          <w:rStyle w:val="Normalny"/>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33" w:name="_Toc386286393"/>
      <w:bookmarkStart w:id="234" w:name="_Toc505338783"/>
      <w:bookmarkStart w:id="235" w:name="_Toc5972904"/>
      <w:bookmarkStart w:id="236" w:name="_Toc7487487"/>
      <w:r w:rsidRPr="0028465E">
        <w:rPr>
          <w:rStyle w:val="Nagwek2"/>
        </w:rPr>
        <w:t>6.1</w:t>
      </w:r>
      <w:r w:rsidR="001923A7">
        <w:rPr>
          <w:rStyle w:val="Nagwek2"/>
        </w:rPr>
        <w:t xml:space="preserve"> </w:t>
      </w:r>
      <w:r w:rsidRPr="0028465E">
        <w:rPr>
          <w:rStyle w:val="Nagwek2"/>
        </w:rPr>
        <w:t xml:space="preserve"> ОРГАН, ВЫДАЮЩИЙ РЕШЕНИЕ</w:t>
      </w:r>
      <w:bookmarkEnd w:id="233"/>
      <w:bookmarkEnd w:id="234"/>
      <w:bookmarkEnd w:id="235"/>
      <w:bookmarkEnd w:id="236"/>
      <w:r w:rsidRPr="0028465E">
        <w:rPr>
          <w:rStyle w:val="Nagwek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rStyle w:val="Normalny"/>
          <w:sz w:val="22"/>
          <w:szCs w:val="22"/>
        </w:rPr>
        <w:t xml:space="preserve">Решение о выдаче разрешения на пребывание долгосрочного резидента ЕС выдает соответствующий </w:t>
      </w:r>
      <w:r w:rsidRPr="0028465E">
        <w:rPr>
          <w:rStyle w:val="Normalny"/>
          <w:b/>
          <w:sz w:val="22"/>
          <w:szCs w:val="22"/>
        </w:rPr>
        <w:t>воевода</w:t>
      </w:r>
      <w:r w:rsidRPr="0028465E">
        <w:rPr>
          <w:rStyle w:val="Normalny"/>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37" w:name="_Toc386286394"/>
      <w:bookmarkStart w:id="238" w:name="_Toc505338784"/>
      <w:bookmarkStart w:id="239" w:name="_Toc5972905"/>
      <w:bookmarkStart w:id="240" w:name="_Toc7487488"/>
      <w:r w:rsidRPr="0028465E">
        <w:rPr>
          <w:rStyle w:val="Nagwek2"/>
        </w:rPr>
        <w:t>6.2</w:t>
      </w:r>
      <w:r w:rsidR="001923A7">
        <w:rPr>
          <w:rStyle w:val="Nagwek2"/>
        </w:rPr>
        <w:t xml:space="preserve"> </w:t>
      </w:r>
      <w:r w:rsidRPr="0028465E">
        <w:rPr>
          <w:rStyle w:val="Nagwek2"/>
        </w:rPr>
        <w:t xml:space="preserve"> ДОКУМЕНТЫ</w:t>
      </w:r>
      <w:bookmarkEnd w:id="237"/>
      <w:bookmarkEnd w:id="238"/>
      <w:bookmarkEnd w:id="239"/>
      <w:bookmarkEnd w:id="240"/>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Normalny"/>
          <w:sz w:val="22"/>
          <w:szCs w:val="22"/>
        </w:rPr>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Kolorowalistaakcent11"/>
          <w:sz w:val="22"/>
          <w:szCs w:val="22"/>
        </w:rPr>
        <w:lastRenderedPageBreak/>
        <w:t>предъявить действующий</w:t>
      </w:r>
      <w:r w:rsidRPr="0028465E">
        <w:rPr>
          <w:rStyle w:val="Kolorowalistaakcent11"/>
          <w:b/>
          <w:sz w:val="22"/>
          <w:szCs w:val="22"/>
        </w:rPr>
        <w:t xml:space="preserve"> проездной документ</w:t>
      </w:r>
      <w:r w:rsidRPr="0028465E">
        <w:rPr>
          <w:rStyle w:val="Kolorowalistaakcent11"/>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Kolorowalistaakcent11"/>
          <w:sz w:val="22"/>
          <w:szCs w:val="22"/>
        </w:rPr>
        <w:t xml:space="preserve">подать </w:t>
      </w:r>
      <w:r w:rsidRPr="0028465E">
        <w:rPr>
          <w:rStyle w:val="Kolorowalistaakcent11"/>
          <w:b/>
          <w:sz w:val="22"/>
          <w:szCs w:val="22"/>
        </w:rPr>
        <w:t>заполненный бланк заявки</w:t>
      </w:r>
      <w:r w:rsidRPr="0028465E">
        <w:rPr>
          <w:rStyle w:val="Kolorowalistaakcent11"/>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rStyle w:val="Kolorowalistaakcent11"/>
          <w:b/>
          <w:sz w:val="22"/>
          <w:szCs w:val="22"/>
        </w:rPr>
        <w:t>4 фотографии,</w:t>
      </w:r>
      <w:r w:rsidRPr="0028465E">
        <w:rPr>
          <w:rStyle w:val="Kolorowalistaakcent11"/>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rStyle w:val="Kolorowalistaakcent11"/>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rStyle w:val="Kolorowalistaakcent11"/>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rStyle w:val="Kolorowalistaakcent11"/>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rStyle w:val="Kolorowalistaakcent11"/>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rStyle w:val="Kolorowalistaakcent11"/>
          <w:b/>
          <w:sz w:val="22"/>
          <w:szCs w:val="22"/>
        </w:rPr>
        <w:t>правовое основание для занятия жилого помещения</w:t>
      </w:r>
      <w:r w:rsidRPr="0028465E">
        <w:rPr>
          <w:rStyle w:val="Kolorowalistaakcent11"/>
          <w:sz w:val="22"/>
          <w:szCs w:val="22"/>
        </w:rPr>
        <w:t xml:space="preserve">, в котором пребывает или намерен пребывать иностранец. </w:t>
      </w:r>
      <w:r w:rsidRPr="0028465E">
        <w:rPr>
          <w:rStyle w:val="Kolorowalistaakcent11"/>
          <w:b/>
          <w:sz w:val="22"/>
          <w:szCs w:val="22"/>
        </w:rPr>
        <w:t>Правовым основанием</w:t>
      </w:r>
      <w:r w:rsidRPr="0028465E">
        <w:rPr>
          <w:rStyle w:val="Kolorowalistaakcent11"/>
          <w:sz w:val="22"/>
          <w:szCs w:val="22"/>
        </w:rPr>
        <w:t xml:space="preserve"> для занятия жилого помещения, в котором пребывает или намерен пребывать иностранец, </w:t>
      </w:r>
      <w:r w:rsidRPr="0028465E">
        <w:rPr>
          <w:rStyle w:val="Kolorowalistaakcent11"/>
          <w:b/>
          <w:sz w:val="22"/>
          <w:szCs w:val="22"/>
        </w:rPr>
        <w:t>не считается договор ссуды помещения</w:t>
      </w:r>
      <w:r w:rsidRPr="0028465E">
        <w:rPr>
          <w:rStyle w:val="Kolorowalistaakcent11"/>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rStyle w:val="Kolorowalistaakcent11"/>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Kolorowalistaakcent11"/>
          <w:b/>
          <w:sz w:val="22"/>
          <w:szCs w:val="22"/>
        </w:rPr>
        <w:t>документы, необходимые для подтверждения данных, которые содержатся в заявке</w:t>
      </w:r>
      <w:r w:rsidRPr="0028465E">
        <w:rPr>
          <w:rStyle w:val="Kolorowalistaakcent11"/>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Normalny"/>
          <w:sz w:val="22"/>
          <w:szCs w:val="22"/>
        </w:rPr>
        <w:t>документы, подтверждающие наличие</w:t>
      </w:r>
      <w:r w:rsidR="001923A7">
        <w:rPr>
          <w:rStyle w:val="Normalny"/>
          <w:sz w:val="22"/>
          <w:szCs w:val="22"/>
        </w:rPr>
        <w:t xml:space="preserve"> </w:t>
      </w:r>
      <w:r w:rsidRPr="0028465E">
        <w:rPr>
          <w:rStyle w:val="Normalny"/>
          <w:b/>
          <w:sz w:val="22"/>
          <w:szCs w:val="22"/>
        </w:rPr>
        <w:t>медицинской страховки</w:t>
      </w:r>
      <w:r w:rsidRPr="0028465E">
        <w:rPr>
          <w:rStyle w:val="Normalny"/>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Normalny"/>
          <w:b/>
          <w:sz w:val="22"/>
          <w:szCs w:val="22"/>
        </w:rPr>
        <w:t xml:space="preserve">документы, подтверждающие наличие стабильного и регулярного источника дохода, </w:t>
      </w:r>
      <w:r w:rsidRPr="0028465E">
        <w:rPr>
          <w:rStyle w:val="Normalny"/>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w:t>
      </w:r>
      <w:r w:rsidRPr="0028465E">
        <w:rPr>
          <w:rStyle w:val="Normalny"/>
          <w:sz w:val="22"/>
          <w:szCs w:val="22"/>
        </w:rPr>
        <w:lastRenderedPageBreak/>
        <w:t>пособия из общественной помощи, которое определено законом от 12 марта 2004 г. об общественной помощи (ц.т. З. В. от 2018 г. поз. 1508), в отношении иностранца, а также каждого члена его семьи, которые находятся на его попечительстве. (он должен превышать 528 зл. для лиц в семье, или 701 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Normalny"/>
          <w:sz w:val="22"/>
          <w:szCs w:val="22"/>
        </w:rPr>
        <w:t xml:space="preserve">документы, подтверждающие </w:t>
      </w:r>
      <w:r w:rsidRPr="0028465E">
        <w:rPr>
          <w:rStyle w:val="Normalny"/>
          <w:b/>
          <w:sz w:val="22"/>
          <w:szCs w:val="22"/>
        </w:rPr>
        <w:t>знание</w:t>
      </w:r>
      <w:r w:rsidRPr="0028465E">
        <w:rPr>
          <w:rStyle w:val="Normalny"/>
          <w:sz w:val="22"/>
          <w:szCs w:val="22"/>
        </w:rPr>
        <w:t xml:space="preserve"> </w:t>
      </w:r>
      <w:r w:rsidRPr="0028465E">
        <w:rPr>
          <w:rStyle w:val="Normalny"/>
          <w:b/>
          <w:sz w:val="22"/>
          <w:szCs w:val="22"/>
        </w:rPr>
        <w:t>польского языка</w:t>
      </w:r>
      <w:r w:rsidRPr="0028465E">
        <w:rPr>
          <w:rStyle w:val="Normalny"/>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rStyle w:val="Kolorowalistaakcent11"/>
          <w:b/>
          <w:sz w:val="22"/>
          <w:szCs w:val="22"/>
        </w:rPr>
        <w:t>подтверждение оплаты</w:t>
      </w:r>
      <w:r w:rsidRPr="0028465E">
        <w:rPr>
          <w:rStyle w:val="apple-converted-space"/>
          <w:b/>
          <w:sz w:val="22"/>
          <w:szCs w:val="22"/>
        </w:rPr>
        <w:t xml:space="preserve"> </w:t>
      </w:r>
      <w:r w:rsidRPr="0028465E">
        <w:rPr>
          <w:rStyle w:val="Kolorowalistaakcent11"/>
          <w:sz w:val="22"/>
          <w:szCs w:val="22"/>
        </w:rPr>
        <w:t xml:space="preserve">гербового сбора </w:t>
      </w:r>
    </w:p>
    <w:p w:rsidR="00BF35C6" w:rsidRPr="0028465E" w:rsidRDefault="00BF35C6" w:rsidP="003C669A">
      <w:pPr>
        <w:pStyle w:val="Nagwek2"/>
        <w:spacing w:after="200"/>
        <w:jc w:val="both"/>
        <w:rPr>
          <w:rFonts w:cs="Times New Roman"/>
        </w:rPr>
      </w:pPr>
      <w:bookmarkStart w:id="241" w:name="_Toc386286395"/>
      <w:bookmarkStart w:id="242" w:name="_Toc505338785"/>
      <w:bookmarkStart w:id="243" w:name="_Toc5972906"/>
      <w:bookmarkStart w:id="244" w:name="_Toc7487489"/>
      <w:r w:rsidRPr="0028465E">
        <w:rPr>
          <w:rStyle w:val="Nagwek2"/>
        </w:rPr>
        <w:t>6.3</w:t>
      </w:r>
      <w:r w:rsidR="001923A7">
        <w:rPr>
          <w:rStyle w:val="Nagwek2"/>
        </w:rPr>
        <w:t xml:space="preserve"> </w:t>
      </w:r>
      <w:r w:rsidRPr="0028465E">
        <w:rPr>
          <w:rStyle w:val="Nagwek2"/>
        </w:rPr>
        <w:t xml:space="preserve"> ДОПОЛНИТЕЛЬНЫЕ ТРЕБОВАНИЯ, КАСАЮЩИЕСЯ ЗАЯВКИ</w:t>
      </w:r>
      <w:bookmarkEnd w:id="241"/>
      <w:bookmarkEnd w:id="242"/>
      <w:bookmarkEnd w:id="243"/>
      <w:bookmarkEnd w:id="244"/>
      <w:r w:rsidRPr="0028465E">
        <w:rPr>
          <w:rStyle w:val="Nagwek2"/>
        </w:rPr>
        <w:t xml:space="preserve"> </w:t>
      </w:r>
    </w:p>
    <w:p w:rsidR="00BF35C6" w:rsidRPr="0028465E" w:rsidRDefault="00BF35C6" w:rsidP="003C669A">
      <w:pPr>
        <w:spacing w:before="240"/>
        <w:jc w:val="both"/>
        <w:rPr>
          <w:rFonts w:cs="Times New Roman"/>
          <w:sz w:val="22"/>
          <w:szCs w:val="22"/>
        </w:rPr>
      </w:pPr>
      <w:r w:rsidRPr="0028465E">
        <w:rPr>
          <w:rStyle w:val="Normalny"/>
          <w:sz w:val="22"/>
          <w:szCs w:val="22"/>
        </w:rPr>
        <w:t xml:space="preserve">Иностранец должен подать заявку на выдачу ему разрешения на пребывание долгосрочного резидента ЕС </w:t>
      </w:r>
      <w:r w:rsidRPr="0028465E">
        <w:rPr>
          <w:rStyle w:val="Normalny"/>
          <w:b/>
          <w:sz w:val="22"/>
          <w:szCs w:val="22"/>
        </w:rPr>
        <w:t>лично</w:t>
      </w:r>
      <w:r w:rsidRPr="0028465E">
        <w:rPr>
          <w:rStyle w:val="Normalny"/>
          <w:sz w:val="22"/>
          <w:szCs w:val="22"/>
        </w:rPr>
        <w:t xml:space="preserve">, не позже </w:t>
      </w:r>
      <w:r w:rsidRPr="0028465E">
        <w:rPr>
          <w:rStyle w:val="Normalny"/>
          <w:b/>
          <w:sz w:val="22"/>
          <w:szCs w:val="22"/>
        </w:rPr>
        <w:t xml:space="preserve">последнего дня его легального пребывания </w:t>
      </w:r>
      <w:r w:rsidRPr="0028465E">
        <w:rPr>
          <w:rStyle w:val="Normalny"/>
          <w:sz w:val="22"/>
          <w:szCs w:val="22"/>
        </w:rPr>
        <w:t>на территории Республики Польша. Если заявка на выдачу разрешения не подавалась иностранцем лично,</w:t>
      </w:r>
      <w:r w:rsidRPr="0028465E">
        <w:rPr>
          <w:rStyle w:val="Normalny"/>
          <w:b/>
          <w:sz w:val="22"/>
          <w:szCs w:val="22"/>
        </w:rPr>
        <w:t xml:space="preserve"> то воевода вызывает его к личной явке</w:t>
      </w:r>
      <w:r w:rsidRPr="0028465E">
        <w:rPr>
          <w:rStyle w:val="Normalny"/>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w:t>
      </w:r>
      <w:r w:rsidRPr="0028465E">
        <w:rPr>
          <w:rStyle w:val="Normalny"/>
          <w:b/>
          <w:sz w:val="22"/>
          <w:szCs w:val="22"/>
        </w:rPr>
        <w:t>несовершеннолетним лицом</w:t>
      </w:r>
      <w:r w:rsidRPr="0028465E">
        <w:rPr>
          <w:rStyle w:val="Normalny"/>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w:t>
      </w:r>
      <w:r w:rsidRPr="0028465E">
        <w:rPr>
          <w:rStyle w:val="Normalny"/>
          <w:b/>
          <w:sz w:val="22"/>
          <w:szCs w:val="22"/>
        </w:rPr>
        <w:t>лицом, которое признано недееспособным</w:t>
      </w:r>
      <w:r w:rsidR="001923A7">
        <w:rPr>
          <w:rStyle w:val="Normalny"/>
          <w:sz w:val="22"/>
          <w:szCs w:val="22"/>
        </w:rPr>
        <w:t xml:space="preserve"> </w:t>
      </w:r>
      <w:r w:rsidRPr="0028465E">
        <w:rPr>
          <w:rStyle w:val="Normalny"/>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3) </w:t>
      </w:r>
      <w:r w:rsidRPr="0028465E">
        <w:rPr>
          <w:rStyle w:val="Normalny"/>
          <w:b/>
          <w:sz w:val="22"/>
          <w:szCs w:val="22"/>
        </w:rPr>
        <w:t>несовершеннолетним лицом без опеки</w:t>
      </w:r>
      <w:r w:rsidRPr="0028465E">
        <w:rPr>
          <w:rStyle w:val="Normalny"/>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При подаче заявки на выдачу разрешения иностранцу, являющемуся несовершеннолетним лицом, которое </w:t>
      </w:r>
      <w:r w:rsidRPr="0028465E">
        <w:rPr>
          <w:rStyle w:val="Normalny"/>
          <w:b/>
          <w:sz w:val="22"/>
          <w:szCs w:val="22"/>
        </w:rPr>
        <w:t>на момент подачи заявки</w:t>
      </w:r>
      <w:r w:rsidRPr="0028465E">
        <w:rPr>
          <w:rStyle w:val="Normalny"/>
          <w:sz w:val="22"/>
          <w:szCs w:val="22"/>
        </w:rPr>
        <w:t xml:space="preserve"> </w:t>
      </w:r>
      <w:r w:rsidRPr="0028465E">
        <w:rPr>
          <w:rStyle w:val="Normalny"/>
          <w:b/>
          <w:sz w:val="22"/>
          <w:szCs w:val="22"/>
        </w:rPr>
        <w:t>достигло 6-летнего возраста, требуется его присутствие</w:t>
      </w:r>
      <w:r w:rsidRPr="0028465E">
        <w:rPr>
          <w:rStyle w:val="Normalny"/>
          <w:sz w:val="22"/>
          <w:szCs w:val="22"/>
        </w:rPr>
        <w:t>.</w:t>
      </w:r>
    </w:p>
    <w:p w:rsidR="00BF35C6" w:rsidRPr="0028465E" w:rsidRDefault="00BF35C6" w:rsidP="003C669A">
      <w:pPr>
        <w:spacing w:before="240"/>
        <w:jc w:val="both"/>
        <w:rPr>
          <w:rFonts w:cs="Times New Roman"/>
          <w:bCs/>
          <w:sz w:val="22"/>
          <w:szCs w:val="22"/>
        </w:rPr>
      </w:pPr>
      <w:r w:rsidRPr="0028465E">
        <w:rPr>
          <w:rStyle w:val="Normalny"/>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rStyle w:val="Normalny"/>
          <w:sz w:val="22"/>
          <w:szCs w:val="22"/>
        </w:rPr>
        <w:t xml:space="preserve">В случае, когда по причинам, зависимым от воеводы, </w:t>
      </w:r>
      <w:r w:rsidRPr="0028465E">
        <w:rPr>
          <w:rStyle w:val="Normalny"/>
          <w:b/>
          <w:sz w:val="22"/>
          <w:szCs w:val="22"/>
        </w:rPr>
        <w:t>невозможно взять отпечатки папиллярных линий</w:t>
      </w:r>
      <w:r w:rsidRPr="0028465E">
        <w:rPr>
          <w:rStyle w:val="Normalny"/>
          <w:sz w:val="22"/>
          <w:szCs w:val="22"/>
        </w:rPr>
        <w:t xml:space="preserve"> у иностранца в день его личной явки, то воевода определяет срок для их предоставления, который </w:t>
      </w:r>
      <w:r w:rsidRPr="0028465E">
        <w:rPr>
          <w:rStyle w:val="Normalny"/>
          <w:b/>
          <w:sz w:val="22"/>
          <w:szCs w:val="22"/>
        </w:rPr>
        <w:t>не меньше 7 дней</w:t>
      </w:r>
      <w:r w:rsidRPr="0028465E">
        <w:rPr>
          <w:rStyle w:val="Normalny"/>
          <w:sz w:val="22"/>
          <w:szCs w:val="22"/>
        </w:rPr>
        <w:t xml:space="preserve">. </w:t>
      </w:r>
    </w:p>
    <w:p w:rsidR="00BF35C6" w:rsidRPr="0028465E" w:rsidRDefault="00BF35C6" w:rsidP="003C669A">
      <w:pPr>
        <w:spacing w:before="240"/>
        <w:jc w:val="both"/>
        <w:rPr>
          <w:rFonts w:cs="Times New Roman"/>
          <w:bCs/>
          <w:sz w:val="22"/>
          <w:szCs w:val="22"/>
        </w:rPr>
      </w:pPr>
      <w:r w:rsidRPr="0028465E">
        <w:rPr>
          <w:rStyle w:val="Normalny"/>
          <w:sz w:val="22"/>
          <w:szCs w:val="22"/>
        </w:rPr>
        <w:t xml:space="preserve">Вышеуказанная обязанность </w:t>
      </w:r>
      <w:r w:rsidRPr="0028465E">
        <w:rPr>
          <w:rStyle w:val="Normalny"/>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rStyle w:val="Normalny"/>
          <w:sz w:val="22"/>
          <w:szCs w:val="22"/>
        </w:rPr>
        <w:t xml:space="preserve">- </w:t>
      </w:r>
      <w:r w:rsidRPr="0028465E">
        <w:rPr>
          <w:rStyle w:val="Normalny"/>
          <w:b/>
          <w:sz w:val="22"/>
          <w:szCs w:val="22"/>
        </w:rPr>
        <w:t>которые на момент подачи заявки не достигли 6-летнего возраста</w:t>
      </w:r>
      <w:r w:rsidRPr="0028465E">
        <w:rPr>
          <w:rStyle w:val="Normalny"/>
          <w:sz w:val="22"/>
          <w:szCs w:val="22"/>
        </w:rPr>
        <w:t>,</w:t>
      </w:r>
      <w:r w:rsidRPr="0028465E">
        <w:rPr>
          <w:rStyle w:val="Normalny"/>
          <w:b/>
          <w:sz w:val="22"/>
          <w:szCs w:val="22"/>
        </w:rPr>
        <w:t xml:space="preserve"> </w:t>
      </w:r>
      <w:r w:rsidRPr="0028465E">
        <w:rPr>
          <w:rStyle w:val="Normalny"/>
          <w:sz w:val="22"/>
          <w:szCs w:val="22"/>
        </w:rPr>
        <w:t>или</w:t>
      </w:r>
    </w:p>
    <w:p w:rsidR="00BF35C6" w:rsidRPr="0028465E" w:rsidRDefault="00BF35C6" w:rsidP="003C669A">
      <w:pPr>
        <w:spacing w:before="240"/>
        <w:jc w:val="both"/>
        <w:rPr>
          <w:rFonts w:cs="Times New Roman"/>
          <w:b/>
          <w:bCs/>
          <w:sz w:val="22"/>
          <w:szCs w:val="22"/>
        </w:rPr>
      </w:pPr>
      <w:r w:rsidRPr="0028465E">
        <w:rPr>
          <w:rStyle w:val="Normalny"/>
          <w:sz w:val="22"/>
          <w:szCs w:val="22"/>
        </w:rPr>
        <w:t xml:space="preserve">- от которых взятие отпечатков папиллярных линий </w:t>
      </w:r>
      <w:r w:rsidRPr="0028465E">
        <w:rPr>
          <w:rStyle w:val="Normalny"/>
          <w:b/>
          <w:sz w:val="22"/>
          <w:szCs w:val="22"/>
        </w:rPr>
        <w:t>физически невозможно</w:t>
      </w:r>
      <w:r w:rsidRPr="0028465E">
        <w:rPr>
          <w:rStyle w:val="Normalny"/>
          <w:sz w:val="22"/>
          <w:szCs w:val="22"/>
        </w:rPr>
        <w:t>.</w:t>
      </w:r>
    </w:p>
    <w:p w:rsidR="00BF35C6" w:rsidRPr="0028465E" w:rsidRDefault="00BF35C6" w:rsidP="003C669A">
      <w:pPr>
        <w:spacing w:before="240"/>
        <w:jc w:val="both"/>
        <w:rPr>
          <w:rFonts w:cs="Times New Roman"/>
          <w:sz w:val="22"/>
          <w:szCs w:val="22"/>
        </w:rPr>
      </w:pPr>
      <w:r w:rsidRPr="0028465E">
        <w:rPr>
          <w:rStyle w:val="Normalny"/>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rStyle w:val="Normalny"/>
          <w:sz w:val="22"/>
          <w:szCs w:val="22"/>
        </w:rPr>
        <w:t xml:space="preserve">Данные в виде отпечатков папиллярных линий, которые получены для выдачи вида на жительство, </w:t>
      </w:r>
      <w:r w:rsidRPr="0028465E">
        <w:rPr>
          <w:rStyle w:val="Normalny"/>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Style w:val="Normalny"/>
          <w:sz w:val="22"/>
          <w:szCs w:val="22"/>
        </w:rPr>
        <w:t>.</w:t>
      </w:r>
    </w:p>
    <w:p w:rsidR="00BF35C6" w:rsidRPr="0028465E" w:rsidRDefault="00BF35C6" w:rsidP="003C669A">
      <w:pPr>
        <w:spacing w:before="240"/>
        <w:jc w:val="both"/>
        <w:rPr>
          <w:sz w:val="22"/>
          <w:szCs w:val="22"/>
        </w:rPr>
      </w:pPr>
      <w:r w:rsidRPr="0028465E">
        <w:rPr>
          <w:rStyle w:val="Normalny"/>
          <w:sz w:val="22"/>
          <w:szCs w:val="22"/>
        </w:rPr>
        <w:lastRenderedPageBreak/>
        <w:t xml:space="preserve">В случае </w:t>
      </w:r>
      <w:r w:rsidRPr="0028465E">
        <w:rPr>
          <w:rStyle w:val="Normalny"/>
          <w:b/>
          <w:sz w:val="22"/>
          <w:szCs w:val="22"/>
        </w:rPr>
        <w:t>решения отказать</w:t>
      </w:r>
      <w:r w:rsidRPr="0028465E">
        <w:rPr>
          <w:rStyle w:val="Normalny"/>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rStyle w:val="Normalny"/>
          <w:b/>
          <w:sz w:val="22"/>
          <w:szCs w:val="22"/>
        </w:rPr>
        <w:t>до времени внесения в реестры информации о выдаче этих решений</w:t>
      </w:r>
      <w:r w:rsidRPr="0028465E">
        <w:rPr>
          <w:rStyle w:val="Normalny"/>
          <w:sz w:val="22"/>
          <w:szCs w:val="22"/>
        </w:rPr>
        <w:t>, когда эти решения будут правомочными.</w:t>
      </w:r>
    </w:p>
    <w:p w:rsidR="00BF35C6" w:rsidRPr="0028465E" w:rsidRDefault="00BF35C6" w:rsidP="003C669A">
      <w:pPr>
        <w:pStyle w:val="NormalWeb"/>
        <w:spacing w:before="0" w:after="200"/>
        <w:jc w:val="both"/>
        <w:rPr>
          <w:rStyle w:val="apple-style-span"/>
          <w:rFonts w:ascii="Calibri" w:hAnsi="Calibri"/>
          <w:sz w:val="22"/>
          <w:szCs w:val="22"/>
        </w:rPr>
      </w:pPr>
      <w:r w:rsidRPr="0028465E">
        <w:rPr>
          <w:rStyle w:val="NormalWeb"/>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NormalWeb"/>
          <w:rFonts w:ascii="Calibri" w:hAnsi="Calibri"/>
          <w:b/>
          <w:sz w:val="22"/>
          <w:szCs w:val="22"/>
        </w:rPr>
        <w:t>отпечаток штампа</w:t>
      </w:r>
      <w:r w:rsidRPr="0028465E">
        <w:rPr>
          <w:rStyle w:val="NormalWeb"/>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Style w:val="NormalWeb"/>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rStyle w:val="Normalny"/>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rStyle w:val="Normalny"/>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45" w:name="_Toc505338786"/>
      <w:bookmarkStart w:id="246" w:name="_Toc5972907"/>
      <w:bookmarkStart w:id="247" w:name="_Toc7487490"/>
      <w:r w:rsidRPr="0028465E">
        <w:rPr>
          <w:rStyle w:val="Nagwek2"/>
        </w:rPr>
        <w:t>6</w:t>
      </w:r>
      <w:bookmarkStart w:id="248" w:name="_Toc38628636211"/>
      <w:r w:rsidRPr="0028465E">
        <w:rPr>
          <w:rStyle w:val="Nagwek2"/>
        </w:rPr>
        <w:t>.4 ДРУГАЯ ВАЖНАЯ ИНФОРМАЦИЯ</w:t>
      </w:r>
      <w:bookmarkEnd w:id="245"/>
      <w:bookmarkEnd w:id="246"/>
      <w:bookmarkEnd w:id="247"/>
      <w:bookmarkEnd w:id="248"/>
    </w:p>
    <w:p w:rsidR="00BF35C6" w:rsidRPr="0028465E" w:rsidRDefault="00BF35C6" w:rsidP="003C669A">
      <w:pPr>
        <w:spacing w:line="100" w:lineRule="atLeast"/>
        <w:jc w:val="both"/>
        <w:rPr>
          <w:rStyle w:val="apple-style-span"/>
          <w:rFonts w:eastAsia="Times New Roman" w:cs="Times New Roman"/>
          <w:sz w:val="22"/>
          <w:szCs w:val="22"/>
        </w:rPr>
      </w:pPr>
      <w:r w:rsidRPr="0028465E">
        <w:rPr>
          <w:rStyle w:val="Normalny"/>
          <w:sz w:val="22"/>
          <w:szCs w:val="22"/>
        </w:rPr>
        <w:t xml:space="preserve">В производстве по выдаче или упразднению разрешения на пребывание долгосрочного резидента ЕС </w:t>
      </w:r>
      <w:r w:rsidRPr="0028465E">
        <w:rPr>
          <w:rStyle w:val="Normalny"/>
          <w:b/>
          <w:sz w:val="22"/>
          <w:szCs w:val="22"/>
        </w:rPr>
        <w:t>стороной производства является исключительно иностранец</w:t>
      </w:r>
      <w:r w:rsidRPr="0028465E">
        <w:rPr>
          <w:rStyle w:val="Normalny"/>
          <w:sz w:val="22"/>
          <w:szCs w:val="22"/>
        </w:rPr>
        <w:t>.</w:t>
      </w:r>
      <w:r w:rsidRPr="0028465E">
        <w:rPr>
          <w:rStyle w:val="Normalny"/>
          <w:b/>
          <w:sz w:val="22"/>
          <w:szCs w:val="22"/>
        </w:rPr>
        <w:t xml:space="preserve"> </w:t>
      </w:r>
    </w:p>
    <w:p w:rsidR="00BF35C6" w:rsidRPr="0028465E" w:rsidRDefault="00BF35C6" w:rsidP="003C669A">
      <w:pPr>
        <w:spacing w:before="0" w:line="100" w:lineRule="atLeast"/>
        <w:jc w:val="both"/>
        <w:rPr>
          <w:sz w:val="22"/>
          <w:szCs w:val="22"/>
        </w:rPr>
      </w:pPr>
      <w:r w:rsidRPr="0028465E">
        <w:rPr>
          <w:rStyle w:val="apple-style-span"/>
          <w:sz w:val="22"/>
          <w:szCs w:val="22"/>
        </w:rPr>
        <w:t xml:space="preserve">Производство по выдаче иностранцу разрешения на постоянное пребывание должно окончиться не позже, чем в течение </w:t>
      </w:r>
      <w:r w:rsidRPr="0028465E">
        <w:rPr>
          <w:rStyle w:val="apple-style-span"/>
          <w:b/>
          <w:sz w:val="22"/>
          <w:szCs w:val="22"/>
        </w:rPr>
        <w:t>3-х месяцев</w:t>
      </w:r>
      <w:r w:rsidRPr="0028465E">
        <w:rPr>
          <w:rStyle w:val="apple-style-span"/>
          <w:sz w:val="22"/>
          <w:szCs w:val="22"/>
        </w:rPr>
        <w:t xml:space="preserve"> от даты его начала, а апелляционное производство - в течение </w:t>
      </w:r>
      <w:r w:rsidRPr="0028465E">
        <w:rPr>
          <w:rStyle w:val="apple-style-span"/>
          <w:b/>
          <w:sz w:val="22"/>
          <w:szCs w:val="22"/>
        </w:rPr>
        <w:t>2-х месяцев</w:t>
      </w:r>
      <w:r w:rsidRPr="0028465E">
        <w:rPr>
          <w:rStyle w:val="apple-style-span"/>
          <w:sz w:val="22"/>
          <w:szCs w:val="22"/>
        </w:rPr>
        <w:t xml:space="preserve"> от даты получения апелляции. </w:t>
      </w:r>
    </w:p>
    <w:p w:rsidR="00BF35C6" w:rsidRPr="0028465E" w:rsidRDefault="00BF35C6" w:rsidP="003C669A">
      <w:pPr>
        <w:pStyle w:val="Nagwek2"/>
        <w:spacing w:after="200"/>
        <w:jc w:val="both"/>
        <w:rPr>
          <w:rFonts w:cs="Times New Roman"/>
          <w:b/>
        </w:rPr>
      </w:pPr>
      <w:bookmarkStart w:id="249" w:name="_Toc386286396"/>
      <w:bookmarkStart w:id="250" w:name="_Toc505338787"/>
      <w:bookmarkStart w:id="251" w:name="_Toc5972908"/>
      <w:bookmarkStart w:id="252" w:name="_Toc7487491"/>
      <w:r w:rsidRPr="0028465E">
        <w:rPr>
          <w:rStyle w:val="Nagwek2"/>
        </w:rPr>
        <w:t>6.5</w:t>
      </w:r>
      <w:r w:rsidR="001923A7">
        <w:rPr>
          <w:rStyle w:val="Nagwek2"/>
        </w:rPr>
        <w:t xml:space="preserve"> </w:t>
      </w:r>
      <w:r w:rsidRPr="0028465E">
        <w:rPr>
          <w:rStyle w:val="Nagwek2"/>
        </w:rPr>
        <w:t xml:space="preserve"> ОСТАВЛЕНИЕ ЗАЯВКИ БЕЗ РАССМОТРЕНИЯ</w:t>
      </w:r>
      <w:bookmarkEnd w:id="249"/>
      <w:bookmarkEnd w:id="250"/>
      <w:bookmarkEnd w:id="251"/>
      <w:bookmarkEnd w:id="252"/>
    </w:p>
    <w:p w:rsidR="00BF35C6" w:rsidRPr="0028465E" w:rsidRDefault="00BF35C6" w:rsidP="003C669A">
      <w:pPr>
        <w:spacing w:line="100" w:lineRule="atLeast"/>
        <w:jc w:val="both"/>
        <w:rPr>
          <w:b/>
          <w:sz w:val="22"/>
          <w:szCs w:val="22"/>
        </w:rPr>
      </w:pPr>
      <w:r w:rsidRPr="0028465E">
        <w:rPr>
          <w:rStyle w:val="Normalny"/>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Web"/>
        <w:numPr>
          <w:ilvl w:val="0"/>
          <w:numId w:val="21"/>
        </w:numPr>
        <w:spacing w:before="0" w:after="200"/>
        <w:jc w:val="both"/>
        <w:rPr>
          <w:rFonts w:ascii="Calibri" w:hAnsi="Calibri"/>
          <w:sz w:val="22"/>
          <w:szCs w:val="22"/>
        </w:rPr>
      </w:pPr>
      <w:r w:rsidRPr="0028465E">
        <w:rPr>
          <w:rStyle w:val="NormalWeb"/>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rStyle w:val="Normalny"/>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rStyle w:val="Normalny"/>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rStyle w:val="Normalny"/>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rStyle w:val="Normalny"/>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rStyle w:val="Normalny"/>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rStyle w:val="Normalny"/>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rStyle w:val="Normalny"/>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53" w:name="_Toc386286397"/>
      <w:bookmarkStart w:id="254" w:name="_Toc505338788"/>
      <w:bookmarkStart w:id="255" w:name="_Toc5972909"/>
      <w:bookmarkStart w:id="256" w:name="_Toc7487492"/>
      <w:r w:rsidRPr="0028465E">
        <w:rPr>
          <w:rStyle w:val="Nagwek2"/>
        </w:rPr>
        <w:lastRenderedPageBreak/>
        <w:t>6.6 ОТКАЗ ОТ НАЧАЛА ПРОИЗВОДСТВА ПО ВЫДАЧЕ РАЗРЕШЕНИЯ НА ПРЕБЫВАНИЕ ДОЛГОСРОЧНОГО РЕЗИДЕНТА ЕС</w:t>
      </w:r>
      <w:bookmarkEnd w:id="253"/>
      <w:bookmarkEnd w:id="254"/>
      <w:bookmarkEnd w:id="255"/>
      <w:bookmarkEnd w:id="256"/>
    </w:p>
    <w:p w:rsidR="00BF35C6" w:rsidRPr="0028465E" w:rsidRDefault="00BF35C6" w:rsidP="003C669A">
      <w:pPr>
        <w:spacing w:line="100" w:lineRule="atLeast"/>
        <w:jc w:val="both"/>
        <w:rPr>
          <w:rFonts w:cs="Times New Roman"/>
          <w:bCs/>
          <w:sz w:val="22"/>
          <w:szCs w:val="22"/>
        </w:rPr>
      </w:pPr>
      <w:r w:rsidRPr="0028465E">
        <w:rPr>
          <w:rStyle w:val="Normalny"/>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 xml:space="preserve">b) на основании Шенгенской визы, разрешающей въезд только на территорию Республики Польша </w:t>
      </w:r>
      <w:r w:rsidRPr="0028465E">
        <w:rPr>
          <w:sz w:val="22"/>
          <w:szCs w:val="22"/>
        </w:rPr>
        <w:br/>
      </w:r>
      <w:r w:rsidRPr="0028465E">
        <w:rPr>
          <w:rStyle w:val="Normalny"/>
          <w:sz w:val="22"/>
          <w:szCs w:val="22"/>
        </w:rP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2) является сотрудником, командированным услугодателем для трансграничного предоставления</w:t>
      </w:r>
      <w:r w:rsidR="001923A7">
        <w:rPr>
          <w:rStyle w:val="Normalny"/>
          <w:sz w:val="22"/>
          <w:szCs w:val="22"/>
        </w:rPr>
        <w:t xml:space="preserve"> </w:t>
      </w:r>
      <w:r w:rsidRPr="0028465E">
        <w:rPr>
          <w:rStyle w:val="Normalny"/>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rStyle w:val="Normalny"/>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rStyle w:val="Normalny"/>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Style w:val="Default"/>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Style w:val="Default"/>
          <w:rFonts w:ascii="Calibri" w:hAnsi="Calibri"/>
          <w:b/>
          <w:sz w:val="22"/>
          <w:szCs w:val="22"/>
        </w:rPr>
        <w:t>не предоставил отпечатки папиллярных линий для выдачи вида на жительство</w:t>
      </w:r>
      <w:r w:rsidRPr="0028465E">
        <w:rPr>
          <w:rStyle w:val="Default"/>
          <w:rFonts w:ascii="Calibri" w:hAnsi="Calibri"/>
          <w:sz w:val="22"/>
          <w:szCs w:val="22"/>
        </w:rPr>
        <w:t>.</w:t>
      </w:r>
    </w:p>
    <w:p w:rsidR="00BF35C6" w:rsidRPr="0028465E" w:rsidRDefault="00BF35C6" w:rsidP="003C669A">
      <w:pPr>
        <w:pStyle w:val="Nagwek2"/>
        <w:spacing w:after="200"/>
        <w:jc w:val="both"/>
        <w:rPr>
          <w:rFonts w:cs="Times New Roman"/>
        </w:rPr>
      </w:pPr>
      <w:r w:rsidRPr="0028465E">
        <w:rPr>
          <w:rStyle w:val="Nagwek2"/>
        </w:rPr>
        <w:t xml:space="preserve"> </w:t>
      </w:r>
      <w:bookmarkStart w:id="257" w:name="_Toc386286398"/>
      <w:bookmarkStart w:id="258" w:name="_Toc505338789"/>
      <w:bookmarkStart w:id="259" w:name="_Toc5972910"/>
      <w:bookmarkStart w:id="260" w:name="_Toc7487493"/>
      <w:r w:rsidRPr="0028465E">
        <w:rPr>
          <w:rStyle w:val="Nagwek2"/>
        </w:rPr>
        <w:t>6.7</w:t>
      </w:r>
      <w:r w:rsidR="001923A7">
        <w:rPr>
          <w:rStyle w:val="Nagwek2"/>
        </w:rPr>
        <w:t xml:space="preserve"> </w:t>
      </w:r>
      <w:r w:rsidRPr="0028465E">
        <w:rPr>
          <w:rStyle w:val="Nagwek2"/>
        </w:rPr>
        <w:t xml:space="preserve"> ТРЕБОВАНИЕ</w:t>
      </w:r>
      <w:r w:rsidR="001923A7">
        <w:rPr>
          <w:rStyle w:val="Nagwek2"/>
        </w:rPr>
        <w:t xml:space="preserve"> </w:t>
      </w:r>
      <w:r w:rsidRPr="0028465E">
        <w:rPr>
          <w:rStyle w:val="Nagwek2"/>
        </w:rPr>
        <w:t>5-ЛЕТНЕГО ЛЕГАЛЬНОГО И НЕПРЕРЫВНОГО ПРЕБЫВАНИЯ</w:t>
      </w:r>
      <w:bookmarkEnd w:id="257"/>
      <w:bookmarkEnd w:id="258"/>
      <w:bookmarkEnd w:id="259"/>
      <w:bookmarkEnd w:id="260"/>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 5-летнему периоду пребывания на территории Республики Польша </w:t>
      </w:r>
      <w:r w:rsidRPr="0028465E">
        <w:rPr>
          <w:rStyle w:val="Normalny"/>
          <w:b/>
          <w:sz w:val="22"/>
          <w:szCs w:val="22"/>
        </w:rPr>
        <w:t>зачисляется</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lastRenderedPageBreak/>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К 5-летнему периоду пребывания на территории Республики Польша </w:t>
      </w:r>
      <w:r w:rsidRPr="0028465E">
        <w:rPr>
          <w:rStyle w:val="Normalny"/>
          <w:b/>
          <w:sz w:val="22"/>
          <w:szCs w:val="22"/>
        </w:rPr>
        <w:t>не</w:t>
      </w:r>
      <w:r w:rsidRPr="0028465E">
        <w:rPr>
          <w:rStyle w:val="Normalny"/>
          <w:sz w:val="22"/>
          <w:szCs w:val="22"/>
        </w:rPr>
        <w:t xml:space="preserve"> </w:t>
      </w:r>
      <w:r w:rsidRPr="0028465E">
        <w:rPr>
          <w:rStyle w:val="Normalny"/>
          <w:b/>
          <w:sz w:val="22"/>
          <w:szCs w:val="22"/>
        </w:rPr>
        <w:t>зачисляется</w:t>
      </w:r>
      <w:r w:rsidR="004A65BE">
        <w:rPr>
          <w:rStyle w:val="Normalny"/>
          <w:b/>
          <w:sz w:val="22"/>
          <w:szCs w:val="22"/>
        </w:rPr>
        <w:t xml:space="preserve"> </w:t>
      </w:r>
      <w:r w:rsidRPr="0028465E">
        <w:rPr>
          <w:rStyle w:val="Normalny"/>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rStyle w:val="Normalny"/>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rStyle w:val="Normalny"/>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rStyle w:val="Normalny"/>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rStyle w:val="Normalny"/>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rStyle w:val="Normalny"/>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rStyle w:val="Normalny"/>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rStyle w:val="Normalny"/>
          <w:sz w:val="22"/>
          <w:szCs w:val="22"/>
        </w:rPr>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1" w:name="_Toc386286399"/>
      <w:bookmarkStart w:id="262" w:name="_Toc505338790"/>
      <w:bookmarkStart w:id="263" w:name="_Toc5972911"/>
      <w:bookmarkStart w:id="264" w:name="_Toc7487494"/>
      <w:r w:rsidRPr="0028465E">
        <w:rPr>
          <w:rStyle w:val="Nagwek2"/>
        </w:rPr>
        <w:lastRenderedPageBreak/>
        <w:t>6.8</w:t>
      </w:r>
      <w:r w:rsidR="001923A7">
        <w:rPr>
          <w:rStyle w:val="Nagwek2"/>
        </w:rPr>
        <w:t xml:space="preserve"> </w:t>
      </w:r>
      <w:r w:rsidRPr="0028465E">
        <w:rPr>
          <w:rStyle w:val="Nagwek2"/>
        </w:rPr>
        <w:t xml:space="preserve"> ТРЕБОВАНИЕ НЕПРЕРЫВНОГО ПРЕБЫВАНИЯ – ОБОСНОВАННЫЕ ПЕРЕРЫВЫ В ПРЕБЫВАНИИ</w:t>
      </w:r>
      <w:bookmarkEnd w:id="261"/>
      <w:bookmarkEnd w:id="262"/>
      <w:bookmarkEnd w:id="263"/>
      <w:bookmarkEnd w:id="264"/>
    </w:p>
    <w:p w:rsidR="00BF35C6" w:rsidRPr="0028465E" w:rsidRDefault="00BF35C6" w:rsidP="003C669A">
      <w:pPr>
        <w:jc w:val="both"/>
        <w:rPr>
          <w:rFonts w:cs="Times New Roman"/>
          <w:sz w:val="22"/>
          <w:szCs w:val="22"/>
        </w:rPr>
      </w:pPr>
      <w:r w:rsidRPr="0028465E">
        <w:rPr>
          <w:rStyle w:val="Normalny"/>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rStyle w:val="Normalny"/>
          <w:b/>
          <w:sz w:val="22"/>
          <w:szCs w:val="22"/>
        </w:rPr>
        <w:t>непрерывным</w:t>
      </w:r>
      <w:r w:rsidRPr="0028465E">
        <w:rPr>
          <w:rStyle w:val="Normalny"/>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1)</w:t>
      </w:r>
      <w:r w:rsidRPr="0028465E">
        <w:rPr>
          <w:rStyle w:val="Normalny"/>
          <w:sz w:val="22"/>
          <w:szCs w:val="22"/>
        </w:rPr>
        <w:tab/>
        <w:t xml:space="preserve">не превышал </w:t>
      </w:r>
      <w:r w:rsidRPr="0028465E">
        <w:rPr>
          <w:rStyle w:val="Normalny"/>
          <w:b/>
          <w:sz w:val="22"/>
          <w:szCs w:val="22"/>
        </w:rPr>
        <w:t>6 месяцев</w:t>
      </w:r>
      <w:r w:rsidRPr="0028465E">
        <w:rPr>
          <w:rStyle w:val="Normalny"/>
          <w:sz w:val="22"/>
          <w:szCs w:val="22"/>
        </w:rPr>
        <w:t>,</w:t>
      </w:r>
      <w:r w:rsidR="001923A7">
        <w:rPr>
          <w:rStyle w:val="Normalny"/>
          <w:sz w:val="22"/>
          <w:szCs w:val="22"/>
        </w:rPr>
        <w:t xml:space="preserve"> </w:t>
      </w:r>
      <w:r w:rsidRPr="0028465E">
        <w:rPr>
          <w:rStyle w:val="Normalny"/>
          <w:sz w:val="22"/>
          <w:szCs w:val="22"/>
        </w:rPr>
        <w:t xml:space="preserve">а продолжительность всех перерывов вместе не превысила </w:t>
      </w:r>
      <w:r w:rsidRPr="0028465E">
        <w:rPr>
          <w:rStyle w:val="Normalny"/>
          <w:b/>
          <w:sz w:val="22"/>
          <w:szCs w:val="22"/>
        </w:rPr>
        <w:t>10 месяцев</w:t>
      </w:r>
      <w:r w:rsidRPr="0028465E">
        <w:rPr>
          <w:rStyle w:val="Normalny"/>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rStyle w:val="Normalny"/>
          <w:sz w:val="22"/>
          <w:szCs w:val="22"/>
        </w:rPr>
        <w:t>2)</w:t>
      </w:r>
      <w:r w:rsidRPr="0028465E">
        <w:rPr>
          <w:rStyle w:val="Normalny"/>
          <w:sz w:val="22"/>
          <w:szCs w:val="22"/>
        </w:rPr>
        <w:tab/>
        <w:t xml:space="preserve">не превышал </w:t>
      </w:r>
      <w:r w:rsidRPr="0028465E">
        <w:rPr>
          <w:rStyle w:val="Normalny"/>
          <w:b/>
          <w:sz w:val="22"/>
          <w:szCs w:val="22"/>
        </w:rPr>
        <w:t>12 месяцев</w:t>
      </w:r>
      <w:r w:rsidRPr="0028465E">
        <w:rPr>
          <w:rStyle w:val="Normalny"/>
          <w:sz w:val="22"/>
          <w:szCs w:val="22"/>
        </w:rPr>
        <w:t xml:space="preserve">, а продолжительность всех перерывов вместе не превысила </w:t>
      </w:r>
      <w:r w:rsidRPr="0028465E">
        <w:rPr>
          <w:rStyle w:val="Normalny"/>
          <w:b/>
          <w:sz w:val="22"/>
          <w:szCs w:val="22"/>
        </w:rPr>
        <w:t>18 месяцев</w:t>
      </w:r>
      <w:r w:rsidRPr="0028465E">
        <w:rPr>
          <w:rStyle w:val="Normalny"/>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rStyle w:val="Normalny"/>
          <w:b/>
          <w:sz w:val="22"/>
          <w:szCs w:val="22"/>
        </w:rPr>
        <w:t>не применяются</w:t>
      </w:r>
      <w:r w:rsidRPr="0028465E">
        <w:rPr>
          <w:rStyle w:val="Normalny"/>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1) </w:t>
      </w:r>
      <w:r w:rsidRPr="0028465E">
        <w:rPr>
          <w:rStyle w:val="Normalny"/>
          <w:b/>
          <w:sz w:val="22"/>
          <w:szCs w:val="22"/>
        </w:rPr>
        <w:t>выполнением иностранцем профессиональных обязанностей</w:t>
      </w:r>
      <w:r w:rsidRPr="0028465E">
        <w:rPr>
          <w:rStyle w:val="Normalny"/>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2) сопровождением иностранца, o котором идет речь в п. 1, его </w:t>
      </w:r>
      <w:r w:rsidRPr="0028465E">
        <w:rPr>
          <w:rStyle w:val="Normalny"/>
          <w:b/>
          <w:sz w:val="22"/>
          <w:szCs w:val="22"/>
        </w:rPr>
        <w:t>супружеским партнером или несовершеннолетним ребенком</w:t>
      </w:r>
      <w:r w:rsidRPr="0028465E">
        <w:rPr>
          <w:rStyle w:val="Normalny"/>
          <w:sz w:val="22"/>
          <w:szCs w:val="22"/>
        </w:rPr>
        <w:t>, или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3) </w:t>
      </w:r>
      <w:r w:rsidRPr="0028465E">
        <w:rPr>
          <w:rStyle w:val="Normalny"/>
          <w:b/>
          <w:sz w:val="22"/>
          <w:szCs w:val="22"/>
        </w:rPr>
        <w:t>особенной личной ситуацией</w:t>
      </w:r>
      <w:r w:rsidRPr="0028465E">
        <w:rPr>
          <w:rStyle w:val="Normalny"/>
          <w:sz w:val="22"/>
          <w:szCs w:val="22"/>
        </w:rPr>
        <w:t>, требующей присутствия иностранца за пределами Республики Польша, и длился этот перерыв не дольше</w:t>
      </w:r>
      <w:r w:rsidRPr="0028465E">
        <w:rPr>
          <w:rStyle w:val="Normalny"/>
          <w:b/>
          <w:sz w:val="22"/>
          <w:szCs w:val="22"/>
        </w:rPr>
        <w:t xml:space="preserve"> 6 месяцев</w:t>
      </w:r>
      <w:r w:rsidRPr="0028465E">
        <w:rPr>
          <w:rStyle w:val="Normalny"/>
          <w:sz w:val="22"/>
          <w:szCs w:val="22"/>
        </w:rPr>
        <w:t>, или</w:t>
      </w:r>
    </w:p>
    <w:p w:rsidR="00BF35C6" w:rsidRPr="0028465E" w:rsidRDefault="00BF35C6" w:rsidP="003C669A">
      <w:pPr>
        <w:spacing w:line="100" w:lineRule="atLeast"/>
        <w:jc w:val="both"/>
        <w:rPr>
          <w:sz w:val="22"/>
          <w:szCs w:val="22"/>
        </w:rPr>
      </w:pPr>
      <w:r w:rsidRPr="0028465E">
        <w:rPr>
          <w:rStyle w:val="Normalny"/>
          <w:sz w:val="22"/>
          <w:szCs w:val="22"/>
        </w:rPr>
        <w:t>4) выездом за пределы Республики Польша для</w:t>
      </w:r>
      <w:r w:rsidRPr="0028465E">
        <w:rPr>
          <w:rStyle w:val="Normalny"/>
          <w:b/>
          <w:sz w:val="22"/>
          <w:szCs w:val="22"/>
        </w:rPr>
        <w:t xml:space="preserve"> прохождения практики </w:t>
      </w:r>
      <w:r w:rsidRPr="0028465E">
        <w:rPr>
          <w:rStyle w:val="Normalny"/>
          <w:sz w:val="22"/>
          <w:szCs w:val="22"/>
        </w:rPr>
        <w:t>или для</w:t>
      </w:r>
      <w:r w:rsidRPr="0028465E">
        <w:rPr>
          <w:rStyle w:val="Normalny"/>
          <w:b/>
          <w:sz w:val="22"/>
          <w:szCs w:val="22"/>
        </w:rPr>
        <w:t xml:space="preserve"> участия </w:t>
      </w:r>
      <w:r w:rsidRPr="0028465E">
        <w:rPr>
          <w:sz w:val="22"/>
          <w:szCs w:val="22"/>
        </w:rPr>
        <w:br/>
      </w:r>
      <w:r w:rsidRPr="0028465E">
        <w:rPr>
          <w:rStyle w:val="Normalny"/>
          <w:b/>
          <w:sz w:val="22"/>
          <w:szCs w:val="22"/>
        </w:rPr>
        <w:t>в занятиях</w:t>
      </w:r>
      <w:r w:rsidRPr="0028465E">
        <w:rPr>
          <w:rStyle w:val="Normalny"/>
          <w:sz w:val="22"/>
          <w:szCs w:val="22"/>
        </w:rPr>
        <w:t>,</w:t>
      </w:r>
      <w:r w:rsidRPr="0028465E">
        <w:rPr>
          <w:rStyle w:val="Normalny"/>
          <w:b/>
          <w:sz w:val="22"/>
          <w:szCs w:val="22"/>
        </w:rPr>
        <w:t xml:space="preserve"> </w:t>
      </w:r>
      <w:r w:rsidRPr="0028465E">
        <w:rPr>
          <w:rStyle w:val="Normalny"/>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65" w:name="_Toc386286400"/>
      <w:bookmarkStart w:id="266" w:name="_Toc505338791"/>
      <w:bookmarkStart w:id="267" w:name="_Toc5972912"/>
      <w:bookmarkStart w:id="268" w:name="_Toc7487495"/>
      <w:r w:rsidRPr="0028465E">
        <w:rPr>
          <w:rStyle w:val="Nagwek2"/>
        </w:rPr>
        <w:t>6.9</w:t>
      </w:r>
      <w:r w:rsidR="001923A7">
        <w:rPr>
          <w:rStyle w:val="Nagwek2"/>
        </w:rPr>
        <w:t xml:space="preserve"> </w:t>
      </w:r>
      <w:r w:rsidRPr="0028465E">
        <w:rPr>
          <w:rStyle w:val="Nagwek2"/>
        </w:rPr>
        <w:t xml:space="preserve"> ОТКАЗ В ВЫДАЧЕ РАЗРЕШЕНИЯ НА ПРЕБЫВАНИЕ ДОЛГОСРОЧНОГО РЕЗИДЕНТА ЕС</w:t>
      </w:r>
      <w:bookmarkEnd w:id="265"/>
      <w:bookmarkEnd w:id="266"/>
      <w:bookmarkEnd w:id="267"/>
      <w:bookmarkEnd w:id="268"/>
    </w:p>
    <w:p w:rsidR="00BF35C6" w:rsidRPr="0028465E" w:rsidRDefault="00BF35C6" w:rsidP="003C669A">
      <w:pPr>
        <w:spacing w:before="240"/>
        <w:jc w:val="both"/>
        <w:rPr>
          <w:rFonts w:cs="Times New Roman"/>
          <w:sz w:val="22"/>
          <w:szCs w:val="22"/>
        </w:rPr>
      </w:pPr>
      <w:r w:rsidRPr="0028465E">
        <w:rPr>
          <w:rStyle w:val="Normalny"/>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rStyle w:val="Normalny"/>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rStyle w:val="Normalny"/>
          <w:sz w:val="22"/>
          <w:szCs w:val="22"/>
        </w:rPr>
        <w:t xml:space="preserve">этого требует </w:t>
      </w:r>
      <w:r w:rsidRPr="0028465E">
        <w:rPr>
          <w:rStyle w:val="Normalny"/>
          <w:b/>
          <w:sz w:val="22"/>
          <w:szCs w:val="22"/>
        </w:rPr>
        <w:t>обороноспособность или безопасность</w:t>
      </w:r>
      <w:r w:rsidRPr="0028465E">
        <w:rPr>
          <w:rStyle w:val="Normalny"/>
          <w:sz w:val="22"/>
          <w:szCs w:val="22"/>
        </w:rPr>
        <w:t xml:space="preserve"> страны, либо охрана безопасности </w:t>
      </w:r>
      <w:r w:rsidRPr="0028465E">
        <w:rPr>
          <w:sz w:val="22"/>
          <w:szCs w:val="22"/>
        </w:rPr>
        <w:br/>
      </w:r>
      <w:r w:rsidRPr="0028465E">
        <w:rPr>
          <w:rStyle w:val="Normalny"/>
          <w:sz w:val="22"/>
          <w:szCs w:val="22"/>
        </w:rPr>
        <w:t>и общественного порядка.</w:t>
      </w:r>
    </w:p>
    <w:p w:rsidR="00BF35C6" w:rsidRPr="0028465E" w:rsidRDefault="00BF35C6" w:rsidP="003C669A">
      <w:pPr>
        <w:pStyle w:val="Nagwek2"/>
        <w:spacing w:after="200"/>
        <w:jc w:val="both"/>
        <w:rPr>
          <w:rFonts w:cs="Times New Roman"/>
          <w:b/>
          <w:bCs/>
        </w:rPr>
      </w:pPr>
      <w:bookmarkStart w:id="269" w:name="_Toc386286401"/>
      <w:bookmarkStart w:id="270" w:name="_Toc505338792"/>
      <w:bookmarkStart w:id="271" w:name="_Toc5972913"/>
      <w:bookmarkStart w:id="272" w:name="_Toc7487496"/>
      <w:r w:rsidRPr="0028465E">
        <w:rPr>
          <w:rStyle w:val="Nagwek2"/>
        </w:rPr>
        <w:t>6.10</w:t>
      </w:r>
      <w:r w:rsidR="001923A7">
        <w:rPr>
          <w:rStyle w:val="Nagwek2"/>
        </w:rPr>
        <w:t xml:space="preserve"> </w:t>
      </w:r>
      <w:r w:rsidRPr="0028465E">
        <w:rPr>
          <w:rStyle w:val="Nagwek2"/>
        </w:rPr>
        <w:t xml:space="preserve"> УПРАЗДНЕНИЕ РАЗРЕШЕНИЯ НА ПРЕБЫВАНИЕ ДОЛГОСРОЧНОГО РЕЗИДЕНТА ЕС</w:t>
      </w:r>
      <w:bookmarkEnd w:id="269"/>
      <w:bookmarkEnd w:id="270"/>
      <w:bookmarkEnd w:id="271"/>
      <w:bookmarkEnd w:id="272"/>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rStyle w:val="Kolorowalistaakcent11"/>
          <w:b/>
          <w:sz w:val="22"/>
          <w:szCs w:val="22"/>
        </w:rPr>
        <w:t>он получил разрешение</w:t>
      </w:r>
      <w:r w:rsidRPr="0028465E">
        <w:rPr>
          <w:rStyle w:val="Kolorowalistaakcent11"/>
          <w:sz w:val="22"/>
          <w:szCs w:val="22"/>
        </w:rPr>
        <w:t xml:space="preserve"> на пребывание долгосрочного резидента ЕС </w:t>
      </w:r>
      <w:r w:rsidRPr="0028465E">
        <w:rPr>
          <w:rStyle w:val="Kolorowalistaakcent11"/>
          <w:b/>
          <w:sz w:val="22"/>
          <w:szCs w:val="22"/>
        </w:rPr>
        <w:t xml:space="preserve">незаконным </w:t>
      </w:r>
      <w:r w:rsidRPr="0028465E">
        <w:rPr>
          <w:sz w:val="22"/>
          <w:szCs w:val="22"/>
        </w:rPr>
        <w:br/>
      </w:r>
      <w:r w:rsidRPr="0028465E">
        <w:rPr>
          <w:rStyle w:val="Kolorowalistaakcent11"/>
          <w:b/>
          <w:sz w:val="22"/>
          <w:szCs w:val="22"/>
        </w:rPr>
        <w:t>способом</w:t>
      </w:r>
      <w:r w:rsidRPr="0028465E">
        <w:rPr>
          <w:rStyle w:val="Kolorowalistaakcent11"/>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rStyle w:val="Kolorowalistaakcent11"/>
          <w:sz w:val="22"/>
          <w:szCs w:val="22"/>
        </w:rPr>
        <w:t xml:space="preserve">он представляет действительную и серьезную </w:t>
      </w:r>
      <w:r w:rsidRPr="0028465E">
        <w:rPr>
          <w:rStyle w:val="Kolorowalistaakcent11"/>
          <w:b/>
          <w:sz w:val="22"/>
          <w:szCs w:val="22"/>
        </w:rPr>
        <w:t xml:space="preserve">угрозу </w:t>
      </w:r>
      <w:r w:rsidRPr="0028465E">
        <w:rPr>
          <w:rStyle w:val="Kolorowalistaakcent11"/>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rStyle w:val="Kolorowalistaakcent11"/>
          <w:sz w:val="22"/>
          <w:szCs w:val="22"/>
        </w:rPr>
        <w:t xml:space="preserve">он </w:t>
      </w:r>
      <w:r w:rsidRPr="0028465E">
        <w:rPr>
          <w:rStyle w:val="Kolorowalistaakcent11"/>
          <w:b/>
          <w:sz w:val="22"/>
          <w:szCs w:val="22"/>
        </w:rPr>
        <w:t>покинул территорию Республики Польша</w:t>
      </w:r>
      <w:r w:rsidRPr="0028465E">
        <w:rPr>
          <w:rStyle w:val="Kolorowalistaakcent11"/>
          <w:sz w:val="22"/>
          <w:szCs w:val="22"/>
        </w:rPr>
        <w:t xml:space="preserve"> на срок, превышающий </w:t>
      </w:r>
      <w:r w:rsidRPr="0028465E">
        <w:rPr>
          <w:rStyle w:val="Kolorowalistaakcent11"/>
          <w:b/>
          <w:sz w:val="22"/>
          <w:szCs w:val="22"/>
        </w:rPr>
        <w:t>6 лет</w:t>
      </w:r>
      <w:r w:rsidRPr="0028465E">
        <w:rPr>
          <w:rStyle w:val="Kolorowalistaakcent11"/>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rStyle w:val="Kolorowalistaakcent11"/>
          <w:sz w:val="22"/>
          <w:szCs w:val="22"/>
        </w:rPr>
        <w:t xml:space="preserve">он </w:t>
      </w:r>
      <w:r w:rsidRPr="0028465E">
        <w:rPr>
          <w:rStyle w:val="Kolorowalistaakcent11"/>
          <w:b/>
          <w:sz w:val="22"/>
          <w:szCs w:val="22"/>
        </w:rPr>
        <w:t>покинул территорию Европейского Союза</w:t>
      </w:r>
      <w:r w:rsidRPr="0028465E">
        <w:rPr>
          <w:rStyle w:val="Kolorowalistaakcent11"/>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rStyle w:val="Kolorowalistaakcent11"/>
          <w:b/>
          <w:sz w:val="22"/>
          <w:szCs w:val="22"/>
        </w:rPr>
        <w:lastRenderedPageBreak/>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rStyle w:val="Kolorowalistaakcent11"/>
          <w:b/>
          <w:sz w:val="22"/>
          <w:szCs w:val="22"/>
        </w:rPr>
        <w:t>24 месяца</w:t>
      </w:r>
      <w:r w:rsidRPr="0028465E">
        <w:rPr>
          <w:rStyle w:val="Kolorowalistaakcent11"/>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rStyle w:val="Kolorowalistaakcent11"/>
          <w:sz w:val="22"/>
          <w:szCs w:val="22"/>
        </w:rPr>
        <w:t xml:space="preserve">он </w:t>
      </w:r>
      <w:r w:rsidRPr="0028465E">
        <w:rPr>
          <w:rStyle w:val="Kolorowalistaakcent11"/>
          <w:b/>
          <w:sz w:val="22"/>
          <w:szCs w:val="22"/>
        </w:rPr>
        <w:t>получил на территории другого</w:t>
      </w:r>
      <w:r w:rsidRPr="0028465E">
        <w:rPr>
          <w:rStyle w:val="Kolorowalistaakcent11"/>
          <w:sz w:val="22"/>
          <w:szCs w:val="22"/>
        </w:rPr>
        <w:t xml:space="preserve"> членского </w:t>
      </w:r>
      <w:r w:rsidRPr="0028465E">
        <w:rPr>
          <w:rStyle w:val="Kolorowalistaakcent11"/>
          <w:b/>
          <w:sz w:val="22"/>
          <w:szCs w:val="22"/>
        </w:rPr>
        <w:t>государства</w:t>
      </w:r>
      <w:r w:rsidRPr="0028465E">
        <w:rPr>
          <w:rStyle w:val="Kolorowalistaakcent11"/>
          <w:sz w:val="22"/>
          <w:szCs w:val="22"/>
        </w:rPr>
        <w:t xml:space="preserve"> Европейского Союза </w:t>
      </w:r>
      <w:r w:rsidRPr="0028465E">
        <w:rPr>
          <w:rStyle w:val="Kolorowalistaakcent11"/>
          <w:b/>
          <w:sz w:val="22"/>
          <w:szCs w:val="22"/>
        </w:rPr>
        <w:t>разрешение на пребывание долгосрочного резидента ЕС</w:t>
      </w:r>
      <w:r w:rsidRPr="0028465E">
        <w:rPr>
          <w:rStyle w:val="Kolorowalistaakcent11"/>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rStyle w:val="Kolorowalistaakcent11"/>
          <w:sz w:val="22"/>
          <w:szCs w:val="22"/>
        </w:rPr>
        <w:t xml:space="preserve">он был </w:t>
      </w:r>
      <w:r w:rsidRPr="0028465E">
        <w:rPr>
          <w:rStyle w:val="Kolorowalistaakcent11"/>
          <w:b/>
          <w:sz w:val="22"/>
          <w:szCs w:val="22"/>
        </w:rPr>
        <w:t>лишен статуса беженца</w:t>
      </w:r>
      <w:r w:rsidRPr="0028465E">
        <w:rPr>
          <w:rStyle w:val="Kolorowalistaakcent11"/>
          <w:sz w:val="22"/>
          <w:szCs w:val="22"/>
        </w:rPr>
        <w:t xml:space="preserve"> или </w:t>
      </w:r>
      <w:r w:rsidRPr="0028465E">
        <w:rPr>
          <w:rStyle w:val="Kolorowalistaakcent11"/>
          <w:b/>
          <w:sz w:val="22"/>
          <w:szCs w:val="22"/>
        </w:rPr>
        <w:t>дополнительной защиты</w:t>
      </w:r>
      <w:r w:rsidRPr="0028465E">
        <w:rPr>
          <w:rStyle w:val="Kolorowalistaakcent11"/>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rStyle w:val="Normalny"/>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rStyle w:val="Normalny"/>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73" w:name="_Toc505338793"/>
      <w:bookmarkStart w:id="274" w:name="_Toc5972914"/>
      <w:bookmarkStart w:id="275" w:name="_Toc7487497"/>
      <w:r w:rsidRPr="0028465E">
        <w:rPr>
          <w:rStyle w:val="Nagwek2"/>
        </w:rPr>
        <w:t>6.11</w:t>
      </w:r>
      <w:bookmarkStart w:id="276" w:name="_Toc386286402"/>
      <w:r w:rsidRPr="0028465E">
        <w:rPr>
          <w:rStyle w:val="Nagwek2"/>
        </w:rPr>
        <w:t xml:space="preserve"> </w:t>
      </w:r>
      <w:bookmarkEnd w:id="276"/>
      <w:r w:rsidRPr="0028465E">
        <w:rPr>
          <w:rStyle w:val="Nagwek2"/>
        </w:rPr>
        <w:t>СРОК, НА КОТОРЫЙ ВЫДАЕТСЯ РАЗРЕШЕНИЕ НА ПРЕБЫВАНИЕ ДОЛГОСРОЧНОГО РЕЗИДЕНТА ЕС</w:t>
      </w:r>
      <w:bookmarkEnd w:id="273"/>
      <w:bookmarkEnd w:id="274"/>
      <w:bookmarkEnd w:id="275"/>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Разрешение на пребывание долгосрочного резидента ЕС выдается на </w:t>
      </w:r>
      <w:r w:rsidR="004A65BE">
        <w:rPr>
          <w:rStyle w:val="Normalny"/>
          <w:b/>
          <w:sz w:val="22"/>
          <w:szCs w:val="22"/>
        </w:rPr>
        <w:t>неопределенный</w:t>
      </w:r>
      <w:r w:rsidRPr="0028465E">
        <w:rPr>
          <w:rStyle w:val="Normalny"/>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rStyle w:val="Normalny"/>
          <w:sz w:val="22"/>
          <w:szCs w:val="22"/>
        </w:rPr>
        <w:t>Документом, подтверждающим получение разрешения на пребывание долгосрочного резидента ЕС</w:t>
      </w:r>
      <w:r w:rsidR="00F17F73">
        <w:rPr>
          <w:rStyle w:val="Normalny"/>
          <w:sz w:val="22"/>
          <w:szCs w:val="22"/>
        </w:rPr>
        <w:t>,</w:t>
      </w:r>
      <w:r w:rsidRPr="0028465E">
        <w:rPr>
          <w:rStyle w:val="Normalny"/>
          <w:sz w:val="22"/>
          <w:szCs w:val="22"/>
        </w:rPr>
        <w:t xml:space="preserve"> является </w:t>
      </w:r>
      <w:r w:rsidRPr="0028465E">
        <w:rPr>
          <w:rStyle w:val="Normalny"/>
          <w:b/>
          <w:sz w:val="22"/>
          <w:szCs w:val="22"/>
        </w:rPr>
        <w:t>вид на жительство, который выдан на 5 лет</w:t>
      </w:r>
      <w:r w:rsidRPr="0028465E">
        <w:rPr>
          <w:rStyle w:val="Normalny"/>
          <w:sz w:val="22"/>
          <w:szCs w:val="22"/>
        </w:rPr>
        <w:t>.</w:t>
      </w:r>
    </w:p>
    <w:p w:rsidR="00BF35C6" w:rsidRPr="0028465E" w:rsidRDefault="00BF35C6" w:rsidP="003C669A">
      <w:pPr>
        <w:spacing w:line="100" w:lineRule="atLeast"/>
        <w:jc w:val="both"/>
        <w:rPr>
          <w:rFonts w:cs="Times New Roman"/>
          <w:sz w:val="22"/>
          <w:szCs w:val="22"/>
        </w:rPr>
      </w:pPr>
      <w:r w:rsidRPr="0028465E">
        <w:rPr>
          <w:rStyle w:val="Normalny"/>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rStyle w:val="Normalny"/>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77" w:name="_Toc386286403"/>
      <w:bookmarkStart w:id="278" w:name="_Toc505338794"/>
      <w:bookmarkStart w:id="279" w:name="_Toc5972915"/>
      <w:bookmarkStart w:id="280" w:name="_Toc7487498"/>
      <w:r w:rsidRPr="0028465E">
        <w:rPr>
          <w:rStyle w:val="Nagwek1"/>
        </w:rPr>
        <w:lastRenderedPageBreak/>
        <w:t xml:space="preserve">ГЛАВА </w:t>
      </w:r>
      <w:r w:rsidRPr="00CA3584">
        <w:rPr>
          <w:rStyle w:val="Nagwek1"/>
          <w:b w:val="0"/>
        </w:rPr>
        <w:t>VI</w:t>
      </w:r>
      <w:r w:rsidRPr="0028465E">
        <w:rPr>
          <w:rStyle w:val="Nagwek1"/>
        </w:rPr>
        <w:t>I – ВИД НА ЖИТЕЛЬСТВО</w:t>
      </w:r>
      <w:bookmarkEnd w:id="277"/>
      <w:bookmarkEnd w:id="278"/>
      <w:bookmarkEnd w:id="279"/>
      <w:bookmarkEnd w:id="280"/>
    </w:p>
    <w:p w:rsidR="00BF35C6" w:rsidRPr="0028465E" w:rsidRDefault="00BF35C6" w:rsidP="00CA3584">
      <w:pPr>
        <w:pStyle w:val="Nagwek2"/>
        <w:numPr>
          <w:ilvl w:val="0"/>
          <w:numId w:val="0"/>
        </w:numPr>
        <w:spacing w:after="200"/>
        <w:jc w:val="both"/>
        <w:rPr>
          <w:b/>
          <w:bCs/>
        </w:rPr>
      </w:pPr>
      <w:bookmarkStart w:id="281" w:name="_Toc386286404"/>
      <w:bookmarkStart w:id="282" w:name="_Toc505338795"/>
      <w:bookmarkStart w:id="283" w:name="_Toc5972916"/>
      <w:bookmarkStart w:id="284" w:name="_Toc7487499"/>
      <w:r w:rsidRPr="0028465E">
        <w:rPr>
          <w:rStyle w:val="Nagwek2"/>
        </w:rPr>
        <w:t>7.1</w:t>
      </w:r>
      <w:r w:rsidR="001923A7">
        <w:rPr>
          <w:rStyle w:val="Nagwek2"/>
        </w:rPr>
        <w:t xml:space="preserve"> </w:t>
      </w:r>
      <w:r w:rsidRPr="0028465E">
        <w:rPr>
          <w:rStyle w:val="Nagwek2"/>
        </w:rPr>
        <w:t xml:space="preserve"> ОСНОВНАЯ ИНФОРМАЦИЯ</w:t>
      </w:r>
      <w:bookmarkEnd w:id="281"/>
      <w:bookmarkEnd w:id="282"/>
      <w:bookmarkEnd w:id="283"/>
      <w:bookmarkEnd w:id="284"/>
    </w:p>
    <w:p w:rsidR="00BF35C6" w:rsidRPr="0028465E" w:rsidRDefault="00BF35C6" w:rsidP="003C669A">
      <w:pPr>
        <w:pStyle w:val="NormalWeb"/>
        <w:spacing w:before="0" w:after="200"/>
        <w:jc w:val="both"/>
        <w:rPr>
          <w:rFonts w:ascii="Calibri" w:hAnsi="Calibri"/>
          <w:b/>
          <w:bCs/>
          <w:sz w:val="22"/>
          <w:szCs w:val="22"/>
        </w:rPr>
      </w:pPr>
      <w:r w:rsidRPr="0028465E">
        <w:rPr>
          <w:rStyle w:val="NormalWeb"/>
          <w:rFonts w:ascii="Calibri" w:hAnsi="Calibri"/>
          <w:b/>
          <w:sz w:val="22"/>
          <w:szCs w:val="22"/>
        </w:rPr>
        <w:t>Иностранцу, который получил:</w:t>
      </w:r>
    </w:p>
    <w:p w:rsidR="00BF35C6" w:rsidRPr="0028465E" w:rsidRDefault="00BF35C6" w:rsidP="003C669A">
      <w:pPr>
        <w:pStyle w:val="NormalWeb"/>
        <w:numPr>
          <w:ilvl w:val="0"/>
          <w:numId w:val="23"/>
        </w:numPr>
        <w:spacing w:before="0" w:after="200"/>
        <w:jc w:val="both"/>
        <w:rPr>
          <w:rFonts w:ascii="Calibri" w:hAnsi="Calibri"/>
          <w:b/>
          <w:bCs/>
          <w:sz w:val="22"/>
          <w:szCs w:val="22"/>
        </w:rPr>
      </w:pPr>
      <w:r w:rsidRPr="0028465E">
        <w:rPr>
          <w:rStyle w:val="NormalWeb"/>
          <w:rFonts w:ascii="Calibri" w:hAnsi="Calibri"/>
          <w:b/>
          <w:sz w:val="22"/>
          <w:szCs w:val="22"/>
        </w:rPr>
        <w:t>разрешение на временное пребывание</w:t>
      </w:r>
    </w:p>
    <w:p w:rsidR="00BF35C6" w:rsidRPr="0028465E" w:rsidRDefault="00BF35C6" w:rsidP="003C669A">
      <w:pPr>
        <w:pStyle w:val="NormalWeb"/>
        <w:numPr>
          <w:ilvl w:val="0"/>
          <w:numId w:val="23"/>
        </w:numPr>
        <w:spacing w:before="0" w:after="200"/>
        <w:jc w:val="both"/>
        <w:rPr>
          <w:rFonts w:ascii="Calibri" w:hAnsi="Calibri"/>
          <w:b/>
          <w:bCs/>
          <w:sz w:val="22"/>
          <w:szCs w:val="22"/>
        </w:rPr>
      </w:pPr>
      <w:r w:rsidRPr="0028465E">
        <w:rPr>
          <w:rStyle w:val="NormalWeb"/>
          <w:rFonts w:ascii="Calibri" w:hAnsi="Calibri"/>
          <w:b/>
          <w:sz w:val="22"/>
          <w:szCs w:val="22"/>
        </w:rPr>
        <w:t xml:space="preserve">разрешение на постоянное пребывание </w:t>
      </w:r>
    </w:p>
    <w:p w:rsidR="00BF35C6" w:rsidRPr="0028465E" w:rsidRDefault="00BF35C6" w:rsidP="003C669A">
      <w:pPr>
        <w:pStyle w:val="NormalWeb"/>
        <w:numPr>
          <w:ilvl w:val="0"/>
          <w:numId w:val="23"/>
        </w:numPr>
        <w:spacing w:before="0" w:after="200"/>
        <w:jc w:val="both"/>
        <w:rPr>
          <w:rFonts w:ascii="Calibri" w:hAnsi="Calibri"/>
          <w:b/>
          <w:bCs/>
          <w:sz w:val="22"/>
          <w:szCs w:val="22"/>
        </w:rPr>
      </w:pPr>
      <w:r w:rsidRPr="0028465E">
        <w:rPr>
          <w:rStyle w:val="NormalWeb"/>
          <w:rFonts w:ascii="Calibri" w:hAnsi="Calibri"/>
          <w:b/>
          <w:sz w:val="22"/>
          <w:szCs w:val="22"/>
        </w:rPr>
        <w:t>разрешение на пребывание долгосрочного резидента ЕС</w:t>
      </w:r>
    </w:p>
    <w:p w:rsidR="00BF35C6" w:rsidRPr="0028465E" w:rsidRDefault="00BF35C6" w:rsidP="003C669A">
      <w:pPr>
        <w:pStyle w:val="NormalWeb"/>
        <w:spacing w:before="0" w:after="200"/>
        <w:ind w:left="720"/>
        <w:jc w:val="both"/>
        <w:rPr>
          <w:rFonts w:ascii="Calibri" w:hAnsi="Calibri"/>
          <w:sz w:val="22"/>
          <w:szCs w:val="22"/>
        </w:rPr>
      </w:pPr>
      <w:r w:rsidRPr="0028465E">
        <w:rPr>
          <w:rStyle w:val="NormalWeb"/>
          <w:rFonts w:ascii="Calibri" w:hAnsi="Calibri"/>
          <w:b/>
          <w:sz w:val="22"/>
          <w:szCs w:val="22"/>
        </w:rPr>
        <w:t>- выдается вид на жительство.</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Web"/>
        <w:spacing w:before="0" w:after="200"/>
        <w:jc w:val="both"/>
        <w:rPr>
          <w:rFonts w:ascii="Calibri" w:hAnsi="Calibri"/>
          <w:bCs/>
          <w:sz w:val="22"/>
          <w:szCs w:val="22"/>
        </w:rPr>
      </w:pPr>
      <w:r w:rsidRPr="0028465E">
        <w:rPr>
          <w:rStyle w:val="NormalWeb"/>
          <w:rFonts w:ascii="Calibri" w:hAnsi="Calibri"/>
          <w:sz w:val="22"/>
          <w:szCs w:val="22"/>
        </w:rPr>
        <w:t xml:space="preserve">В случае </w:t>
      </w:r>
      <w:r w:rsidRPr="0028465E">
        <w:rPr>
          <w:rStyle w:val="NormalWeb"/>
          <w:rFonts w:ascii="Calibri" w:hAnsi="Calibri"/>
          <w:b/>
          <w:sz w:val="22"/>
          <w:szCs w:val="22"/>
        </w:rPr>
        <w:t>отсутствия прописки</w:t>
      </w:r>
      <w:r w:rsidRPr="0028465E">
        <w:rPr>
          <w:rStyle w:val="NormalWeb"/>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Web"/>
        <w:spacing w:before="0" w:after="200"/>
        <w:jc w:val="both"/>
        <w:rPr>
          <w:rFonts w:ascii="Calibri" w:hAnsi="Calibri"/>
          <w:bCs/>
          <w:sz w:val="22"/>
          <w:szCs w:val="22"/>
        </w:rPr>
      </w:pPr>
      <w:r w:rsidRPr="0028465E">
        <w:rPr>
          <w:rStyle w:val="NormalWeb"/>
          <w:rFonts w:ascii="Calibri" w:hAnsi="Calibri"/>
          <w:sz w:val="22"/>
          <w:szCs w:val="22"/>
        </w:rPr>
        <w:t xml:space="preserve">Воевода </w:t>
      </w:r>
      <w:r w:rsidRPr="0028465E">
        <w:rPr>
          <w:rStyle w:val="NormalWeb"/>
          <w:rFonts w:ascii="Calibri" w:hAnsi="Calibri"/>
          <w:b/>
          <w:sz w:val="22"/>
          <w:szCs w:val="22"/>
        </w:rPr>
        <w:t>берет отпечатки папиллярных линий</w:t>
      </w:r>
      <w:r w:rsidRPr="0028465E">
        <w:rPr>
          <w:rStyle w:val="NormalWeb"/>
          <w:rFonts w:ascii="Calibri" w:hAnsi="Calibri"/>
          <w:sz w:val="22"/>
          <w:szCs w:val="22"/>
        </w:rPr>
        <w:t xml:space="preserve"> у иностранца, подающего заявку на:</w:t>
      </w:r>
    </w:p>
    <w:p w:rsidR="00BF35C6" w:rsidRPr="0028465E" w:rsidRDefault="00BF35C6" w:rsidP="003C669A">
      <w:pPr>
        <w:pStyle w:val="NormalWeb"/>
        <w:spacing w:after="200"/>
        <w:jc w:val="both"/>
        <w:rPr>
          <w:rFonts w:ascii="Calibri" w:hAnsi="Calibri"/>
          <w:bCs/>
          <w:sz w:val="22"/>
          <w:szCs w:val="22"/>
        </w:rPr>
      </w:pPr>
      <w:r w:rsidRPr="0028465E">
        <w:rPr>
          <w:rStyle w:val="NormalWeb"/>
          <w:rFonts w:ascii="Calibri" w:hAnsi="Calibri"/>
          <w:sz w:val="22"/>
          <w:szCs w:val="22"/>
        </w:rPr>
        <w:t>1)</w:t>
      </w:r>
      <w:r w:rsidRPr="0028465E">
        <w:rPr>
          <w:rStyle w:val="NormalWeb"/>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Web"/>
        <w:spacing w:after="200"/>
        <w:jc w:val="both"/>
        <w:rPr>
          <w:rFonts w:ascii="Calibri" w:hAnsi="Calibri"/>
          <w:bCs/>
          <w:sz w:val="22"/>
          <w:szCs w:val="22"/>
        </w:rPr>
      </w:pPr>
      <w:r w:rsidRPr="0028465E">
        <w:rPr>
          <w:rStyle w:val="NormalWeb"/>
          <w:rFonts w:ascii="Calibri" w:hAnsi="Calibri"/>
          <w:sz w:val="22"/>
          <w:szCs w:val="22"/>
        </w:rPr>
        <w:t>2)</w:t>
      </w:r>
      <w:r w:rsidRPr="0028465E">
        <w:rPr>
          <w:rStyle w:val="NormalWeb"/>
          <w:rFonts w:ascii="Calibri" w:hAnsi="Calibri"/>
          <w:sz w:val="22"/>
          <w:szCs w:val="22"/>
        </w:rPr>
        <w:tab/>
        <w:t>замену вида на жительство.</w:t>
      </w:r>
    </w:p>
    <w:p w:rsidR="00BF35C6" w:rsidRPr="0028465E" w:rsidRDefault="00BF35C6" w:rsidP="003C669A">
      <w:pPr>
        <w:pStyle w:val="NormalWeb"/>
        <w:spacing w:after="200"/>
        <w:jc w:val="both"/>
        <w:rPr>
          <w:rFonts w:ascii="Calibri" w:hAnsi="Calibri"/>
          <w:bCs/>
          <w:sz w:val="22"/>
          <w:szCs w:val="22"/>
        </w:rPr>
      </w:pPr>
      <w:r w:rsidRPr="0028465E">
        <w:rPr>
          <w:rStyle w:val="NormalWeb"/>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Web"/>
        <w:spacing w:after="200"/>
        <w:jc w:val="both"/>
        <w:rPr>
          <w:rFonts w:ascii="Calibri" w:hAnsi="Calibri" w:cs="A"/>
          <w:strike/>
          <w:sz w:val="22"/>
          <w:szCs w:val="22"/>
        </w:rPr>
      </w:pPr>
      <w:r w:rsidRPr="0028465E">
        <w:rPr>
          <w:rStyle w:val="NormalWeb"/>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Style w:val="NormalWeb"/>
          <w:rFonts w:ascii="Calibri" w:hAnsi="Calibri"/>
          <w:b/>
          <w:sz w:val="22"/>
          <w:szCs w:val="22"/>
        </w:rPr>
        <w:t>предоставил отпечатки папиллярных линий</w:t>
      </w:r>
      <w:r w:rsidRPr="0028465E">
        <w:rPr>
          <w:rStyle w:val="NormalWeb"/>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Web"/>
        <w:spacing w:after="200"/>
        <w:jc w:val="both"/>
        <w:rPr>
          <w:rFonts w:ascii="Calibri" w:hAnsi="Calibri" w:cs="A"/>
          <w:sz w:val="22"/>
          <w:szCs w:val="22"/>
        </w:rPr>
      </w:pPr>
      <w:r w:rsidRPr="0028465E">
        <w:rPr>
          <w:rStyle w:val="NormalWeb"/>
          <w:rFonts w:ascii="Calibri" w:hAnsi="Calibri"/>
          <w:b/>
          <w:sz w:val="22"/>
          <w:szCs w:val="22"/>
        </w:rPr>
        <w:t>Отпечатки папиллярных линий берутся только для их размещения в виде на жительство.</w:t>
      </w:r>
      <w:r w:rsidRPr="0028465E">
        <w:rPr>
          <w:rStyle w:val="NormalWeb"/>
          <w:rFonts w:ascii="Calibri" w:hAnsi="Calibri"/>
          <w:sz w:val="22"/>
          <w:szCs w:val="22"/>
        </w:rPr>
        <w:t xml:space="preserve"> </w:t>
      </w:r>
    </w:p>
    <w:p w:rsidR="00BF35C6" w:rsidRPr="0028465E" w:rsidRDefault="00BF35C6" w:rsidP="003C669A">
      <w:pPr>
        <w:pStyle w:val="NormalWeb"/>
        <w:spacing w:after="200"/>
        <w:jc w:val="both"/>
        <w:rPr>
          <w:rFonts w:ascii="Calibri" w:hAnsi="Calibri" w:cs="A"/>
          <w:sz w:val="22"/>
          <w:szCs w:val="22"/>
        </w:rPr>
      </w:pPr>
      <w:r w:rsidRPr="0028465E">
        <w:rPr>
          <w:rStyle w:val="NormalWeb"/>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Style w:val="NormalWeb"/>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Style w:val="NormalWeb"/>
          <w:rFonts w:ascii="Calibri" w:hAnsi="Calibri"/>
          <w:sz w:val="22"/>
          <w:szCs w:val="22"/>
        </w:rPr>
        <w:t>.</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В случае</w:t>
      </w:r>
      <w:r w:rsidRPr="0028465E">
        <w:rPr>
          <w:rStyle w:val="NormalWeb"/>
          <w:rFonts w:ascii="Calibri" w:hAnsi="Calibri"/>
          <w:b/>
          <w:sz w:val="22"/>
          <w:szCs w:val="22"/>
        </w:rPr>
        <w:t xml:space="preserve"> решения отказать </w:t>
      </w:r>
      <w:r w:rsidRPr="0028465E">
        <w:rPr>
          <w:rStyle w:val="NormalWeb"/>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Style w:val="NormalWeb"/>
          <w:rFonts w:ascii="Calibri" w:hAnsi="Calibri"/>
          <w:b/>
          <w:sz w:val="22"/>
          <w:szCs w:val="22"/>
        </w:rPr>
        <w:t>до времени внесения в реестры информации о выдаче этих решений</w:t>
      </w:r>
      <w:r w:rsidRPr="0028465E">
        <w:rPr>
          <w:rStyle w:val="NormalWeb"/>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обязан </w:t>
      </w:r>
      <w:r w:rsidRPr="0028465E">
        <w:rPr>
          <w:rStyle w:val="Normalny"/>
          <w:b/>
          <w:sz w:val="22"/>
          <w:szCs w:val="22"/>
        </w:rPr>
        <w:t>лично</w:t>
      </w:r>
      <w:r w:rsidRPr="0028465E">
        <w:rPr>
          <w:rStyle w:val="Normalny"/>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В случае если </w:t>
      </w:r>
      <w:r w:rsidRPr="0028465E">
        <w:rPr>
          <w:rStyle w:val="Normalny"/>
          <w:b/>
          <w:sz w:val="22"/>
          <w:szCs w:val="22"/>
        </w:rPr>
        <w:t>вид на жительство</w:t>
      </w:r>
      <w:r w:rsidRPr="0028465E">
        <w:rPr>
          <w:rStyle w:val="Normalny"/>
          <w:sz w:val="22"/>
          <w:szCs w:val="22"/>
        </w:rPr>
        <w:t xml:space="preserve"> был выдан не уполномоченному лицу, то орган, выдающий этот документ, </w:t>
      </w:r>
      <w:r w:rsidRPr="0028465E">
        <w:rPr>
          <w:rStyle w:val="Normalny"/>
          <w:b/>
          <w:sz w:val="22"/>
          <w:szCs w:val="22"/>
        </w:rPr>
        <w:t>определяет, путем принятия решения, его недействительность</w:t>
      </w:r>
      <w:r w:rsidRPr="0028465E">
        <w:rPr>
          <w:rStyle w:val="Normalny"/>
          <w:sz w:val="22"/>
          <w:szCs w:val="22"/>
        </w:rPr>
        <w:t>.</w:t>
      </w:r>
    </w:p>
    <w:p w:rsidR="00BF35C6" w:rsidRPr="0028465E" w:rsidRDefault="00BF35C6" w:rsidP="003C669A">
      <w:pPr>
        <w:spacing w:line="100" w:lineRule="atLeast"/>
        <w:jc w:val="both"/>
        <w:rPr>
          <w:sz w:val="22"/>
          <w:szCs w:val="22"/>
        </w:rPr>
      </w:pPr>
      <w:r w:rsidRPr="0028465E">
        <w:rPr>
          <w:rStyle w:val="Normalny"/>
          <w:sz w:val="22"/>
          <w:szCs w:val="22"/>
        </w:rPr>
        <w:t xml:space="preserve">Вид на жительство, кроме того, подлежит </w:t>
      </w:r>
      <w:r w:rsidRPr="0028465E">
        <w:rPr>
          <w:rStyle w:val="Normalny"/>
          <w:b/>
          <w:sz w:val="22"/>
          <w:szCs w:val="22"/>
        </w:rPr>
        <w:t>упразднению</w:t>
      </w:r>
      <w:r w:rsidRPr="0028465E">
        <w:rPr>
          <w:rStyle w:val="Normalny"/>
          <w:sz w:val="22"/>
          <w:szCs w:val="22"/>
        </w:rPr>
        <w:t xml:space="preserve"> в связи с положениями, определенным в ст. 250 и 251 закона об иностранцах, в частности, в случае </w:t>
      </w:r>
      <w:r w:rsidRPr="0028465E">
        <w:rPr>
          <w:rStyle w:val="Normalny"/>
          <w:b/>
          <w:sz w:val="22"/>
          <w:szCs w:val="22"/>
        </w:rPr>
        <w:t>получения иностранцем польского гражданства</w:t>
      </w:r>
      <w:r w:rsidRPr="0028465E">
        <w:rPr>
          <w:rStyle w:val="Normalny"/>
          <w:sz w:val="22"/>
          <w:szCs w:val="22"/>
        </w:rPr>
        <w:t xml:space="preserve"> – от дня окончания срока сдачи вида на жительство; </w:t>
      </w:r>
      <w:r w:rsidRPr="0028465E">
        <w:rPr>
          <w:rStyle w:val="Normalny"/>
          <w:b/>
          <w:sz w:val="22"/>
          <w:szCs w:val="22"/>
        </w:rPr>
        <w:t xml:space="preserve">в случае потери или </w:t>
      </w:r>
      <w:r w:rsidRPr="0028465E">
        <w:rPr>
          <w:rStyle w:val="Normalny"/>
          <w:b/>
          <w:sz w:val="22"/>
          <w:szCs w:val="22"/>
        </w:rPr>
        <w:lastRenderedPageBreak/>
        <w:t>повреждения</w:t>
      </w:r>
      <w:r w:rsidRPr="0028465E">
        <w:rPr>
          <w:rStyle w:val="Normalny"/>
          <w:sz w:val="22"/>
          <w:szCs w:val="22"/>
        </w:rPr>
        <w:t xml:space="preserve"> – от дня подачи заявления о потере или повреждении в соответствующий орган, либо </w:t>
      </w:r>
      <w:r w:rsidRPr="0028465E">
        <w:rPr>
          <w:rStyle w:val="Normalny"/>
          <w:b/>
          <w:sz w:val="22"/>
          <w:szCs w:val="22"/>
        </w:rPr>
        <w:t>когда иностранец не сдаст его</w:t>
      </w:r>
      <w:r w:rsidRPr="0028465E">
        <w:rPr>
          <w:rStyle w:val="Normalny"/>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85" w:name="_Toc386286405"/>
      <w:bookmarkStart w:id="286" w:name="_Toc505338796"/>
      <w:bookmarkStart w:id="287" w:name="_Toc5972917"/>
      <w:bookmarkStart w:id="288" w:name="_Toc7487500"/>
      <w:r w:rsidRPr="0028465E">
        <w:rPr>
          <w:rStyle w:val="Nagwek2"/>
        </w:rPr>
        <w:t>7.2</w:t>
      </w:r>
      <w:r w:rsidR="001923A7">
        <w:rPr>
          <w:rStyle w:val="Nagwek2"/>
        </w:rPr>
        <w:t xml:space="preserve"> </w:t>
      </w:r>
      <w:r w:rsidRPr="0028465E">
        <w:rPr>
          <w:rStyle w:val="Nagwek2"/>
        </w:rPr>
        <w:t xml:space="preserve"> ВЫДАЧА ВИДА НА ЖИТЕЛЬСТВО</w:t>
      </w:r>
      <w:bookmarkEnd w:id="285"/>
      <w:bookmarkEnd w:id="286"/>
      <w:bookmarkEnd w:id="287"/>
      <w:bookmarkEnd w:id="288"/>
    </w:p>
    <w:p w:rsidR="00BF35C6" w:rsidRPr="0028465E" w:rsidRDefault="00BF35C6" w:rsidP="003C669A">
      <w:pPr>
        <w:pStyle w:val="NormalWeb"/>
        <w:spacing w:after="200"/>
        <w:jc w:val="both"/>
        <w:rPr>
          <w:rFonts w:ascii="Calibri" w:hAnsi="Calibri"/>
          <w:bCs/>
          <w:sz w:val="22"/>
          <w:szCs w:val="22"/>
        </w:rPr>
      </w:pPr>
      <w:r w:rsidRPr="0028465E">
        <w:rPr>
          <w:rStyle w:val="NormalWeb"/>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Web"/>
        <w:spacing w:before="0" w:after="200"/>
        <w:jc w:val="both"/>
        <w:rPr>
          <w:rFonts w:ascii="Calibri" w:hAnsi="Calibri"/>
          <w:b/>
          <w:bCs/>
          <w:sz w:val="22"/>
          <w:szCs w:val="22"/>
        </w:rPr>
      </w:pPr>
      <w:r w:rsidRPr="0028465E">
        <w:rPr>
          <w:rStyle w:val="NormalWeb"/>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Web"/>
        <w:numPr>
          <w:ilvl w:val="0"/>
          <w:numId w:val="45"/>
        </w:numPr>
        <w:spacing w:before="0" w:after="200"/>
        <w:jc w:val="both"/>
        <w:rPr>
          <w:rFonts w:ascii="Calibri" w:hAnsi="Calibri"/>
          <w:bCs/>
          <w:sz w:val="22"/>
          <w:szCs w:val="22"/>
        </w:rPr>
      </w:pPr>
      <w:r w:rsidRPr="0028465E">
        <w:rPr>
          <w:rStyle w:val="NormalWeb"/>
          <w:rFonts w:ascii="Calibri" w:hAnsi="Calibri"/>
          <w:b/>
          <w:sz w:val="22"/>
          <w:szCs w:val="22"/>
        </w:rPr>
        <w:t>разрешения на временное пребывание для воссоединения с семьей</w:t>
      </w:r>
      <w:r w:rsidRPr="0028465E">
        <w:rPr>
          <w:rStyle w:val="NormalWeb"/>
          <w:rFonts w:ascii="Calibri" w:hAnsi="Calibri"/>
          <w:sz w:val="22"/>
          <w:szCs w:val="22"/>
        </w:rPr>
        <w:t>, в случае, когда иностранец на момент подачи заявки на выдачу ему этого разрешения пребывал</w:t>
      </w:r>
      <w:r w:rsidRPr="0028465E">
        <w:rPr>
          <w:rStyle w:val="NormalWeb"/>
          <w:rFonts w:ascii="Calibri" w:hAnsi="Calibri"/>
          <w:b/>
          <w:sz w:val="22"/>
          <w:szCs w:val="22"/>
        </w:rPr>
        <w:t xml:space="preserve"> за пределами Республики Польша </w:t>
      </w:r>
      <w:r w:rsidRPr="0028465E">
        <w:rPr>
          <w:rStyle w:val="NormalWeb"/>
          <w:rFonts w:ascii="Calibri" w:hAnsi="Calibri"/>
          <w:sz w:val="22"/>
          <w:szCs w:val="22"/>
        </w:rPr>
        <w:t>(см. п. 04.06.2013 п. I), или</w:t>
      </w:r>
    </w:p>
    <w:p w:rsidR="00BF35C6" w:rsidRPr="0028465E" w:rsidRDefault="00BF35C6" w:rsidP="003C669A">
      <w:pPr>
        <w:pStyle w:val="NormalWeb"/>
        <w:numPr>
          <w:ilvl w:val="0"/>
          <w:numId w:val="45"/>
        </w:numPr>
        <w:spacing w:before="0" w:after="200"/>
        <w:jc w:val="both"/>
        <w:rPr>
          <w:rFonts w:ascii="Calibri" w:hAnsi="Calibri"/>
          <w:bCs/>
          <w:sz w:val="22"/>
          <w:szCs w:val="22"/>
        </w:rPr>
      </w:pPr>
      <w:r w:rsidRPr="0028465E">
        <w:rPr>
          <w:rStyle w:val="NormalWeb"/>
          <w:rFonts w:ascii="Calibri" w:hAnsi="Calibri"/>
          <w:sz w:val="22"/>
          <w:szCs w:val="22"/>
        </w:rPr>
        <w:t xml:space="preserve">разрешения на временное пребывание для </w:t>
      </w:r>
      <w:r w:rsidRPr="0028465E">
        <w:rPr>
          <w:rStyle w:val="NormalWeb"/>
          <w:rFonts w:ascii="Calibri" w:hAnsi="Calibri"/>
          <w:b/>
          <w:sz w:val="22"/>
          <w:szCs w:val="22"/>
        </w:rPr>
        <w:t>выполнения работы в рамках перемещения внутри предприятия</w:t>
      </w:r>
      <w:r w:rsidRPr="0028465E">
        <w:rPr>
          <w:rStyle w:val="NormalWeb"/>
          <w:rFonts w:ascii="Calibri" w:hAnsi="Calibri"/>
          <w:sz w:val="22"/>
          <w:szCs w:val="22"/>
        </w:rPr>
        <w:t xml:space="preserve"> или разрешения на временное пребывание для </w:t>
      </w:r>
      <w:r w:rsidRPr="0028465E">
        <w:rPr>
          <w:rStyle w:val="NormalWeb"/>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Style w:val="NormalWeb"/>
          <w:rFonts w:ascii="Calibri" w:hAnsi="Calibri"/>
          <w:sz w:val="22"/>
          <w:szCs w:val="22"/>
        </w:rPr>
        <w:t xml:space="preserve"> (см. п. 4.6.3 или п. 4.6.4).</w:t>
      </w:r>
    </w:p>
    <w:p w:rsidR="00BF35C6" w:rsidRPr="0028465E" w:rsidRDefault="00BF35C6" w:rsidP="003C669A">
      <w:pPr>
        <w:pStyle w:val="NormalWeb"/>
        <w:spacing w:before="0" w:after="200"/>
        <w:jc w:val="both"/>
        <w:rPr>
          <w:rFonts w:ascii="Calibri" w:hAnsi="Calibri"/>
          <w:bCs/>
          <w:sz w:val="22"/>
          <w:szCs w:val="22"/>
        </w:rPr>
      </w:pPr>
      <w:r w:rsidRPr="0028465E">
        <w:rPr>
          <w:rStyle w:val="NormalWeb"/>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Web"/>
        <w:spacing w:before="0" w:after="200"/>
        <w:jc w:val="both"/>
        <w:rPr>
          <w:rFonts w:ascii="Calibri" w:hAnsi="Calibri"/>
          <w:bCs/>
          <w:sz w:val="22"/>
          <w:szCs w:val="22"/>
        </w:rPr>
      </w:pPr>
      <w:r w:rsidRPr="0028465E">
        <w:rPr>
          <w:rStyle w:val="NormalWeb"/>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Заявку на выдачу</w:t>
      </w:r>
      <w:r w:rsidRPr="0028465E">
        <w:rPr>
          <w:rStyle w:val="Normalny"/>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rStyle w:val="Normalny"/>
          <w:sz w:val="22"/>
          <w:szCs w:val="22"/>
        </w:rPr>
        <w:t xml:space="preserve">, необходимо подать, в крайнем случае, за </w:t>
      </w:r>
      <w:r w:rsidRPr="0028465E">
        <w:rPr>
          <w:rStyle w:val="Normalny"/>
          <w:b/>
          <w:sz w:val="22"/>
          <w:szCs w:val="22"/>
        </w:rPr>
        <w:t>30 дней</w:t>
      </w:r>
      <w:r w:rsidRPr="0028465E">
        <w:rPr>
          <w:rStyle w:val="Normalny"/>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 xml:space="preserve">За выдачу или замену вида на жительство взимается оплата в размере 50 зл. </w:t>
      </w:r>
    </w:p>
    <w:p w:rsidR="00BF35C6" w:rsidRPr="0028465E" w:rsidRDefault="00BF35C6" w:rsidP="003C669A">
      <w:pPr>
        <w:spacing w:line="100" w:lineRule="atLeast"/>
        <w:jc w:val="both"/>
        <w:rPr>
          <w:b/>
          <w:bCs/>
          <w:sz w:val="22"/>
          <w:szCs w:val="22"/>
        </w:rPr>
      </w:pPr>
      <w:r w:rsidRPr="0028465E">
        <w:rPr>
          <w:rStyle w:val="Normalny"/>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b/>
          <w:sz w:val="22"/>
          <w:szCs w:val="22"/>
        </w:rPr>
        <w:t xml:space="preserve">Заявка </w:t>
      </w:r>
      <w:r w:rsidRPr="0028465E">
        <w:rPr>
          <w:rStyle w:val="NormalWeb"/>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Style w:val="NormalWeb"/>
          <w:rFonts w:ascii="Calibri" w:hAnsi="Calibri"/>
          <w:sz w:val="22"/>
          <w:szCs w:val="22"/>
        </w:rPr>
        <w:t xml:space="preserve">бланке. Иностранец, ходатайствующий о выдаче вида на жительство, обязан </w:t>
      </w:r>
      <w:r w:rsidRPr="0028465E">
        <w:rPr>
          <w:rStyle w:val="NormalWeb"/>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1) </w:t>
      </w:r>
      <w:r w:rsidRPr="0028465E">
        <w:rPr>
          <w:rStyle w:val="NormalWeb"/>
          <w:rFonts w:ascii="Calibri" w:hAnsi="Calibri"/>
          <w:b/>
          <w:sz w:val="22"/>
          <w:szCs w:val="22"/>
        </w:rPr>
        <w:t>2 актуальные фотографии</w:t>
      </w:r>
      <w:r w:rsidRPr="0028465E">
        <w:rPr>
          <w:rStyle w:val="NormalWeb"/>
          <w:rFonts w:ascii="Calibri" w:hAnsi="Calibri"/>
          <w:sz w:val="22"/>
          <w:szCs w:val="22"/>
        </w:rPr>
        <w:t>, выполненные в соответствующем формате;</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2) </w:t>
      </w:r>
      <w:r w:rsidRPr="0028465E">
        <w:rPr>
          <w:rStyle w:val="NormalWeb"/>
          <w:rFonts w:ascii="Calibri" w:hAnsi="Calibri"/>
          <w:b/>
          <w:sz w:val="22"/>
          <w:szCs w:val="22"/>
        </w:rPr>
        <w:t xml:space="preserve">документы, необходимые для подтверждения данных </w:t>
      </w:r>
      <w:r w:rsidRPr="0028465E">
        <w:rPr>
          <w:rStyle w:val="NormalWeb"/>
          <w:rFonts w:ascii="Calibri" w:hAnsi="Calibri"/>
          <w:sz w:val="22"/>
          <w:szCs w:val="22"/>
        </w:rPr>
        <w:t>и обстоятельств, указанных в заявке.</w:t>
      </w:r>
    </w:p>
    <w:p w:rsidR="00BF35C6" w:rsidRPr="0028465E" w:rsidRDefault="00BF35C6" w:rsidP="003C669A">
      <w:pPr>
        <w:pStyle w:val="NormalWeb"/>
        <w:spacing w:before="0" w:after="200"/>
        <w:jc w:val="both"/>
        <w:rPr>
          <w:rFonts w:ascii="Calibri" w:hAnsi="Calibri"/>
          <w:b/>
          <w:sz w:val="22"/>
          <w:szCs w:val="22"/>
        </w:rPr>
      </w:pPr>
      <w:r w:rsidRPr="0028465E">
        <w:rPr>
          <w:rStyle w:val="NormalWeb"/>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Style w:val="NormalWeb"/>
          <w:rFonts w:ascii="Calibri" w:hAnsi="Calibri"/>
          <w:b/>
          <w:sz w:val="22"/>
          <w:szCs w:val="22"/>
        </w:rPr>
        <w:t>другой документ, удостоверяющий его личность</w:t>
      </w:r>
      <w:r w:rsidRPr="0028465E">
        <w:rPr>
          <w:rStyle w:val="NormalWeb"/>
          <w:rFonts w:ascii="Calibri" w:hAnsi="Calibri"/>
          <w:sz w:val="22"/>
          <w:szCs w:val="22"/>
        </w:rPr>
        <w:t>.</w:t>
      </w:r>
    </w:p>
    <w:p w:rsidR="00BF35C6" w:rsidRPr="0028465E" w:rsidRDefault="00BF35C6" w:rsidP="003C669A">
      <w:pPr>
        <w:pStyle w:val="NormalWeb"/>
        <w:spacing w:after="200"/>
        <w:jc w:val="both"/>
        <w:rPr>
          <w:rFonts w:ascii="Calibri" w:eastAsia="Calibri" w:hAnsi="Calibri" w:cs="TimesNewRomanPSMT"/>
          <w:sz w:val="22"/>
          <w:szCs w:val="22"/>
        </w:rPr>
      </w:pPr>
      <w:r w:rsidRPr="0028465E">
        <w:rPr>
          <w:rStyle w:val="NormalWeb"/>
          <w:rFonts w:ascii="Calibri" w:hAnsi="Calibri"/>
          <w:b/>
          <w:sz w:val="22"/>
          <w:szCs w:val="22"/>
        </w:rPr>
        <w:lastRenderedPageBreak/>
        <w:t>Оплата не взимается:</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если выданный или замененный документ содержал технические дефекты,</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BF35C6" w:rsidRPr="0028465E" w:rsidRDefault="00BF35C6" w:rsidP="003C669A">
      <w:pPr>
        <w:pStyle w:val="NormalWeb"/>
        <w:spacing w:after="200"/>
        <w:jc w:val="both"/>
        <w:rPr>
          <w:rFonts w:ascii="Calibri" w:hAnsi="Calibri"/>
          <w:b/>
          <w:sz w:val="22"/>
          <w:szCs w:val="22"/>
        </w:rPr>
      </w:pPr>
      <w:r w:rsidRPr="0028465E">
        <w:rPr>
          <w:rStyle w:val="NormalWeb"/>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Style w:val="NormalWeb"/>
          <w:rFonts w:ascii="Calibri" w:hAnsi="Calibri"/>
          <w:sz w:val="22"/>
          <w:szCs w:val="22"/>
        </w:rPr>
        <w:t xml:space="preserve"> </w:t>
      </w:r>
      <w:r w:rsidRPr="0028465E">
        <w:rPr>
          <w:rStyle w:val="NormalWeb"/>
          <w:rFonts w:ascii="Calibri" w:hAnsi="Calibri"/>
          <w:sz w:val="22"/>
          <w:szCs w:val="22"/>
        </w:rPr>
        <w:t xml:space="preserve">на пребывание долгосрочного резидента ЕС. </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b/>
          <w:sz w:val="22"/>
          <w:szCs w:val="22"/>
        </w:rPr>
        <w:t xml:space="preserve">Льгота в оплате </w:t>
      </w:r>
      <w:r w:rsidRPr="0028465E">
        <w:rPr>
          <w:rStyle w:val="NormalWeb"/>
          <w:rFonts w:ascii="Calibri" w:hAnsi="Calibri"/>
          <w:sz w:val="22"/>
          <w:szCs w:val="22"/>
        </w:rPr>
        <w:t>за выдачу или замену вида на жительство составляет</w:t>
      </w:r>
      <w:r w:rsidRPr="0028465E">
        <w:rPr>
          <w:rStyle w:val="NormalWeb"/>
          <w:rFonts w:ascii="Calibri" w:hAnsi="Calibri"/>
          <w:b/>
          <w:sz w:val="22"/>
          <w:szCs w:val="22"/>
        </w:rPr>
        <w:t xml:space="preserve"> 50%</w:t>
      </w:r>
      <w:r w:rsidRPr="0028465E">
        <w:rPr>
          <w:rStyle w:val="NormalWeb"/>
          <w:rFonts w:ascii="Calibri" w:hAnsi="Calibri"/>
          <w:sz w:val="22"/>
          <w:szCs w:val="22"/>
        </w:rPr>
        <w:t>, и полагается иностранцам:</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1) которые находятся в тяжелой материальной ситуации;</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В случае </w:t>
      </w:r>
      <w:r w:rsidRPr="0028465E">
        <w:rPr>
          <w:rStyle w:val="NormalWeb"/>
          <w:rFonts w:ascii="Calibri" w:hAnsi="Calibri"/>
          <w:b/>
          <w:sz w:val="22"/>
          <w:szCs w:val="22"/>
        </w:rPr>
        <w:t>умышленной утери или умышленного повреждения</w:t>
      </w:r>
      <w:r w:rsidRPr="0028465E">
        <w:rPr>
          <w:rStyle w:val="NormalWeb"/>
          <w:rFonts w:ascii="Calibri" w:hAnsi="Calibri"/>
          <w:sz w:val="22"/>
          <w:szCs w:val="22"/>
        </w:rPr>
        <w:t xml:space="preserve"> плата за замену вида на жительство увеличивается </w:t>
      </w:r>
      <w:r w:rsidRPr="0028465E">
        <w:rPr>
          <w:rStyle w:val="NormalWeb"/>
          <w:rFonts w:ascii="Calibri" w:hAnsi="Calibri"/>
          <w:b/>
          <w:sz w:val="22"/>
          <w:szCs w:val="22"/>
        </w:rPr>
        <w:t>до 300%</w:t>
      </w:r>
      <w:r w:rsidRPr="0028465E">
        <w:rPr>
          <w:rStyle w:val="NormalWeb"/>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89" w:name="_Toc386286406"/>
      <w:bookmarkStart w:id="290" w:name="_Toc505338797"/>
      <w:bookmarkStart w:id="291" w:name="_Toc5972918"/>
      <w:bookmarkStart w:id="292" w:name="_Toc7487501"/>
      <w:r w:rsidRPr="0028465E">
        <w:rPr>
          <w:rStyle w:val="Nagwek2"/>
        </w:rPr>
        <w:t>7.3</w:t>
      </w:r>
      <w:r w:rsidR="001923A7">
        <w:rPr>
          <w:rStyle w:val="Nagwek2"/>
        </w:rPr>
        <w:t xml:space="preserve"> </w:t>
      </w:r>
      <w:r w:rsidRPr="0028465E">
        <w:rPr>
          <w:rStyle w:val="Nagwek2"/>
        </w:rPr>
        <w:t xml:space="preserve"> ЗАМЕНА ВИДА НА ЖИТЕЛЬСТВО</w:t>
      </w:r>
      <w:bookmarkEnd w:id="289"/>
      <w:bookmarkEnd w:id="290"/>
      <w:bookmarkEnd w:id="291"/>
      <w:bookmarkEnd w:id="292"/>
    </w:p>
    <w:p w:rsidR="00BF35C6" w:rsidRPr="0028465E" w:rsidRDefault="00BF35C6" w:rsidP="003C669A">
      <w:pPr>
        <w:spacing w:before="240"/>
        <w:jc w:val="both"/>
        <w:rPr>
          <w:sz w:val="22"/>
          <w:szCs w:val="22"/>
        </w:rPr>
      </w:pPr>
      <w:r w:rsidRPr="0028465E">
        <w:rPr>
          <w:rStyle w:val="Normalny"/>
          <w:sz w:val="22"/>
          <w:szCs w:val="22"/>
        </w:rPr>
        <w:t xml:space="preserve">Заявку на замену вида на жительство </w:t>
      </w:r>
      <w:r w:rsidRPr="0028465E">
        <w:rPr>
          <w:rStyle w:val="Normalny"/>
          <w:b/>
          <w:sz w:val="22"/>
          <w:szCs w:val="22"/>
        </w:rPr>
        <w:t>необходимо подать в течение 14 дней</w:t>
      </w:r>
      <w:r w:rsidRPr="0028465E">
        <w:rPr>
          <w:rStyle w:val="Normalny"/>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Style w:val="Tekstpodstawowy"/>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Style w:val="Tekstpodstawowy"/>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Style w:val="Tekstpodstawowy"/>
          <w:rFonts w:ascii="Calibri" w:hAnsi="Calibri"/>
          <w:sz w:val="22"/>
          <w:szCs w:val="22"/>
        </w:rPr>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Style w:val="Tekstpodstawowy"/>
          <w:rFonts w:ascii="Calibri" w:hAnsi="Calibri"/>
          <w:sz w:val="22"/>
          <w:szCs w:val="22"/>
        </w:rPr>
        <w:t xml:space="preserve"> </w:t>
      </w:r>
      <w:r w:rsidRPr="0028465E">
        <w:rPr>
          <w:rStyle w:val="Tekstpodstawowy"/>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293" w:name="_Toc386286407"/>
      <w:bookmarkStart w:id="294" w:name="_Toc505338798"/>
      <w:bookmarkStart w:id="295" w:name="_Toc5972919"/>
      <w:bookmarkStart w:id="296" w:name="_Toc7487502"/>
      <w:r w:rsidRPr="0028465E">
        <w:rPr>
          <w:rStyle w:val="Nagwek2"/>
        </w:rPr>
        <w:t>7.4</w:t>
      </w:r>
      <w:r w:rsidR="001923A7">
        <w:rPr>
          <w:rStyle w:val="Nagwek2"/>
        </w:rPr>
        <w:t xml:space="preserve"> </w:t>
      </w:r>
      <w:r w:rsidRPr="0028465E">
        <w:rPr>
          <w:rStyle w:val="Nagwek2"/>
        </w:rPr>
        <w:t xml:space="preserve"> ОРГАН, ЗАМЕНЯЮЩИЙ ВИД НА ЖИТЕЛЬСТВО</w:t>
      </w:r>
      <w:bookmarkEnd w:id="293"/>
      <w:bookmarkEnd w:id="294"/>
      <w:bookmarkEnd w:id="295"/>
      <w:bookmarkEnd w:id="296"/>
    </w:p>
    <w:p w:rsidR="00BF35C6" w:rsidRPr="0028465E" w:rsidRDefault="00BF35C6" w:rsidP="003C669A">
      <w:pPr>
        <w:pStyle w:val="NormalWeb"/>
        <w:spacing w:after="200"/>
        <w:jc w:val="both"/>
        <w:rPr>
          <w:rFonts w:ascii="Calibri" w:hAnsi="Calibri"/>
          <w:b/>
          <w:bCs/>
          <w:sz w:val="22"/>
          <w:szCs w:val="22"/>
        </w:rPr>
      </w:pPr>
      <w:r w:rsidRPr="0028465E">
        <w:rPr>
          <w:rStyle w:val="NormalWeb"/>
          <w:rFonts w:ascii="Calibri" w:hAnsi="Calibri"/>
          <w:sz w:val="22"/>
          <w:szCs w:val="22"/>
        </w:rPr>
        <w:lastRenderedPageBreak/>
        <w:t>Замену вида на жительство осуществляет</w:t>
      </w:r>
      <w:r w:rsidRPr="0028465E">
        <w:rPr>
          <w:rStyle w:val="apple-converted-space"/>
          <w:rFonts w:ascii="Calibri" w:hAnsi="Calibri"/>
          <w:sz w:val="22"/>
          <w:szCs w:val="22"/>
        </w:rPr>
        <w:t xml:space="preserve"> </w:t>
      </w:r>
      <w:r w:rsidRPr="0028465E">
        <w:rPr>
          <w:rStyle w:val="NormalWeb"/>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Style w:val="NormalWeb"/>
          <w:rFonts w:ascii="Calibri" w:hAnsi="Calibri"/>
          <w:sz w:val="22"/>
          <w:szCs w:val="22"/>
        </w:rPr>
        <w:t xml:space="preserve">За замену вида на жительство взимается оплата в размере </w:t>
      </w:r>
      <w:r w:rsidRPr="0028465E">
        <w:rPr>
          <w:rStyle w:val="NormalWeb"/>
          <w:rFonts w:ascii="Calibri" w:hAnsi="Calibri"/>
          <w:b/>
          <w:sz w:val="22"/>
          <w:szCs w:val="22"/>
        </w:rPr>
        <w:t>50 зл</w:t>
      </w:r>
      <w:r w:rsidRPr="0028465E">
        <w:rPr>
          <w:rStyle w:val="NormalWeb"/>
          <w:rFonts w:ascii="Calibri" w:hAnsi="Calibri"/>
          <w:sz w:val="22"/>
          <w:szCs w:val="22"/>
        </w:rPr>
        <w:t xml:space="preserve">. Оплату необходимо </w:t>
      </w:r>
      <w:r w:rsidRPr="0028465E">
        <w:rPr>
          <w:rStyle w:val="NormalWeb"/>
          <w:rFonts w:ascii="Calibri" w:hAnsi="Calibri"/>
          <w:b/>
          <w:sz w:val="22"/>
          <w:szCs w:val="22"/>
        </w:rPr>
        <w:t>внести при подаче заявки</w:t>
      </w:r>
      <w:r w:rsidRPr="0028465E">
        <w:rPr>
          <w:rStyle w:val="NormalWeb"/>
          <w:rFonts w:ascii="Calibri" w:hAnsi="Calibri"/>
          <w:sz w:val="22"/>
          <w:szCs w:val="22"/>
        </w:rPr>
        <w:t xml:space="preserve"> на счет соответствующего воеводы. </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b/>
          <w:sz w:val="22"/>
          <w:szCs w:val="22"/>
        </w:rPr>
        <w:t xml:space="preserve">Заявка </w:t>
      </w:r>
      <w:r w:rsidRPr="0028465E">
        <w:rPr>
          <w:rStyle w:val="NormalWeb"/>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Style w:val="NormalWeb"/>
          <w:rFonts w:ascii="Calibri" w:hAnsi="Calibri"/>
          <w:sz w:val="22"/>
          <w:szCs w:val="22"/>
        </w:rPr>
        <w:t xml:space="preserve">бланке. Иностранец, ходатайствующий о замене вида на жительство, обязан </w:t>
      </w:r>
      <w:r w:rsidRPr="0028465E">
        <w:rPr>
          <w:rStyle w:val="NormalWeb"/>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1) </w:t>
      </w:r>
      <w:r w:rsidRPr="0028465E">
        <w:rPr>
          <w:rStyle w:val="NormalWeb"/>
          <w:rFonts w:ascii="Calibri" w:hAnsi="Calibri"/>
          <w:b/>
          <w:sz w:val="22"/>
          <w:szCs w:val="22"/>
        </w:rPr>
        <w:t xml:space="preserve">2 актуальные фотографии </w:t>
      </w:r>
      <w:r w:rsidRPr="0028465E">
        <w:rPr>
          <w:rStyle w:val="NormalWeb"/>
          <w:rFonts w:ascii="Calibri" w:hAnsi="Calibri"/>
          <w:sz w:val="22"/>
          <w:szCs w:val="22"/>
        </w:rPr>
        <w:t>лица, подающего заявку</w:t>
      </w:r>
      <w:r w:rsidRPr="0028465E">
        <w:rPr>
          <w:rStyle w:val="NormalWeb"/>
          <w:rFonts w:ascii="Calibri" w:hAnsi="Calibri"/>
          <w:b/>
          <w:sz w:val="22"/>
          <w:szCs w:val="22"/>
        </w:rPr>
        <w:t>, выполненные в соответствующем формате;</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2) </w:t>
      </w:r>
      <w:r w:rsidRPr="0028465E">
        <w:rPr>
          <w:rStyle w:val="NormalWeb"/>
          <w:rFonts w:ascii="Calibri" w:hAnsi="Calibri"/>
          <w:b/>
          <w:sz w:val="22"/>
          <w:szCs w:val="22"/>
        </w:rPr>
        <w:t xml:space="preserve">документы, необходимые для подтверждения данных </w:t>
      </w:r>
      <w:r w:rsidRPr="0028465E">
        <w:rPr>
          <w:rStyle w:val="NormalWeb"/>
          <w:rFonts w:ascii="Calibri" w:hAnsi="Calibri"/>
          <w:sz w:val="22"/>
          <w:szCs w:val="22"/>
        </w:rPr>
        <w:t>и обстоятельств, указанных в заявке.</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Style w:val="NormalWeb"/>
          <w:rFonts w:ascii="Calibri" w:hAnsi="Calibri"/>
          <w:b/>
          <w:sz w:val="22"/>
          <w:szCs w:val="22"/>
        </w:rPr>
        <w:t>другой документ, удостоверяющий его личность</w:t>
      </w:r>
      <w:r w:rsidRPr="0028465E">
        <w:rPr>
          <w:rStyle w:val="NormalWeb"/>
          <w:rFonts w:ascii="Calibri" w:hAnsi="Calibri"/>
          <w:sz w:val="22"/>
          <w:szCs w:val="22"/>
        </w:rPr>
        <w:t>.</w:t>
      </w:r>
    </w:p>
    <w:p w:rsidR="00BF35C6" w:rsidRPr="0028465E" w:rsidRDefault="00BF35C6" w:rsidP="003C669A">
      <w:pPr>
        <w:pStyle w:val="Nagwek2"/>
        <w:spacing w:after="200"/>
        <w:jc w:val="both"/>
      </w:pPr>
      <w:bookmarkStart w:id="297" w:name="_Toc386286408"/>
      <w:bookmarkStart w:id="298" w:name="_Toc505338799"/>
      <w:bookmarkStart w:id="299" w:name="_Toc5972920"/>
      <w:bookmarkStart w:id="300" w:name="_Toc7487503"/>
      <w:r w:rsidRPr="0028465E">
        <w:rPr>
          <w:rStyle w:val="Nagwek2"/>
        </w:rPr>
        <w:t>7.5</w:t>
      </w:r>
      <w:r w:rsidR="001923A7">
        <w:rPr>
          <w:rStyle w:val="Nagwek2"/>
        </w:rPr>
        <w:t xml:space="preserve"> </w:t>
      </w:r>
      <w:r w:rsidRPr="0028465E">
        <w:rPr>
          <w:rStyle w:val="Nagwek2"/>
        </w:rPr>
        <w:t>ПОТЕРЯ ИЛИ ПОВРЕЖДЕНИЕ ВИДА НА ЖИТЕЛЬСТВО</w:t>
      </w:r>
      <w:bookmarkEnd w:id="297"/>
      <w:bookmarkEnd w:id="298"/>
      <w:bookmarkEnd w:id="299"/>
      <w:bookmarkEnd w:id="300"/>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 </w:t>
      </w:r>
      <w:r w:rsidRPr="0028465E">
        <w:rPr>
          <w:rStyle w:val="NormalWeb"/>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Style w:val="NormalWeb"/>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Style w:val="NormalWeb"/>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Style w:val="NormalWeb"/>
          <w:rFonts w:ascii="Calibri" w:hAnsi="Calibri"/>
          <w:sz w:val="22"/>
          <w:szCs w:val="22"/>
        </w:rPr>
        <w:t>3-х дней</w:t>
      </w:r>
      <w:r w:rsidRPr="0028465E">
        <w:rPr>
          <w:rStyle w:val="apple-converted-space"/>
          <w:rFonts w:ascii="Calibri" w:hAnsi="Calibri"/>
          <w:sz w:val="22"/>
          <w:szCs w:val="22"/>
        </w:rPr>
        <w:t xml:space="preserve"> </w:t>
      </w:r>
      <w:r w:rsidRPr="0028465E">
        <w:rPr>
          <w:rStyle w:val="NormalWeb"/>
          <w:rFonts w:ascii="Calibri" w:hAnsi="Calibri"/>
          <w:sz w:val="22"/>
          <w:szCs w:val="22"/>
        </w:rPr>
        <w:t>от даты его потери или повреждения.</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Заявку необходимо подать на специально предназначенном для этого </w:t>
      </w:r>
      <w:r w:rsidRPr="0028465E">
        <w:rPr>
          <w:rStyle w:val="NormalWeb"/>
          <w:rFonts w:ascii="Calibri" w:hAnsi="Calibri"/>
          <w:b/>
          <w:sz w:val="22"/>
          <w:szCs w:val="22"/>
        </w:rPr>
        <w:t>бланке</w:t>
      </w:r>
      <w:r w:rsidRPr="0028465E">
        <w:rPr>
          <w:rStyle w:val="NormalWeb"/>
          <w:rFonts w:ascii="Calibri" w:hAnsi="Calibri"/>
          <w:sz w:val="22"/>
          <w:szCs w:val="22"/>
        </w:rPr>
        <w:t>.</w:t>
      </w:r>
      <w:r w:rsidRPr="0028465E">
        <w:rPr>
          <w:rStyle w:val="NormalWeb"/>
          <w:rFonts w:ascii="Calibri" w:hAnsi="Calibri"/>
          <w:b/>
          <w:sz w:val="22"/>
          <w:szCs w:val="22"/>
        </w:rPr>
        <w:t xml:space="preserve"> </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Воевода обязан выдать </w:t>
      </w:r>
      <w:r w:rsidRPr="0028465E">
        <w:rPr>
          <w:rStyle w:val="NormalWeb"/>
          <w:rFonts w:ascii="Calibri" w:hAnsi="Calibri"/>
          <w:b/>
          <w:sz w:val="22"/>
          <w:szCs w:val="22"/>
        </w:rPr>
        <w:t>бесплатно</w:t>
      </w:r>
      <w:r w:rsidRPr="0028465E">
        <w:rPr>
          <w:rStyle w:val="NormalWeb"/>
          <w:rFonts w:ascii="Calibri" w:hAnsi="Calibri"/>
          <w:sz w:val="22"/>
          <w:szCs w:val="22"/>
        </w:rPr>
        <w:t xml:space="preserve"> иностранцу </w:t>
      </w:r>
      <w:r w:rsidRPr="0028465E">
        <w:rPr>
          <w:rStyle w:val="NormalWeb"/>
          <w:rFonts w:ascii="Calibri" w:hAnsi="Calibri"/>
          <w:b/>
          <w:sz w:val="22"/>
          <w:szCs w:val="22"/>
        </w:rPr>
        <w:t>справку</w:t>
      </w:r>
      <w:r w:rsidRPr="0028465E">
        <w:rPr>
          <w:rStyle w:val="NormalWeb"/>
          <w:rFonts w:ascii="Calibri" w:hAnsi="Calibri"/>
          <w:sz w:val="22"/>
          <w:szCs w:val="22"/>
        </w:rPr>
        <w:t xml:space="preserve">, подтверждающую вышеуказанный факт, </w:t>
      </w:r>
      <w:r w:rsidRPr="0028465E">
        <w:rPr>
          <w:rStyle w:val="NormalWeb"/>
          <w:rFonts w:ascii="Calibri" w:hAnsi="Calibri"/>
          <w:b/>
          <w:sz w:val="22"/>
          <w:szCs w:val="22"/>
        </w:rPr>
        <w:t>срок действия которой составляет 2 месяца</w:t>
      </w:r>
      <w:r w:rsidRPr="0028465E">
        <w:rPr>
          <w:rStyle w:val="NormalWeb"/>
          <w:rFonts w:ascii="Calibri" w:hAnsi="Calibri"/>
          <w:sz w:val="22"/>
          <w:szCs w:val="22"/>
        </w:rPr>
        <w:t>.</w:t>
      </w:r>
      <w:r w:rsidR="001923A7">
        <w:rPr>
          <w:rStyle w:val="NormalWeb"/>
          <w:rFonts w:ascii="Calibri" w:hAnsi="Calibri"/>
          <w:b/>
          <w:sz w:val="22"/>
          <w:szCs w:val="22"/>
        </w:rPr>
        <w:t xml:space="preserve"> </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В случае, если потерянный вид на жительство </w:t>
      </w:r>
      <w:r w:rsidRPr="0028465E">
        <w:rPr>
          <w:rStyle w:val="NormalWeb"/>
          <w:rFonts w:ascii="Calibri" w:hAnsi="Calibri"/>
          <w:b/>
          <w:sz w:val="22"/>
          <w:szCs w:val="22"/>
        </w:rPr>
        <w:t>найдется</w:t>
      </w:r>
      <w:r w:rsidRPr="0028465E">
        <w:rPr>
          <w:rStyle w:val="NormalWeb"/>
          <w:rFonts w:ascii="Calibri" w:hAnsi="Calibri"/>
          <w:sz w:val="22"/>
          <w:szCs w:val="22"/>
        </w:rPr>
        <w:t xml:space="preserve">, иностранец обязан в течение 3-х дней со дня его </w:t>
      </w:r>
      <w:r w:rsidRPr="0028465E">
        <w:rPr>
          <w:rStyle w:val="NormalWeb"/>
          <w:rFonts w:ascii="Calibri" w:hAnsi="Calibri"/>
          <w:b/>
          <w:sz w:val="22"/>
          <w:szCs w:val="22"/>
        </w:rPr>
        <w:t>нахождения</w:t>
      </w:r>
      <w:r w:rsidRPr="0028465E">
        <w:rPr>
          <w:rStyle w:val="NormalWeb"/>
          <w:rFonts w:ascii="Calibri" w:hAnsi="Calibri"/>
          <w:sz w:val="22"/>
          <w:szCs w:val="22"/>
        </w:rPr>
        <w:t xml:space="preserve"> уведомить об этом воеводу, </w:t>
      </w:r>
      <w:r w:rsidRPr="0028465E">
        <w:rPr>
          <w:rStyle w:val="NormalWeb"/>
          <w:rFonts w:ascii="Calibri" w:hAnsi="Calibri"/>
          <w:b/>
          <w:sz w:val="22"/>
          <w:szCs w:val="22"/>
        </w:rPr>
        <w:t>который выдал вид на жительство</w:t>
      </w:r>
      <w:r w:rsidRPr="0028465E">
        <w:rPr>
          <w:rStyle w:val="NormalWeb"/>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1" w:name="_Toc386286409"/>
      <w:bookmarkStart w:id="302" w:name="_Toc505338800"/>
      <w:bookmarkStart w:id="303" w:name="_Toc5972921"/>
      <w:bookmarkStart w:id="304" w:name="_Toc7487504"/>
      <w:r w:rsidRPr="0028465E">
        <w:rPr>
          <w:rStyle w:val="Nagwek2"/>
        </w:rPr>
        <w:t>7.6</w:t>
      </w:r>
      <w:r w:rsidR="001923A7">
        <w:rPr>
          <w:rStyle w:val="Nagwek2"/>
        </w:rPr>
        <w:t xml:space="preserve"> </w:t>
      </w:r>
      <w:r w:rsidRPr="0028465E">
        <w:rPr>
          <w:rStyle w:val="Nagwek2"/>
        </w:rPr>
        <w:t>ВОЗВРАТ ВИДА НА ЖИТЕЛЬСТВО</w:t>
      </w:r>
      <w:bookmarkEnd w:id="301"/>
      <w:bookmarkEnd w:id="302"/>
      <w:bookmarkEnd w:id="303"/>
      <w:bookmarkEnd w:id="304"/>
      <w:r w:rsidRPr="0028465E">
        <w:rPr>
          <w:rStyle w:val="Nagwek2"/>
        </w:rPr>
        <w:t xml:space="preserve"> </w:t>
      </w:r>
    </w:p>
    <w:p w:rsidR="00BF35C6" w:rsidRPr="0028465E" w:rsidRDefault="00BF35C6" w:rsidP="003C669A">
      <w:pPr>
        <w:pStyle w:val="NormalWeb"/>
        <w:spacing w:before="0" w:after="200"/>
        <w:jc w:val="both"/>
        <w:rPr>
          <w:rFonts w:ascii="Calibri" w:hAnsi="Calibri"/>
          <w:sz w:val="22"/>
          <w:szCs w:val="22"/>
        </w:rPr>
      </w:pPr>
      <w:r w:rsidRPr="0028465E">
        <w:rPr>
          <w:rStyle w:val="NormalWeb"/>
          <w:rFonts w:ascii="Calibri" w:hAnsi="Calibri"/>
          <w:sz w:val="22"/>
          <w:szCs w:val="22"/>
        </w:rPr>
        <w:t xml:space="preserve">Иностранец </w:t>
      </w:r>
      <w:r w:rsidRPr="0028465E">
        <w:rPr>
          <w:rStyle w:val="NormalWeb"/>
          <w:rFonts w:ascii="Calibri" w:hAnsi="Calibri"/>
          <w:b/>
          <w:sz w:val="22"/>
          <w:szCs w:val="22"/>
        </w:rPr>
        <w:t>обязан вернуть вид на жительство</w:t>
      </w:r>
      <w:r w:rsidRPr="0028465E">
        <w:rPr>
          <w:rStyle w:val="NormalWeb"/>
          <w:rFonts w:ascii="Calibri" w:hAnsi="Calibri"/>
          <w:sz w:val="22"/>
          <w:szCs w:val="22"/>
        </w:rPr>
        <w:t xml:space="preserve"> органу, который его выдал, если:</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он получил польское гражданство;</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Web"/>
        <w:numPr>
          <w:ilvl w:val="0"/>
          <w:numId w:val="41"/>
        </w:numPr>
        <w:spacing w:after="200"/>
        <w:jc w:val="both"/>
        <w:rPr>
          <w:rFonts w:ascii="Calibri" w:hAnsi="Calibri"/>
          <w:sz w:val="22"/>
          <w:szCs w:val="22"/>
        </w:rPr>
      </w:pPr>
      <w:r w:rsidRPr="0028465E">
        <w:rPr>
          <w:rStyle w:val="NormalWeb"/>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Вид на жительство необходимо </w:t>
      </w:r>
      <w:r w:rsidRPr="0028465E">
        <w:rPr>
          <w:rStyle w:val="NormalWeb"/>
          <w:rFonts w:ascii="Calibri" w:hAnsi="Calibri"/>
          <w:b/>
          <w:sz w:val="22"/>
          <w:szCs w:val="22"/>
        </w:rPr>
        <w:t>безотлагательно</w:t>
      </w:r>
      <w:r w:rsidRPr="0028465E">
        <w:rPr>
          <w:rStyle w:val="NormalWeb"/>
          <w:rFonts w:ascii="Calibri" w:hAnsi="Calibri"/>
          <w:sz w:val="22"/>
          <w:szCs w:val="22"/>
        </w:rPr>
        <w:t xml:space="preserve"> вернуть, не позже </w:t>
      </w:r>
      <w:r w:rsidRPr="0028465E">
        <w:rPr>
          <w:rStyle w:val="NormalWeb"/>
          <w:rFonts w:ascii="Calibri" w:hAnsi="Calibri"/>
          <w:b/>
          <w:sz w:val="22"/>
          <w:szCs w:val="22"/>
        </w:rPr>
        <w:t>14 дней</w:t>
      </w:r>
      <w:r w:rsidRPr="0028465E">
        <w:rPr>
          <w:rStyle w:val="NormalWeb"/>
          <w:rFonts w:ascii="Calibri" w:hAnsi="Calibri"/>
          <w:sz w:val="22"/>
          <w:szCs w:val="22"/>
        </w:rPr>
        <w:t xml:space="preserve"> от дня:</w:t>
      </w:r>
    </w:p>
    <w:p w:rsidR="00BF35C6" w:rsidRPr="0028465E" w:rsidRDefault="00BF35C6" w:rsidP="003C669A">
      <w:pPr>
        <w:pStyle w:val="NormalWeb"/>
        <w:numPr>
          <w:ilvl w:val="0"/>
          <w:numId w:val="42"/>
        </w:numPr>
        <w:spacing w:after="200"/>
        <w:jc w:val="both"/>
        <w:rPr>
          <w:rFonts w:ascii="Calibri" w:hAnsi="Calibri"/>
          <w:sz w:val="22"/>
          <w:szCs w:val="22"/>
        </w:rPr>
      </w:pPr>
      <w:r w:rsidRPr="0028465E">
        <w:rPr>
          <w:rStyle w:val="NormalWeb"/>
          <w:rFonts w:ascii="Calibri" w:hAnsi="Calibri"/>
          <w:sz w:val="22"/>
          <w:szCs w:val="22"/>
        </w:rPr>
        <w:lastRenderedPageBreak/>
        <w:t>выдачи иностранцу документа, подтверждающего получение польского гражданства, или</w:t>
      </w:r>
    </w:p>
    <w:p w:rsidR="00BF35C6" w:rsidRPr="0028465E" w:rsidRDefault="00BF35C6" w:rsidP="003C669A">
      <w:pPr>
        <w:pStyle w:val="NormalWeb"/>
        <w:numPr>
          <w:ilvl w:val="0"/>
          <w:numId w:val="42"/>
        </w:numPr>
        <w:spacing w:after="200"/>
        <w:jc w:val="both"/>
        <w:rPr>
          <w:rFonts w:ascii="Calibri" w:hAnsi="Calibri"/>
          <w:sz w:val="22"/>
          <w:szCs w:val="22"/>
        </w:rPr>
      </w:pPr>
      <w:r w:rsidRPr="0028465E">
        <w:rPr>
          <w:rStyle w:val="NormalWeb"/>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Web"/>
        <w:spacing w:after="200"/>
        <w:jc w:val="both"/>
        <w:rPr>
          <w:rFonts w:ascii="Calibri" w:hAnsi="Calibri"/>
          <w:sz w:val="22"/>
          <w:szCs w:val="22"/>
        </w:rPr>
      </w:pPr>
      <w:r w:rsidRPr="0028465E">
        <w:rPr>
          <w:rStyle w:val="NormalWeb"/>
          <w:rFonts w:ascii="Calibri" w:hAnsi="Calibri"/>
          <w:sz w:val="22"/>
          <w:szCs w:val="22"/>
        </w:rPr>
        <w:t xml:space="preserve">Орган, которому был возвращен вид на жительство, выдает </w:t>
      </w:r>
      <w:r w:rsidRPr="0028465E">
        <w:rPr>
          <w:rStyle w:val="NormalWeb"/>
          <w:rFonts w:ascii="Calibri" w:hAnsi="Calibri"/>
          <w:b/>
          <w:sz w:val="22"/>
          <w:szCs w:val="22"/>
        </w:rPr>
        <w:t>по заявке</w:t>
      </w:r>
      <w:r w:rsidRPr="0028465E">
        <w:rPr>
          <w:rStyle w:val="NormalWeb"/>
          <w:rFonts w:ascii="Calibri" w:hAnsi="Calibri"/>
          <w:sz w:val="22"/>
          <w:szCs w:val="22"/>
        </w:rPr>
        <w:t xml:space="preserve"> иностранца </w:t>
      </w:r>
      <w:r w:rsidRPr="0028465E">
        <w:rPr>
          <w:rStyle w:val="NormalWeb"/>
          <w:rFonts w:ascii="Calibri" w:hAnsi="Calibri"/>
          <w:b/>
          <w:sz w:val="22"/>
          <w:szCs w:val="22"/>
        </w:rPr>
        <w:t xml:space="preserve">бесплатную справку </w:t>
      </w:r>
      <w:r w:rsidRPr="0028465E">
        <w:rPr>
          <w:rFonts w:ascii="Calibri" w:hAnsi="Calibri"/>
          <w:sz w:val="22"/>
          <w:szCs w:val="22"/>
        </w:rPr>
        <w:br/>
      </w:r>
      <w:r w:rsidRPr="0028465E">
        <w:rPr>
          <w:rStyle w:val="NormalWeb"/>
          <w:rFonts w:ascii="Calibri" w:hAnsi="Calibri"/>
          <w:b/>
          <w:sz w:val="22"/>
          <w:szCs w:val="22"/>
        </w:rPr>
        <w:t>о возврате вида на жительство</w:t>
      </w:r>
      <w:r w:rsidRPr="0028465E">
        <w:rPr>
          <w:rStyle w:val="NormalWeb"/>
          <w:rFonts w:ascii="Calibri" w:hAnsi="Calibri"/>
          <w:sz w:val="22"/>
          <w:szCs w:val="22"/>
        </w:rPr>
        <w:t>, срок действия которой</w:t>
      </w:r>
      <w:r w:rsidR="001923A7">
        <w:rPr>
          <w:rStyle w:val="NormalWeb"/>
          <w:rFonts w:ascii="Calibri" w:hAnsi="Calibri"/>
          <w:sz w:val="22"/>
          <w:szCs w:val="22"/>
        </w:rPr>
        <w:t xml:space="preserve"> </w:t>
      </w:r>
      <w:r w:rsidRPr="0028465E">
        <w:rPr>
          <w:rStyle w:val="NormalWeb"/>
          <w:rFonts w:ascii="Calibri" w:hAnsi="Calibri"/>
          <w:sz w:val="22"/>
          <w:szCs w:val="22"/>
        </w:rPr>
        <w:t>составляет</w:t>
      </w:r>
      <w:r w:rsidRPr="0028465E">
        <w:rPr>
          <w:rStyle w:val="NormalWeb"/>
          <w:rFonts w:ascii="Calibri" w:hAnsi="Calibri"/>
          <w:b/>
          <w:sz w:val="22"/>
          <w:szCs w:val="22"/>
        </w:rPr>
        <w:t xml:space="preserve"> 30 дней</w:t>
      </w:r>
      <w:r w:rsidRPr="0028465E">
        <w:rPr>
          <w:rStyle w:val="NormalWeb"/>
          <w:rFonts w:ascii="Calibri" w:hAnsi="Calibri"/>
          <w:sz w:val="22"/>
          <w:szCs w:val="22"/>
        </w:rPr>
        <w:t>.</w:t>
      </w:r>
    </w:p>
    <w:p w:rsidR="00BF35C6" w:rsidRPr="0028465E" w:rsidRDefault="00BF35C6" w:rsidP="003C669A">
      <w:pPr>
        <w:pStyle w:val="Nagwek2"/>
        <w:spacing w:after="200"/>
        <w:jc w:val="both"/>
        <w:rPr>
          <w:rFonts w:cs="Times New Roman"/>
        </w:rPr>
      </w:pPr>
      <w:bookmarkStart w:id="305" w:name="_Toc386286410"/>
      <w:bookmarkStart w:id="306" w:name="_Toc505338801"/>
      <w:bookmarkStart w:id="307" w:name="_Toc5972922"/>
      <w:bookmarkStart w:id="308" w:name="_Toc7487505"/>
      <w:r w:rsidRPr="0028465E">
        <w:rPr>
          <w:rStyle w:val="Nagwek2"/>
        </w:rPr>
        <w:t>7.7</w:t>
      </w:r>
      <w:r w:rsidR="001923A7">
        <w:rPr>
          <w:rStyle w:val="Nagwek2"/>
        </w:rPr>
        <w:t xml:space="preserve"> </w:t>
      </w:r>
      <w:r w:rsidRPr="0028465E">
        <w:rPr>
          <w:rStyle w:val="Nagwek2"/>
        </w:rPr>
        <w:t xml:space="preserve"> ПЕРЕМЕЩЕНИЕ НА ОСНОВАНИИ ВИДА НА ЖИТЕЛЬСТВО</w:t>
      </w:r>
      <w:bookmarkEnd w:id="305"/>
      <w:bookmarkEnd w:id="306"/>
      <w:bookmarkEnd w:id="307"/>
      <w:bookmarkEnd w:id="308"/>
    </w:p>
    <w:p w:rsidR="00BF35C6" w:rsidRPr="0028465E" w:rsidRDefault="00BF35C6" w:rsidP="003C669A">
      <w:pPr>
        <w:spacing w:line="100" w:lineRule="atLeast"/>
        <w:jc w:val="both"/>
        <w:rPr>
          <w:rFonts w:cs="Times New Roman"/>
          <w:sz w:val="22"/>
          <w:szCs w:val="22"/>
        </w:rPr>
      </w:pPr>
      <w:r w:rsidRPr="0028465E">
        <w:rPr>
          <w:rStyle w:val="Normalny"/>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rStyle w:val="Normalny"/>
          <w:b/>
          <w:sz w:val="22"/>
          <w:szCs w:val="22"/>
        </w:rPr>
        <w:t>вид на жительство</w:t>
      </w:r>
      <w:r w:rsidRPr="0028465E">
        <w:rPr>
          <w:rStyle w:val="Normalny"/>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rStyle w:val="Kolorowalistaakcent11"/>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rStyle w:val="Kolorowalistaakcent11"/>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rStyle w:val="Kolorowalistaakcent11"/>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rStyle w:val="Normalny"/>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rStyle w:val="Normalny"/>
          <w:sz w:val="22"/>
          <w:szCs w:val="22"/>
        </w:rPr>
        <w:t xml:space="preserve"> </w:t>
      </w:r>
      <w:r w:rsidRPr="0028465E">
        <w:rPr>
          <w:rStyle w:val="Normalny"/>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rStyle w:val="Kolorowalistaakcent11"/>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rStyle w:val="Kolorowalistaakcent11"/>
          <w:sz w:val="22"/>
          <w:szCs w:val="22"/>
          <w:u w:val="single"/>
        </w:rPr>
        <w:t>К государствам Шенгенской зоны принадлежат:</w:t>
      </w:r>
      <w:r w:rsidRPr="0028465E">
        <w:rPr>
          <w:rStyle w:val="Kolorowalistaakcent11"/>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Web"/>
        <w:spacing w:before="45" w:after="200"/>
        <w:jc w:val="both"/>
        <w:rPr>
          <w:rFonts w:ascii="Calibri" w:hAnsi="Calibri"/>
          <w:b/>
          <w:bCs/>
          <w:sz w:val="22"/>
          <w:szCs w:val="22"/>
        </w:rPr>
      </w:pPr>
      <w:r w:rsidRPr="0028465E">
        <w:rPr>
          <w:rStyle w:val="NormalWeb"/>
          <w:rFonts w:ascii="Calibri" w:hAnsi="Calibri"/>
          <w:b/>
          <w:sz w:val="22"/>
          <w:szCs w:val="22"/>
        </w:rPr>
        <w:t xml:space="preserve">Следует подчеркнуть, что: Великобритания,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b/>
          <w:bCs/>
          <w:sz w:val="22"/>
          <w:szCs w:val="22"/>
        </w:rPr>
      </w:pPr>
    </w:p>
    <w:p w:rsidR="00BF35C6" w:rsidRPr="0028465E" w:rsidRDefault="00BF35C6" w:rsidP="003C669A">
      <w:pPr>
        <w:pStyle w:val="NormalWeb"/>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09" w:name="_Toc386286411"/>
      <w:bookmarkStart w:id="310" w:name="_Toc505338802"/>
      <w:bookmarkStart w:id="311" w:name="_Toc5972923"/>
      <w:bookmarkStart w:id="312" w:name="_Toc7487506"/>
      <w:r w:rsidRPr="0028465E">
        <w:rPr>
          <w:rStyle w:val="Nagwek1"/>
        </w:rPr>
        <w:lastRenderedPageBreak/>
        <w:t>ГЛАВА VIII - ДЕЙСТВИЯ ПО ОБЖАЛОВАНИЮ</w:t>
      </w:r>
      <w:bookmarkEnd w:id="309"/>
      <w:bookmarkEnd w:id="310"/>
      <w:bookmarkEnd w:id="311"/>
      <w:bookmarkEnd w:id="312"/>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Normalny"/>
          <w:sz w:val="22"/>
          <w:szCs w:val="22"/>
        </w:rPr>
        <w:t xml:space="preserve">Сторона, </w:t>
      </w:r>
      <w:r w:rsidRPr="0028465E">
        <w:rPr>
          <w:rStyle w:val="Normalny"/>
          <w:b/>
          <w:sz w:val="22"/>
          <w:szCs w:val="22"/>
        </w:rPr>
        <w:t>неудовлетворенная решением</w:t>
      </w:r>
      <w:r w:rsidRPr="0028465E">
        <w:rPr>
          <w:rStyle w:val="Normalny"/>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rStyle w:val="Normalny"/>
          <w:b/>
          <w:sz w:val="22"/>
          <w:szCs w:val="22"/>
        </w:rPr>
        <w:t>14 дней от даты выдачи решения, с обжалованием</w:t>
      </w:r>
      <w:r w:rsidRPr="0028465E">
        <w:rPr>
          <w:rStyle w:val="Normalny"/>
          <w:sz w:val="22"/>
          <w:szCs w:val="22"/>
        </w:rPr>
        <w:t xml:space="preserve"> к </w:t>
      </w:r>
      <w:r w:rsidRPr="0028465E">
        <w:rPr>
          <w:rStyle w:val="Normalny"/>
          <w:b/>
          <w:sz w:val="22"/>
          <w:szCs w:val="22"/>
        </w:rPr>
        <w:t>начальнику Управления по делам иностранцев</w:t>
      </w:r>
      <w:r w:rsidRPr="0028465E">
        <w:rPr>
          <w:rStyle w:val="Normalny"/>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Normalny"/>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rStyle w:val="Normalny"/>
          <w:sz w:val="22"/>
          <w:szCs w:val="22"/>
        </w:rPr>
        <w:t xml:space="preserve">Лицо, подающее обжалование, обязано поставить под ним </w:t>
      </w:r>
      <w:r w:rsidRPr="0028465E">
        <w:rPr>
          <w:rStyle w:val="Normalny"/>
          <w:b/>
          <w:sz w:val="22"/>
          <w:szCs w:val="22"/>
        </w:rPr>
        <w:t>собственноручную подпись</w:t>
      </w:r>
      <w:r w:rsidRPr="0028465E">
        <w:rPr>
          <w:rStyle w:val="Normalny"/>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rStyle w:val="Normalny"/>
          <w:sz w:val="22"/>
          <w:szCs w:val="22"/>
        </w:rPr>
        <w:t xml:space="preserve">В ходе срока, который предназначен для подачи обжалования, сторона </w:t>
      </w:r>
      <w:r w:rsidRPr="0028465E">
        <w:rPr>
          <w:rStyle w:val="Normalny"/>
          <w:b/>
          <w:sz w:val="22"/>
          <w:szCs w:val="22"/>
        </w:rPr>
        <w:t>может отказаться от права подать обжалование</w:t>
      </w:r>
      <w:r w:rsidRPr="0028465E">
        <w:rPr>
          <w:rStyle w:val="Normalny"/>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rStyle w:val="Normalny"/>
          <w:sz w:val="22"/>
          <w:szCs w:val="22"/>
        </w:rPr>
        <w:t xml:space="preserve">Сторона, </w:t>
      </w:r>
      <w:r w:rsidRPr="0028465E">
        <w:rPr>
          <w:rStyle w:val="Normalny"/>
          <w:b/>
          <w:sz w:val="22"/>
          <w:szCs w:val="22"/>
        </w:rPr>
        <w:t>неудовлетворенная решением соответствующего воеводы об отказе в начале производства</w:t>
      </w:r>
      <w:r w:rsidRPr="0028465E">
        <w:rPr>
          <w:rStyle w:val="Normalny"/>
          <w:sz w:val="22"/>
          <w:szCs w:val="22"/>
        </w:rPr>
        <w:t xml:space="preserve">, вправе подать </w:t>
      </w:r>
      <w:r w:rsidRPr="0028465E">
        <w:rPr>
          <w:rStyle w:val="Normalny"/>
          <w:b/>
          <w:sz w:val="22"/>
          <w:szCs w:val="22"/>
        </w:rPr>
        <w:t>обжалование</w:t>
      </w:r>
      <w:r w:rsidRPr="0028465E">
        <w:rPr>
          <w:rStyle w:val="Normalny"/>
          <w:sz w:val="22"/>
          <w:szCs w:val="22"/>
        </w:rPr>
        <w:t xml:space="preserve"> в течение 7 дней от даты выдачи решения. </w:t>
      </w:r>
      <w:r w:rsidRPr="0028465E">
        <w:rPr>
          <w:rStyle w:val="Normalny"/>
          <w:b/>
          <w:sz w:val="22"/>
          <w:szCs w:val="22"/>
        </w:rPr>
        <w:t>Обжалование подается начальнику Управления по делам иностранцев при посредничестве воеводы</w:t>
      </w:r>
      <w:r w:rsidRPr="0028465E">
        <w:rPr>
          <w:rStyle w:val="Normalny"/>
          <w:sz w:val="22"/>
          <w:szCs w:val="22"/>
        </w:rPr>
        <w:t xml:space="preserve">, который выдал решение. Лицо, подающее жалобу, обязано поставить под ней </w:t>
      </w:r>
      <w:r w:rsidRPr="0028465E">
        <w:rPr>
          <w:rStyle w:val="Normalny"/>
          <w:b/>
          <w:sz w:val="22"/>
          <w:szCs w:val="22"/>
        </w:rPr>
        <w:t>собственноручную подпись</w:t>
      </w:r>
      <w:r w:rsidRPr="0028465E">
        <w:rPr>
          <w:rStyle w:val="Normalny"/>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rStyle w:val="Normalny"/>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rStyle w:val="Normalny"/>
          <w:sz w:val="22"/>
          <w:szCs w:val="22"/>
        </w:rPr>
        <w:t xml:space="preserve">В случае если </w:t>
      </w:r>
      <w:r w:rsidRPr="0028465E">
        <w:rPr>
          <w:rStyle w:val="Normalny"/>
          <w:b/>
          <w:sz w:val="22"/>
          <w:szCs w:val="22"/>
        </w:rPr>
        <w:t>заявка остается без рассмотрения</w:t>
      </w:r>
      <w:r w:rsidRPr="0028465E">
        <w:rPr>
          <w:rStyle w:val="Normalny"/>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rStyle w:val="Normalny"/>
          <w:sz w:val="22"/>
          <w:szCs w:val="22"/>
        </w:rPr>
        <w:t xml:space="preserve">На </w:t>
      </w:r>
      <w:r w:rsidRPr="0028465E">
        <w:rPr>
          <w:rStyle w:val="Normalny"/>
          <w:b/>
          <w:sz w:val="22"/>
          <w:szCs w:val="22"/>
        </w:rPr>
        <w:t>решение о протесте начальника Управления по делам иностранцев</w:t>
      </w:r>
      <w:r w:rsidRPr="0028465E">
        <w:rPr>
          <w:rStyle w:val="Normalny"/>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rStyle w:val="Normalny"/>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13" w:name="_Toc386286412"/>
      <w:bookmarkStart w:id="314" w:name="_Toc505338803"/>
      <w:bookmarkStart w:id="315" w:name="_Toc5972924"/>
      <w:bookmarkStart w:id="316" w:name="_Toc7487507"/>
      <w:r w:rsidRPr="0028465E">
        <w:rPr>
          <w:rStyle w:val="Nagwek2"/>
        </w:rPr>
        <w:t>8.1</w:t>
      </w:r>
      <w:r w:rsidR="001923A7">
        <w:rPr>
          <w:rStyle w:val="Nagwek2"/>
        </w:rPr>
        <w:t xml:space="preserve"> </w:t>
      </w:r>
      <w:r w:rsidRPr="0028465E">
        <w:rPr>
          <w:rStyle w:val="Nagwek2"/>
        </w:rPr>
        <w:t xml:space="preserve"> НЕСОБЛЮДЕНИЕ СРОКА</w:t>
      </w:r>
      <w:bookmarkEnd w:id="313"/>
      <w:bookmarkEnd w:id="314"/>
      <w:bookmarkEnd w:id="315"/>
      <w:bookmarkEnd w:id="316"/>
      <w:r w:rsidRPr="0028465E">
        <w:rPr>
          <w:rStyle w:val="Nagwek2"/>
        </w:rPr>
        <w:t xml:space="preserve"> </w:t>
      </w:r>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В случае несоблюдения срока подачи </w:t>
      </w:r>
      <w:r w:rsidRPr="0028465E">
        <w:rPr>
          <w:rStyle w:val="Normalny"/>
          <w:b/>
          <w:sz w:val="22"/>
          <w:szCs w:val="22"/>
        </w:rPr>
        <w:t>обжалования по поводу решения или отказа в начале производства</w:t>
      </w:r>
      <w:r w:rsidRPr="0028465E">
        <w:rPr>
          <w:rStyle w:val="Normalny"/>
          <w:sz w:val="22"/>
          <w:szCs w:val="22"/>
        </w:rPr>
        <w:t xml:space="preserve">, иностранец, </w:t>
      </w:r>
      <w:r w:rsidRPr="0028465E">
        <w:rPr>
          <w:rStyle w:val="Normalny"/>
          <w:b/>
          <w:sz w:val="22"/>
          <w:szCs w:val="22"/>
        </w:rPr>
        <w:t>в течение 7 дней</w:t>
      </w:r>
      <w:r w:rsidRPr="0028465E">
        <w:rPr>
          <w:rStyle w:val="Normalny"/>
          <w:sz w:val="22"/>
          <w:szCs w:val="22"/>
        </w:rPr>
        <w:t xml:space="preserve"> со дня исчезновения причины несоблюдения срока, может </w:t>
      </w:r>
      <w:r w:rsidRPr="0028465E">
        <w:rPr>
          <w:rStyle w:val="Normalny"/>
          <w:b/>
          <w:sz w:val="22"/>
          <w:szCs w:val="22"/>
        </w:rPr>
        <w:t>обратиться с просьбой о восстановлении срока.</w:t>
      </w:r>
      <w:r w:rsidRPr="0028465E">
        <w:rPr>
          <w:rStyle w:val="Normalny"/>
          <w:sz w:val="22"/>
          <w:szCs w:val="22"/>
        </w:rPr>
        <w:t xml:space="preserve"> Иностранец должен </w:t>
      </w:r>
      <w:r w:rsidRPr="0028465E">
        <w:rPr>
          <w:rStyle w:val="Normalny"/>
          <w:b/>
          <w:sz w:val="22"/>
          <w:szCs w:val="22"/>
        </w:rPr>
        <w:t>доказать, что несоблюдение срока произошло не по его вине.</w:t>
      </w:r>
      <w:r w:rsidRPr="0028465E">
        <w:rPr>
          <w:rStyle w:val="Normalny"/>
          <w:sz w:val="22"/>
          <w:szCs w:val="22"/>
        </w:rPr>
        <w:t xml:space="preserve"> </w:t>
      </w:r>
      <w:r w:rsidRPr="0028465E">
        <w:rPr>
          <w:rStyle w:val="Normalny"/>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17" w:name="_Toc386286413"/>
      <w:bookmarkStart w:id="318" w:name="_Toc505338804"/>
      <w:bookmarkStart w:id="319" w:name="_Toc5972925"/>
      <w:bookmarkStart w:id="320" w:name="_Toc7487508"/>
      <w:r w:rsidRPr="0028465E">
        <w:rPr>
          <w:rStyle w:val="Nagwek2"/>
        </w:rPr>
        <w:t>8.2</w:t>
      </w:r>
      <w:r w:rsidR="001923A7">
        <w:rPr>
          <w:rStyle w:val="Nagwek2"/>
        </w:rPr>
        <w:t xml:space="preserve"> </w:t>
      </w:r>
      <w:r w:rsidRPr="0028465E">
        <w:rPr>
          <w:rStyle w:val="Nagwek2"/>
        </w:rPr>
        <w:t xml:space="preserve"> ОЗНАКОМЛЕНИЕ С МАТЕРИАЛАМИ ДЕЛА</w:t>
      </w:r>
      <w:bookmarkEnd w:id="317"/>
      <w:bookmarkEnd w:id="318"/>
      <w:bookmarkEnd w:id="319"/>
      <w:bookmarkEnd w:id="320"/>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rStyle w:val="Normalny"/>
          <w:b/>
          <w:sz w:val="22"/>
          <w:szCs w:val="22"/>
        </w:rPr>
        <w:t>связаться по телефону</w:t>
      </w:r>
      <w:r w:rsidRPr="0028465E">
        <w:rPr>
          <w:rStyle w:val="Normalny"/>
          <w:sz w:val="22"/>
          <w:szCs w:val="22"/>
        </w:rPr>
        <w:t xml:space="preserve"> с секретариатом Департамента легализации пребывания Управления по делам иностранцев - </w:t>
      </w:r>
      <w:r w:rsidRPr="0028465E">
        <w:rPr>
          <w:rStyle w:val="Normalny"/>
          <w:b/>
          <w:sz w:val="22"/>
          <w:szCs w:val="22"/>
        </w:rPr>
        <w:t>тел. (22) 60 175 14</w:t>
      </w:r>
      <w:r w:rsidRPr="0028465E">
        <w:rPr>
          <w:rStyle w:val="Normalny"/>
          <w:sz w:val="22"/>
          <w:szCs w:val="22"/>
        </w:rPr>
        <w:t xml:space="preserve">, чтобы </w:t>
      </w:r>
      <w:r w:rsidRPr="0028465E">
        <w:rPr>
          <w:rStyle w:val="Normalny"/>
          <w:sz w:val="22"/>
          <w:szCs w:val="22"/>
        </w:rPr>
        <w:lastRenderedPageBreak/>
        <w:t xml:space="preserve">согласовать точное время явки в Пункт обслуживания иностранцев Управления по делам иностранцев, находящийся по </w:t>
      </w:r>
      <w:r w:rsidRPr="0028465E">
        <w:rPr>
          <w:rStyle w:val="Normalny"/>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rStyle w:val="Normalny"/>
          <w:b/>
          <w:sz w:val="22"/>
          <w:szCs w:val="22"/>
        </w:rPr>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1" w:name="_Toc386286414"/>
      <w:bookmarkStart w:id="322" w:name="_Toc505338805"/>
      <w:bookmarkStart w:id="323" w:name="_Toc5972926"/>
      <w:bookmarkStart w:id="324" w:name="_Toc7487509"/>
      <w:r w:rsidRPr="0028465E">
        <w:rPr>
          <w:rStyle w:val="Nagwek2"/>
        </w:rPr>
        <w:t xml:space="preserve">8.3 СПОСОБЫ ПОДАЧИ ЗАЯВОК, ДОКУМЕНТОВ, ОБЪЯСНЕНИЙ, </w:t>
      </w:r>
      <w:r w:rsidRPr="0028465E">
        <w:br/>
      </w:r>
      <w:r w:rsidR="001923A7">
        <w:rPr>
          <w:rStyle w:val="Nagwek2"/>
        </w:rPr>
        <w:t xml:space="preserve">    </w:t>
      </w:r>
      <w:r w:rsidRPr="0028465E">
        <w:rPr>
          <w:rStyle w:val="Nagwek2"/>
        </w:rPr>
        <w:t>ЗАЯВЛЕНИЙ</w:t>
      </w:r>
      <w:bookmarkEnd w:id="321"/>
      <w:bookmarkEnd w:id="322"/>
      <w:bookmarkEnd w:id="323"/>
      <w:bookmarkEnd w:id="324"/>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rStyle w:val="Kolorowalistaakcent11"/>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rStyle w:val="Kolorowalistaakcent11"/>
          <w:b/>
          <w:sz w:val="22"/>
          <w:szCs w:val="22"/>
        </w:rPr>
        <w:t xml:space="preserve">с оригиналом в Бюро приема заявлений Управления по делам иностранцев: </w:t>
      </w:r>
      <w:r w:rsidR="004A65BE">
        <w:rPr>
          <w:rStyle w:val="Kolorowalistaakcent11"/>
          <w:sz w:val="22"/>
          <w:szCs w:val="22"/>
          <w:lang w:val="pl-PL"/>
        </w:rPr>
        <w:t>ul</w:t>
      </w:r>
      <w:r w:rsidRPr="0028465E">
        <w:rPr>
          <w:rStyle w:val="Kolorowalistaakcent11"/>
          <w:sz w:val="22"/>
          <w:szCs w:val="22"/>
        </w:rPr>
        <w:t>. Taborowa 33, 02-699</w:t>
      </w:r>
      <w:r w:rsidR="001923A7">
        <w:rPr>
          <w:rStyle w:val="Kolorowalistaakcent11"/>
          <w:sz w:val="22"/>
          <w:szCs w:val="22"/>
        </w:rPr>
        <w:t xml:space="preserve"> </w:t>
      </w:r>
      <w:r w:rsidRPr="0028465E">
        <w:rPr>
          <w:rStyle w:val="Kolorowalistaakcent11"/>
          <w:sz w:val="22"/>
          <w:szCs w:val="22"/>
        </w:rPr>
        <w:t>Warszawa</w:t>
      </w:r>
      <w:r w:rsidR="004A65BE">
        <w:rPr>
          <w:rStyle w:val="Kolorowalistaakcent11"/>
          <w:sz w:val="22"/>
          <w:szCs w:val="22"/>
        </w:rPr>
        <w:t xml:space="preserve"> </w:t>
      </w:r>
      <w:r w:rsidRPr="0028465E">
        <w:rPr>
          <w:rStyle w:val="Kolorowalistaakcent11"/>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rStyle w:val="Kolorowalistaakcent11"/>
          <w:b/>
          <w:sz w:val="22"/>
          <w:szCs w:val="22"/>
        </w:rPr>
        <w:t xml:space="preserve">при посредничестве почтового оператора по адресу: </w:t>
      </w:r>
      <w:r w:rsidR="004A65BE">
        <w:rPr>
          <w:rStyle w:val="Kolorowalistaakcent11"/>
          <w:sz w:val="22"/>
          <w:szCs w:val="22"/>
          <w:lang w:val="pl-PL"/>
        </w:rPr>
        <w:t>ul</w:t>
      </w:r>
      <w:r w:rsidR="004A65BE" w:rsidRPr="0028465E">
        <w:rPr>
          <w:rStyle w:val="Kolorowalistaakcent11"/>
          <w:sz w:val="22"/>
          <w:szCs w:val="22"/>
        </w:rPr>
        <w:t xml:space="preserve">. Taborowa </w:t>
      </w:r>
      <w:r w:rsidRPr="0028465E">
        <w:rPr>
          <w:rStyle w:val="Kolorowalistaakcent11"/>
          <w:sz w:val="22"/>
          <w:szCs w:val="22"/>
        </w:rPr>
        <w:t>33, 02-699</w:t>
      </w:r>
      <w:r w:rsidRPr="0028465E">
        <w:rPr>
          <w:rStyle w:val="Kolorowalistaakcent11"/>
          <w:b/>
          <w:sz w:val="22"/>
          <w:szCs w:val="22"/>
        </w:rPr>
        <w:t xml:space="preserve"> </w:t>
      </w:r>
      <w:r w:rsidRPr="0028465E">
        <w:rPr>
          <w:rStyle w:val="Kolorowalistaakcent11"/>
          <w:sz w:val="22"/>
          <w:szCs w:val="22"/>
        </w:rPr>
        <w:t>Warszawa</w:t>
      </w:r>
      <w:r w:rsidR="004A65BE">
        <w:rPr>
          <w:rStyle w:val="Kolorowalistaakcent11"/>
          <w:sz w:val="22"/>
          <w:szCs w:val="22"/>
        </w:rPr>
        <w:t xml:space="preserve"> </w:t>
      </w:r>
      <w:r w:rsidRPr="0028465E">
        <w:rPr>
          <w:rStyle w:val="Kolorowalistaakcent11"/>
          <w:sz w:val="22"/>
          <w:szCs w:val="22"/>
        </w:rPr>
        <w:t>[ул. Таборова 33, 02-699</w:t>
      </w:r>
      <w:r w:rsidRPr="0028465E">
        <w:rPr>
          <w:rStyle w:val="Kolorowalistaakcent11"/>
          <w:b/>
          <w:sz w:val="22"/>
          <w:szCs w:val="22"/>
        </w:rPr>
        <w:t xml:space="preserve"> </w:t>
      </w:r>
      <w:r w:rsidRPr="0028465E">
        <w:rPr>
          <w:rStyle w:val="Kolorowalistaakcent11"/>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rStyle w:val="Kolorowalistaakcent11"/>
          <w:b/>
          <w:sz w:val="22"/>
          <w:szCs w:val="22"/>
        </w:rPr>
        <w:t xml:space="preserve">непосредственно в Бюро приема заявлений Управления по делам иностранцев: </w:t>
      </w:r>
      <w:r w:rsidRPr="0028465E">
        <w:rPr>
          <w:sz w:val="22"/>
          <w:szCs w:val="22"/>
        </w:rPr>
        <w:br/>
      </w:r>
      <w:r w:rsidR="004A65BE">
        <w:rPr>
          <w:rStyle w:val="Kolorowalistaakcent11"/>
          <w:sz w:val="22"/>
          <w:szCs w:val="22"/>
          <w:lang w:val="pl-PL"/>
        </w:rPr>
        <w:t>ul</w:t>
      </w:r>
      <w:r w:rsidR="004A65BE" w:rsidRPr="0028465E">
        <w:rPr>
          <w:rStyle w:val="Kolorowalistaakcent11"/>
          <w:sz w:val="22"/>
          <w:szCs w:val="22"/>
        </w:rPr>
        <w:t xml:space="preserve">. Taborowa </w:t>
      </w:r>
      <w:r w:rsidRPr="0028465E">
        <w:rPr>
          <w:rStyle w:val="Kolorowalistaakcent11"/>
          <w:sz w:val="22"/>
          <w:szCs w:val="22"/>
        </w:rPr>
        <w:t>33, 02-699</w:t>
      </w:r>
      <w:r w:rsidR="001923A7">
        <w:rPr>
          <w:rStyle w:val="Kolorowalistaakcent11"/>
          <w:sz w:val="22"/>
          <w:szCs w:val="22"/>
        </w:rPr>
        <w:t xml:space="preserve"> </w:t>
      </w:r>
      <w:r w:rsidRPr="0028465E">
        <w:rPr>
          <w:rStyle w:val="Kolorowalistaakcent11"/>
          <w:sz w:val="22"/>
          <w:szCs w:val="22"/>
        </w:rPr>
        <w:t>Warszawa</w:t>
      </w:r>
      <w:r w:rsidR="004A65BE">
        <w:rPr>
          <w:rStyle w:val="Kolorowalistaakcent11"/>
          <w:sz w:val="22"/>
          <w:szCs w:val="22"/>
        </w:rPr>
        <w:t xml:space="preserve"> </w:t>
      </w:r>
      <w:r w:rsidRPr="0028465E">
        <w:rPr>
          <w:rStyle w:val="Kolorowalistaakcent11"/>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rStyle w:val="Kolorowalistaakcent11"/>
          <w:sz w:val="22"/>
          <w:szCs w:val="22"/>
        </w:rPr>
        <w:t xml:space="preserve">в </w:t>
      </w:r>
      <w:r w:rsidRPr="0028465E">
        <w:rPr>
          <w:rStyle w:val="Kolorowalistaakcent11"/>
          <w:b/>
          <w:sz w:val="22"/>
          <w:szCs w:val="22"/>
        </w:rPr>
        <w:t>электронном виде</w:t>
      </w:r>
      <w:r w:rsidRPr="0028465E">
        <w:rPr>
          <w:rStyle w:val="Kolorowalistaakcent11"/>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25" w:name="_Toc386286415"/>
      <w:bookmarkStart w:id="326" w:name="_Toc505338806"/>
      <w:bookmarkStart w:id="327" w:name="_Toc5972927"/>
      <w:bookmarkStart w:id="328" w:name="_Toc7487510"/>
      <w:r w:rsidRPr="0028465E">
        <w:rPr>
          <w:rStyle w:val="Nagwek2"/>
        </w:rPr>
        <w:t>8.4</w:t>
      </w:r>
      <w:r w:rsidR="001923A7">
        <w:rPr>
          <w:rStyle w:val="Nagwek2"/>
        </w:rPr>
        <w:t xml:space="preserve"> </w:t>
      </w:r>
      <w:r w:rsidRPr="0028465E">
        <w:rPr>
          <w:rStyle w:val="Nagwek2"/>
        </w:rPr>
        <w:t xml:space="preserve"> ЖАЛОБА</w:t>
      </w:r>
      <w:bookmarkEnd w:id="325"/>
      <w:bookmarkEnd w:id="326"/>
      <w:bookmarkEnd w:id="327"/>
      <w:bookmarkEnd w:id="328"/>
    </w:p>
    <w:p w:rsidR="00BF35C6" w:rsidRPr="0028465E" w:rsidRDefault="00BF35C6" w:rsidP="003C669A">
      <w:pPr>
        <w:spacing w:line="100" w:lineRule="atLeast"/>
        <w:jc w:val="both"/>
        <w:rPr>
          <w:rFonts w:cs="Times New Roman"/>
          <w:b/>
          <w:bCs/>
          <w:sz w:val="22"/>
          <w:szCs w:val="22"/>
        </w:rPr>
      </w:pPr>
      <w:r w:rsidRPr="0028465E">
        <w:rPr>
          <w:rStyle w:val="Normalny"/>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rStyle w:val="Normalny"/>
          <w:b/>
          <w:sz w:val="22"/>
          <w:szCs w:val="22"/>
        </w:rPr>
        <w:t>жалобу в Воеводский административный суд в Варшаве</w:t>
      </w:r>
      <w:r w:rsidRPr="0028465E">
        <w:rPr>
          <w:rStyle w:val="Normalny"/>
          <w:sz w:val="22"/>
          <w:szCs w:val="22"/>
        </w:rPr>
        <w:t xml:space="preserve"> в течение 30 дней от дня выдачи решения. </w:t>
      </w:r>
      <w:r w:rsidRPr="0028465E">
        <w:rPr>
          <w:rStyle w:val="Normalny"/>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rStyle w:val="Normalny"/>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rStyle w:val="Normalny"/>
          <w:b/>
          <w:sz w:val="22"/>
          <w:szCs w:val="22"/>
        </w:rPr>
        <w:t xml:space="preserve"> </w:t>
      </w:r>
      <w:r w:rsidRPr="0028465E">
        <w:rPr>
          <w:rStyle w:val="Normalny"/>
          <w:b/>
          <w:sz w:val="22"/>
          <w:szCs w:val="22"/>
        </w:rPr>
        <w:t>Польши.</w:t>
      </w:r>
      <w:r w:rsidRPr="0028465E">
        <w:rPr>
          <w:rStyle w:val="Normalny"/>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rStyle w:val="Normalny"/>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rStyle w:val="Normalny"/>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rStyle w:val="Akapitzlist2"/>
          <w:b/>
          <w:sz w:val="22"/>
          <w:szCs w:val="22"/>
        </w:rPr>
        <w:lastRenderedPageBreak/>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rStyle w:val="Normalny"/>
          <w:b/>
          <w:i/>
          <w:sz w:val="22"/>
          <w:szCs w:val="22"/>
        </w:rPr>
        <w:t>Разъяснение я получил/получила на</w:t>
      </w:r>
      <w:r w:rsidR="001923A7">
        <w:rPr>
          <w:rStyle w:val="Normalny"/>
          <w:b/>
          <w:i/>
          <w:sz w:val="22"/>
          <w:szCs w:val="22"/>
        </w:rPr>
        <w:t xml:space="preserve"> </w:t>
      </w:r>
      <w:r w:rsidRPr="0028465E">
        <w:rPr>
          <w:rStyle w:val="Normalny"/>
          <w:b/>
          <w:i/>
          <w:sz w:val="22"/>
          <w:szCs w:val="22"/>
        </w:rPr>
        <w:t xml:space="preserve"> ............................................................ языке</w:t>
      </w:r>
    </w:p>
    <w:p w:rsidR="00BF35C6" w:rsidRPr="0028465E" w:rsidRDefault="00BF35C6">
      <w:pPr>
        <w:jc w:val="both"/>
        <w:rPr>
          <w:rFonts w:cs="Times New Roman"/>
          <w:sz w:val="22"/>
          <w:szCs w:val="22"/>
        </w:rPr>
      </w:pP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rStyle w:val="Normalny"/>
          <w:sz w:val="22"/>
          <w:szCs w:val="22"/>
        </w:rPr>
        <w:t xml:space="preserve">В случае </w:t>
      </w:r>
      <w:r w:rsidR="00D6053F" w:rsidRPr="0028465E">
        <w:rPr>
          <w:rStyle w:val="Normalny"/>
          <w:sz w:val="22"/>
          <w:szCs w:val="22"/>
        </w:rPr>
        <w:t>ходатайства</w:t>
      </w:r>
      <w:r w:rsidRPr="0028465E">
        <w:rPr>
          <w:rStyle w:val="Normalny"/>
          <w:sz w:val="22"/>
          <w:szCs w:val="22"/>
        </w:rPr>
        <w:t xml:space="preserve"> о выдаче разрешения на пребывание долгосрочного резидента Европейского Союза, следует выдать главы:</w:t>
      </w:r>
      <w:r w:rsidR="001923A7">
        <w:rPr>
          <w:rStyle w:val="Normalny"/>
          <w:sz w:val="22"/>
          <w:szCs w:val="22"/>
        </w:rPr>
        <w:t xml:space="preserve"> </w:t>
      </w:r>
      <w:r w:rsidRPr="0028465E">
        <w:rPr>
          <w:rStyle w:val="Normalny"/>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rStyle w:val="Normalny"/>
          <w:i/>
          <w:sz w:val="22"/>
          <w:szCs w:val="22"/>
        </w:rPr>
        <w:t>............................................................</w:t>
      </w:r>
      <w:r w:rsidR="001923A7">
        <w:rPr>
          <w:rStyle w:val="Normalny"/>
          <w:i/>
          <w:sz w:val="22"/>
          <w:szCs w:val="22"/>
        </w:rPr>
        <w:t xml:space="preserve">        </w:t>
      </w:r>
      <w:r w:rsidRPr="0028465E">
        <w:rPr>
          <w:rStyle w:val="Normalny"/>
          <w:i/>
          <w:sz w:val="22"/>
          <w:szCs w:val="22"/>
        </w:rPr>
        <w:t xml:space="preserve"> ......................................................................................</w:t>
      </w:r>
    </w:p>
    <w:p w:rsidR="00BF35C6" w:rsidRPr="0028465E" w:rsidRDefault="00BF35C6">
      <w:pPr>
        <w:jc w:val="both"/>
        <w:rPr>
          <w:rFonts w:cs="Times New Roman"/>
          <w:sz w:val="22"/>
          <w:szCs w:val="22"/>
        </w:rPr>
      </w:pPr>
      <w:r w:rsidRPr="0028465E">
        <w:rPr>
          <w:rStyle w:val="Normalny"/>
          <w:sz w:val="22"/>
          <w:szCs w:val="22"/>
        </w:rPr>
        <w:t>(населенный пункт, дата)</w:t>
      </w:r>
      <w:r w:rsidR="001923A7">
        <w:rPr>
          <w:rStyle w:val="Normalny"/>
          <w:sz w:val="22"/>
          <w:szCs w:val="22"/>
        </w:rPr>
        <w:t xml:space="preserve">                        </w:t>
      </w:r>
      <w:r w:rsidRPr="0028465E">
        <w:rPr>
          <w:rStyle w:val="Normalny"/>
          <w:sz w:val="22"/>
          <w:szCs w:val="22"/>
        </w:rPr>
        <w:t> </w:t>
      </w:r>
      <w:r w:rsidRPr="0028465E">
        <w:rPr>
          <w:rStyle w:val="Normalny"/>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rStyle w:val="Normalny"/>
          <w:sz w:val="22"/>
          <w:szCs w:val="22"/>
        </w:rPr>
        <w:t>или законного представителя</w:t>
      </w:r>
    </w:p>
    <w:p w:rsidR="00BF35C6" w:rsidRPr="0028465E" w:rsidRDefault="00BF35C6">
      <w:pPr>
        <w:jc w:val="both"/>
        <w:rPr>
          <w:rFonts w:cs="Times New Roman"/>
          <w:sz w:val="22"/>
          <w:szCs w:val="22"/>
        </w:rPr>
      </w:pPr>
      <w:r w:rsidRPr="0028465E">
        <w:rPr>
          <w:rStyle w:val="Normalny"/>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rStyle w:val="Normalny"/>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rStyle w:val="Normalny"/>
          <w:i/>
          <w:sz w:val="22"/>
          <w:szCs w:val="22"/>
        </w:rPr>
        <w:t xml:space="preserve"> </w:t>
      </w:r>
      <w:r w:rsidR="00BF35C6" w:rsidRPr="0028465E">
        <w:rPr>
          <w:rStyle w:val="Normalny"/>
          <w:i/>
          <w:sz w:val="22"/>
          <w:szCs w:val="22"/>
        </w:rPr>
        <w:t>................................................................... </w:t>
      </w:r>
    </w:p>
    <w:p w:rsidR="00BF35C6" w:rsidRPr="0028465E" w:rsidRDefault="001923A7">
      <w:pPr>
        <w:jc w:val="both"/>
        <w:rPr>
          <w:sz w:val="22"/>
          <w:szCs w:val="22"/>
        </w:rPr>
      </w:pPr>
      <w:r>
        <w:rPr>
          <w:rStyle w:val="Normalny"/>
          <w:i/>
          <w:sz w:val="22"/>
          <w:szCs w:val="22"/>
        </w:rPr>
        <w:t xml:space="preserve">    </w:t>
      </w:r>
      <w:r w:rsidR="00BF35C6" w:rsidRPr="0028465E">
        <w:rPr>
          <w:rStyle w:val="Normalny"/>
          <w:i/>
          <w:sz w:val="22"/>
          <w:szCs w:val="22"/>
        </w:rPr>
        <w:t>возможно, подпись переводчика</w:t>
      </w:r>
    </w:p>
    <w:sectPr w:rsidR="00BF35C6" w:rsidRPr="0028465E" w:rsidSect="00BF35C6">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CF" w:rsidRDefault="00FC01CF">
      <w:pPr>
        <w:spacing w:before="0" w:after="0" w:line="240" w:lineRule="auto"/>
      </w:pPr>
      <w:r>
        <w:separator/>
      </w:r>
    </w:p>
  </w:endnote>
  <w:endnote w:type="continuationSeparator" w:id="0">
    <w:p w:rsidR="00FC01CF" w:rsidRDefault="00FC01CF">
      <w:pPr>
        <w:spacing w:before="0" w:after="0" w:line="240" w:lineRule="auto"/>
      </w:pPr>
      <w:r>
        <w:continuationSeparator/>
      </w:r>
    </w:p>
  </w:endnote>
  <w:endnote w:id="1"/>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73" w:rsidRDefault="00F17F73">
    <w:pPr>
      <w:pStyle w:val="Stopka"/>
    </w:pPr>
    <w:r>
      <w:fldChar w:fldCharType="begin"/>
    </w:r>
    <w:r>
      <w:rPr>
        <w:rStyle w:val="Stopka"/>
      </w:rPr>
      <w:instrText xml:space="preserve"> PAGE </w:instrText>
    </w:r>
    <w:r>
      <w:fldChar w:fldCharType="separate"/>
    </w:r>
    <w:r w:rsidR="00167B17">
      <w:rPr>
        <w:rStyle w:val="Stopk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CF" w:rsidRDefault="00FC01CF">
      <w:pPr>
        <w:spacing w:before="0" w:after="0" w:line="240" w:lineRule="auto"/>
      </w:pPr>
      <w:r>
        <w:separator/>
      </w:r>
    </w:p>
  </w:footnote>
  <w:footnote w:type="continuationSeparator" w:id="0">
    <w:p w:rsidR="00FC01CF" w:rsidRDefault="00FC01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121D12"/>
    <w:rsid w:val="00167B17"/>
    <w:rsid w:val="001923A7"/>
    <w:rsid w:val="002355C5"/>
    <w:rsid w:val="00261B92"/>
    <w:rsid w:val="0028465E"/>
    <w:rsid w:val="002F108C"/>
    <w:rsid w:val="0034382F"/>
    <w:rsid w:val="003C669A"/>
    <w:rsid w:val="003E0E15"/>
    <w:rsid w:val="004A65BE"/>
    <w:rsid w:val="004D5073"/>
    <w:rsid w:val="006A2476"/>
    <w:rsid w:val="007E26B9"/>
    <w:rsid w:val="007E51BE"/>
    <w:rsid w:val="00B42133"/>
    <w:rsid w:val="00BA413A"/>
    <w:rsid w:val="00BF35C6"/>
    <w:rsid w:val="00C8192C"/>
    <w:rsid w:val="00CA3584"/>
    <w:rsid w:val="00D6053F"/>
    <w:rsid w:val="00D6079A"/>
    <w:rsid w:val="00D71E02"/>
    <w:rsid w:val="00D743DB"/>
    <w:rsid w:val="00D84D93"/>
    <w:rsid w:val="00E82EC9"/>
    <w:rsid w:val="00EF6C4F"/>
    <w:rsid w:val="00F17F73"/>
    <w:rsid w:val="00F44F36"/>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91F722-1FC5-49A0-9B79-A58D5A6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endnotereference">
    <w:name w:val="endnote reference"/>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annotationreference">
    <w:name w:val="annotation reference"/>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SubtleEmphasis">
    <w:name w:val="Subtle Emphasis"/>
    <w:rPr>
      <w:i/>
      <w:iCs/>
      <w:color w:val="243F60"/>
      <w:lang w:val="ru-RU" w:eastAsia="ru-RU"/>
    </w:rPr>
  </w:style>
  <w:style w:type="character" w:customStyle="1" w:styleId="IntenseEmphasis">
    <w:name w:val="Intense Emphasis"/>
    <w:rPr>
      <w:b/>
      <w:bCs/>
      <w:caps/>
      <w:color w:val="243F60"/>
      <w:spacing w:val="10"/>
      <w:lang w:val="ru-RU" w:eastAsia="ru-RU"/>
    </w:rPr>
  </w:style>
  <w:style w:type="character" w:customStyle="1" w:styleId="SubtleReference">
    <w:name w:val="Subtle Reference"/>
    <w:rPr>
      <w:b/>
      <w:bCs/>
      <w:color w:val="4F81BD"/>
      <w:lang w:val="ru-RU" w:eastAsia="ru-RU"/>
    </w:rPr>
  </w:style>
  <w:style w:type="character" w:customStyle="1" w:styleId="IntenseReference">
    <w:name w:val="Intense Reference"/>
    <w:rPr>
      <w:b/>
      <w:bCs/>
      <w:i/>
      <w:iCs/>
      <w:caps/>
      <w:color w:val="4F81BD"/>
      <w:lang w:val="ru-RU" w:eastAsia="ru-RU"/>
    </w:rPr>
  </w:style>
  <w:style w:type="character" w:customStyle="1" w:styleId="BookTitle">
    <w:name w:val="Book Title"/>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Web">
    <w:name w:val="Normal (Web)"/>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Preformatted">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endnotetext">
    <w:name w:val="endnote text"/>
    <w:basedOn w:val="Normalny"/>
    <w:pPr>
      <w:spacing w:after="0" w:line="100" w:lineRule="atLeast"/>
    </w:pPr>
    <w:rPr>
      <w:rFonts w:cs="Times New Roman"/>
    </w:rPr>
  </w:style>
  <w:style w:type="paragraph" w:customStyle="1" w:styleId="BalloonText">
    <w:name w:val="Balloon Text"/>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annotationtext">
    <w:name w:val="annotation text"/>
    <w:basedOn w:val="Normalny"/>
  </w:style>
  <w:style w:type="paragraph" w:customStyle="1" w:styleId="annotationsubject">
    <w:name w:val="annotation subject"/>
    <w:basedOn w:val="annotationtext"/>
    <w:rPr>
      <w:b/>
      <w:bCs/>
    </w:rPr>
  </w:style>
  <w:style w:type="paragraph" w:customStyle="1" w:styleId="Revision">
    <w:name w:val="Revision"/>
    <w:pPr>
      <w:suppressAutoHyphens/>
      <w:spacing w:before="200" w:after="200" w:line="276" w:lineRule="auto"/>
    </w:pPr>
    <w:rPr>
      <w:rFonts w:ascii="Calibri" w:eastAsia="SimSun" w:hAnsi="Calibri" w:cs="Calibri"/>
      <w:sz w:val="22"/>
      <w:szCs w:val="22"/>
      <w:lang w:val="ru-RU" w:eastAsia="ru-RU"/>
    </w:rPr>
  </w:style>
  <w:style w:type="paragraph" w:customStyle="1" w:styleId="caption">
    <w:name w:val="caption"/>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NoSpacing">
    <w:name w:val="No Spacing"/>
    <w:basedOn w:val="Normalny"/>
    <w:pPr>
      <w:spacing w:before="0" w:after="0" w:line="100" w:lineRule="atLeast"/>
    </w:pPr>
  </w:style>
  <w:style w:type="paragraph" w:customStyle="1" w:styleId="ListParagraph">
    <w:name w:val="List Paragraph"/>
    <w:basedOn w:val="Normalny"/>
    <w:pPr>
      <w:ind w:left="720"/>
    </w:pPr>
  </w:style>
  <w:style w:type="paragraph" w:customStyle="1" w:styleId="Quote">
    <w:name w:val="Quote"/>
    <w:basedOn w:val="Normalny"/>
    <w:rPr>
      <w:i/>
      <w:iCs/>
    </w:rPr>
  </w:style>
  <w:style w:type="paragraph" w:customStyle="1" w:styleId="IntenseQuote">
    <w:name w:val="Intense Quote"/>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FBB8-097B-488E-8D8B-7E0E8A93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45005</Words>
  <Characters>270034</Characters>
  <Application>Microsoft Office Word</Application>
  <DocSecurity>0</DocSecurity>
  <Lines>2250</Lines>
  <Paragraphs>628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314411</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Rowińska Katarzyna</cp:lastModifiedBy>
  <cp:revision>2</cp:revision>
  <cp:lastPrinted>2019-04-16T13:27:00Z</cp:lastPrinted>
  <dcterms:created xsi:type="dcterms:W3CDTF">2019-04-30T08:34:00Z</dcterms:created>
  <dcterms:modified xsi:type="dcterms:W3CDTF">2019-04-30T08:34:00Z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